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04" w:rsidRPr="0056659B" w:rsidRDefault="002E6145" w:rsidP="002E6145">
      <w:pPr>
        <w:pStyle w:val="af"/>
        <w:spacing w:before="0" w:beforeAutospacing="0" w:after="0" w:afterAutospacing="0" w:line="276" w:lineRule="auto"/>
        <w:jc w:val="center"/>
        <w:rPr>
          <w:sz w:val="36"/>
          <w:szCs w:val="36"/>
        </w:rPr>
      </w:pPr>
      <w:r w:rsidRPr="002E6145">
        <w:rPr>
          <w:color w:val="000000"/>
          <w:sz w:val="36"/>
          <w:szCs w:val="36"/>
        </w:rPr>
        <w:drawing>
          <wp:inline distT="0" distB="0" distL="0" distR="0">
            <wp:extent cx="5940425" cy="8175364"/>
            <wp:effectExtent l="19050" t="0" r="3175" b="0"/>
            <wp:docPr id="3" name="Рисунок 3" descr="C:\Users\пк\Desktop\скан раб программ\2018 год\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скан раб программ\2018 год\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145" w:rsidRDefault="002E6145" w:rsidP="00C77F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45" w:rsidRDefault="002E6145" w:rsidP="00C77F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45" w:rsidRDefault="002E6145" w:rsidP="00C77F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45" w:rsidRDefault="002E6145" w:rsidP="00C77F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846" w:rsidRPr="00197FEB" w:rsidRDefault="006F1846" w:rsidP="00C77F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D9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8E07D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35AA4">
        <w:rPr>
          <w:rFonts w:ascii="Times New Roman" w:hAnsi="Times New Roman" w:cs="Times New Roman"/>
          <w:b/>
          <w:sz w:val="28"/>
          <w:szCs w:val="28"/>
        </w:rPr>
        <w:t>ОП.05 Метрология и стандартизация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7D9">
        <w:rPr>
          <w:rFonts w:ascii="Times New Roman" w:hAnsi="Times New Roman" w:cs="Times New Roman"/>
          <w:sz w:val="28"/>
          <w:szCs w:val="28"/>
        </w:rPr>
        <w:t xml:space="preserve">разработана на основе ФГОС СПО 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19.02.10 Технология продукции общественного питания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455B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7FEB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97FEB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97FEB">
        <w:rPr>
          <w:rFonts w:ascii="Times New Roman" w:hAnsi="Times New Roman" w:cs="Times New Roman"/>
          <w:sz w:val="28"/>
          <w:szCs w:val="28"/>
        </w:rPr>
        <w:t>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AA4">
        <w:rPr>
          <w:rFonts w:ascii="Times New Roman" w:hAnsi="Times New Roman" w:cs="Times New Roman"/>
          <w:sz w:val="28"/>
          <w:szCs w:val="28"/>
        </w:rPr>
        <w:t xml:space="preserve">N 384 от 22  апреля 2014 г. </w:t>
      </w:r>
    </w:p>
    <w:p w:rsidR="006F1846" w:rsidRPr="00E12710" w:rsidRDefault="006F1846" w:rsidP="00C77F45">
      <w:pPr>
        <w:tabs>
          <w:tab w:val="left" w:pos="426"/>
        </w:tabs>
        <w:spacing w:line="360" w:lineRule="auto"/>
        <w:ind w:firstLine="709"/>
        <w:jc w:val="both"/>
      </w:pPr>
    </w:p>
    <w:p w:rsidR="006F1846" w:rsidRPr="008E07D9" w:rsidRDefault="006F1846" w:rsidP="006F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F1846" w:rsidRPr="008E07D9" w:rsidRDefault="006F1846" w:rsidP="006F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D9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</w:t>
      </w:r>
    </w:p>
    <w:p w:rsidR="006F1846" w:rsidRPr="008E07D9" w:rsidRDefault="006F1846" w:rsidP="006F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D9">
        <w:rPr>
          <w:rFonts w:ascii="Times New Roman" w:eastAsia="Times New Roman" w:hAnsi="Times New Roman" w:cs="Times New Roman"/>
          <w:sz w:val="28"/>
          <w:szCs w:val="28"/>
        </w:rPr>
        <w:t>ГБПОУ  «Ветлужский лесоагротехнический техникум»</w:t>
      </w:r>
    </w:p>
    <w:p w:rsidR="006F1846" w:rsidRPr="006A576C" w:rsidRDefault="006F1846" w:rsidP="006F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846" w:rsidRPr="006A576C" w:rsidRDefault="006F1846" w:rsidP="006F184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76C">
        <w:rPr>
          <w:rFonts w:ascii="Times New Roman" w:hAnsi="Times New Roman" w:cs="Times New Roman"/>
          <w:bCs/>
          <w:sz w:val="28"/>
          <w:szCs w:val="28"/>
        </w:rPr>
        <w:t>СОСТАВИТЕЛЬ –  И.В. Ясинская, преподаватель   общепрофессиональных дисциплин, ГБПОУ ВЛАТТ, СЗД</w:t>
      </w:r>
    </w:p>
    <w:p w:rsidR="006F1846" w:rsidRPr="008E07D9" w:rsidRDefault="006F1846" w:rsidP="006F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5A4" w:rsidRPr="003C15A4" w:rsidRDefault="003C15A4" w:rsidP="003C1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D925A4" w:rsidRDefault="00D925A4" w:rsidP="003C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B04" w:rsidRDefault="00E71B0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846" w:rsidRPr="005D421E" w:rsidRDefault="006F1846" w:rsidP="006F1846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5D421E">
        <w:rPr>
          <w:rFonts w:ascii="Times New Roman" w:hAnsi="Times New Roman"/>
          <w:b/>
          <w:sz w:val="28"/>
          <w:szCs w:val="28"/>
        </w:rPr>
        <w:t>СОДЕРЖАНИЕ</w:t>
      </w:r>
    </w:p>
    <w:p w:rsidR="006F1846" w:rsidRPr="005D421E" w:rsidRDefault="006F1846" w:rsidP="006F1846">
      <w:pPr>
        <w:rPr>
          <w:rFonts w:ascii="Times New Roman" w:hAnsi="Times New Roman"/>
          <w:b/>
          <w:sz w:val="28"/>
          <w:szCs w:val="28"/>
        </w:rPr>
      </w:pPr>
    </w:p>
    <w:tbl>
      <w:tblPr>
        <w:tblW w:w="9469" w:type="dxa"/>
        <w:tblLook w:val="01E0"/>
      </w:tblPr>
      <w:tblGrid>
        <w:gridCol w:w="8897"/>
        <w:gridCol w:w="572"/>
      </w:tblGrid>
      <w:tr w:rsidR="006F1846" w:rsidRPr="005D421E" w:rsidTr="006F1846">
        <w:trPr>
          <w:trHeight w:val="703"/>
        </w:trPr>
        <w:tc>
          <w:tcPr>
            <w:tcW w:w="8897" w:type="dxa"/>
          </w:tcPr>
          <w:p w:rsidR="006F1846" w:rsidRPr="00C77F45" w:rsidRDefault="006F1846" w:rsidP="006F1846">
            <w:pPr>
              <w:spacing w:after="0"/>
              <w:ind w:left="426" w:right="-821" w:hanging="357"/>
              <w:rPr>
                <w:rFonts w:ascii="Times New Roman" w:hAnsi="Times New Roman"/>
                <w:sz w:val="28"/>
                <w:szCs w:val="28"/>
              </w:rPr>
            </w:pPr>
            <w:r w:rsidRPr="00C77F45">
              <w:rPr>
                <w:rFonts w:ascii="Times New Roman" w:hAnsi="Times New Roman"/>
                <w:sz w:val="28"/>
                <w:szCs w:val="28"/>
              </w:rPr>
              <w:t>1. ОБЩАЯ ХАРАКТЕРИСТИКА  ПРОГРАММЫ УЧЕБНОЙ ДИСЦИПЛИНЫ……………………</w:t>
            </w:r>
            <w:r w:rsidR="00EB24B9" w:rsidRPr="00C77F45">
              <w:rPr>
                <w:rFonts w:ascii="Times New Roman" w:hAnsi="Times New Roman"/>
                <w:sz w:val="28"/>
                <w:szCs w:val="28"/>
              </w:rPr>
              <w:t>……………..</w:t>
            </w:r>
            <w:r w:rsidRPr="00C77F45">
              <w:rPr>
                <w:rFonts w:ascii="Times New Roman" w:hAnsi="Times New Roman"/>
                <w:sz w:val="28"/>
                <w:szCs w:val="28"/>
              </w:rPr>
              <w:t>……………..……</w:t>
            </w:r>
            <w:r w:rsidR="00C77F45">
              <w:rPr>
                <w:rFonts w:ascii="Times New Roman" w:hAnsi="Times New Roman"/>
                <w:sz w:val="28"/>
                <w:szCs w:val="28"/>
              </w:rPr>
              <w:t>.</w:t>
            </w:r>
            <w:r w:rsidRPr="00C77F4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F1846" w:rsidRPr="00C77F45" w:rsidRDefault="006F1846" w:rsidP="007F0F5E">
            <w:p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6F1846" w:rsidRPr="005D421E" w:rsidRDefault="006F1846" w:rsidP="007F0F5E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46" w:rsidRPr="005D421E" w:rsidTr="006F1846">
        <w:trPr>
          <w:trHeight w:val="1287"/>
        </w:trPr>
        <w:tc>
          <w:tcPr>
            <w:tcW w:w="8897" w:type="dxa"/>
          </w:tcPr>
          <w:p w:rsidR="006F1846" w:rsidRPr="00C77F45" w:rsidRDefault="006F1846" w:rsidP="006F1846">
            <w:pPr>
              <w:spacing w:after="0"/>
              <w:ind w:left="426" w:right="-533" w:hanging="357"/>
              <w:rPr>
                <w:rFonts w:ascii="Times New Roman" w:hAnsi="Times New Roman"/>
                <w:sz w:val="28"/>
                <w:szCs w:val="28"/>
              </w:rPr>
            </w:pPr>
            <w:r w:rsidRPr="00C77F45">
              <w:rPr>
                <w:rFonts w:ascii="Times New Roman" w:hAnsi="Times New Roman"/>
                <w:sz w:val="28"/>
                <w:szCs w:val="28"/>
              </w:rPr>
              <w:t>2. СТРУКТУРА И СОДЕРЖАНИЕ ПРОГРАММЫ УЧЕБНОЙ ДИСЦИПЛИНЫ………………………………</w:t>
            </w:r>
            <w:r w:rsidR="00EB24B9" w:rsidRPr="00C77F45">
              <w:rPr>
                <w:rFonts w:ascii="Times New Roman" w:hAnsi="Times New Roman"/>
                <w:sz w:val="28"/>
                <w:szCs w:val="28"/>
              </w:rPr>
              <w:t>.</w:t>
            </w:r>
            <w:r w:rsidRPr="00C77F45">
              <w:rPr>
                <w:rFonts w:ascii="Times New Roman" w:hAnsi="Times New Roman"/>
                <w:sz w:val="28"/>
                <w:szCs w:val="28"/>
              </w:rPr>
              <w:t>………………….…..</w:t>
            </w:r>
            <w:r w:rsidR="00C77F45">
              <w:rPr>
                <w:rFonts w:ascii="Times New Roman" w:hAnsi="Times New Roman"/>
                <w:sz w:val="28"/>
                <w:szCs w:val="28"/>
              </w:rPr>
              <w:t>.</w:t>
            </w:r>
            <w:r w:rsidRPr="00C77F4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F1846" w:rsidRPr="00C77F45" w:rsidRDefault="006F1846" w:rsidP="007F0F5E">
            <w:pPr>
              <w:spacing w:after="0"/>
              <w:ind w:left="426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6F1846" w:rsidRPr="005D421E" w:rsidRDefault="006F1846" w:rsidP="007F0F5E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46" w:rsidRPr="005D421E" w:rsidTr="006F1846">
        <w:trPr>
          <w:trHeight w:val="1061"/>
        </w:trPr>
        <w:tc>
          <w:tcPr>
            <w:tcW w:w="8897" w:type="dxa"/>
          </w:tcPr>
          <w:p w:rsidR="006F1846" w:rsidRPr="00C77F45" w:rsidRDefault="006F1846" w:rsidP="007F0F5E">
            <w:pPr>
              <w:spacing w:after="0"/>
              <w:ind w:left="426" w:hanging="357"/>
              <w:rPr>
                <w:rFonts w:ascii="Times New Roman" w:hAnsi="Times New Roman"/>
                <w:sz w:val="28"/>
                <w:szCs w:val="28"/>
              </w:rPr>
            </w:pPr>
            <w:r w:rsidRPr="00C77F45">
              <w:rPr>
                <w:rFonts w:ascii="Times New Roman" w:hAnsi="Times New Roman"/>
                <w:sz w:val="28"/>
                <w:szCs w:val="28"/>
              </w:rPr>
              <w:t>3 УСЛОВИЯ РЕАЛИЗАЦИИ</w:t>
            </w:r>
            <w:r w:rsidR="00044477" w:rsidRPr="00C77F45"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C77F45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044477" w:rsidRPr="00C77F45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Pr="00C77F45">
              <w:rPr>
                <w:rFonts w:ascii="Times New Roman" w:hAnsi="Times New Roman"/>
                <w:sz w:val="28"/>
                <w:szCs w:val="28"/>
              </w:rPr>
              <w:t>...</w:t>
            </w:r>
            <w:r w:rsidR="00C77F45">
              <w:rPr>
                <w:rFonts w:ascii="Times New Roman" w:hAnsi="Times New Roman"/>
                <w:sz w:val="28"/>
                <w:szCs w:val="28"/>
              </w:rPr>
              <w:t>....</w:t>
            </w:r>
            <w:r w:rsidR="00B82B80">
              <w:rPr>
                <w:rFonts w:ascii="Times New Roman" w:hAnsi="Times New Roman"/>
                <w:sz w:val="28"/>
                <w:szCs w:val="28"/>
              </w:rPr>
              <w:t>.</w:t>
            </w:r>
            <w:r w:rsidRPr="00C77F45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  <w:p w:rsidR="006F1846" w:rsidRPr="00C77F45" w:rsidRDefault="006F1846" w:rsidP="007F0F5E">
            <w:pPr>
              <w:spacing w:after="0"/>
              <w:ind w:left="426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6F1846" w:rsidRPr="005D421E" w:rsidRDefault="006F1846" w:rsidP="007F0F5E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46" w:rsidRPr="005D421E" w:rsidTr="006F1846">
        <w:trPr>
          <w:trHeight w:val="1237"/>
        </w:trPr>
        <w:tc>
          <w:tcPr>
            <w:tcW w:w="8897" w:type="dxa"/>
          </w:tcPr>
          <w:p w:rsidR="006F1846" w:rsidRPr="00C77F45" w:rsidRDefault="006F1846" w:rsidP="007F0F5E">
            <w:pPr>
              <w:spacing w:after="0"/>
              <w:ind w:left="426" w:hanging="357"/>
              <w:rPr>
                <w:rFonts w:ascii="Times New Roman" w:hAnsi="Times New Roman"/>
                <w:bCs/>
                <w:sz w:val="28"/>
                <w:szCs w:val="28"/>
              </w:rPr>
            </w:pPr>
            <w:r w:rsidRPr="00C77F45">
              <w:rPr>
                <w:rFonts w:ascii="Times New Roman" w:hAnsi="Times New Roman"/>
                <w:sz w:val="28"/>
                <w:szCs w:val="28"/>
              </w:rPr>
              <w:t>4. КОНТРОЛЬ И ОЦЕНКА РЕЗУЛЬТАТОВ ОСВОЕНИЯ ПРОГРАММЫ УЧЕБНОЙ ДИСЦИПЛИНЫ</w:t>
            </w:r>
            <w:r w:rsidRPr="00C77F45">
              <w:rPr>
                <w:rFonts w:ascii="Times New Roman" w:hAnsi="Times New Roman"/>
                <w:bCs/>
                <w:sz w:val="28"/>
                <w:szCs w:val="28"/>
              </w:rPr>
              <w:t xml:space="preserve"> …………</w:t>
            </w:r>
            <w:r w:rsidR="00EB24B9" w:rsidRPr="00C77F45">
              <w:rPr>
                <w:rFonts w:ascii="Times New Roman" w:hAnsi="Times New Roman"/>
                <w:bCs/>
                <w:sz w:val="28"/>
                <w:szCs w:val="28"/>
              </w:rPr>
              <w:t>..</w:t>
            </w:r>
            <w:r w:rsidRPr="00C77F45">
              <w:rPr>
                <w:rFonts w:ascii="Times New Roman" w:hAnsi="Times New Roman"/>
                <w:bCs/>
                <w:sz w:val="28"/>
                <w:szCs w:val="28"/>
              </w:rPr>
              <w:t>….……</w:t>
            </w:r>
            <w:r w:rsidR="00C77F45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 w:rsidR="00B82B80">
              <w:rPr>
                <w:rFonts w:ascii="Times New Roman" w:hAnsi="Times New Roman"/>
                <w:bCs/>
                <w:sz w:val="28"/>
                <w:szCs w:val="28"/>
              </w:rPr>
              <w:t>..</w:t>
            </w:r>
            <w:r w:rsidRPr="00C77F4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2" w:type="dxa"/>
          </w:tcPr>
          <w:p w:rsidR="006F1846" w:rsidRPr="005D421E" w:rsidRDefault="006F1846" w:rsidP="007F0F5E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1846" w:rsidRPr="0013620F" w:rsidRDefault="006F1846" w:rsidP="006F1846">
      <w:pPr>
        <w:rPr>
          <w:rFonts w:ascii="Times New Roman" w:hAnsi="Times New Roman"/>
          <w:b/>
          <w:sz w:val="24"/>
          <w:szCs w:val="24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15D4" w:rsidRDefault="00C815D4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1846" w:rsidRDefault="006F1846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1846" w:rsidRDefault="006F1846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P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F1846" w:rsidRPr="006F1846" w:rsidRDefault="006F1846" w:rsidP="0056659B">
      <w:p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F1846" w:rsidRPr="0013620F" w:rsidRDefault="006F1846" w:rsidP="00B82B80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13620F">
        <w:rPr>
          <w:rFonts w:ascii="Times New Roman" w:hAnsi="Times New Roman"/>
          <w:b/>
          <w:sz w:val="24"/>
          <w:szCs w:val="24"/>
        </w:rPr>
        <w:t>ПРОГРАММЫ УЧЕБНОЙ ДИСЦИПЛИНЫ</w:t>
      </w:r>
    </w:p>
    <w:p w:rsidR="006F1846" w:rsidRPr="0013620F" w:rsidRDefault="006F1846" w:rsidP="00B82B80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1.1. </w:t>
      </w:r>
      <w:r w:rsidRPr="0013620F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6F1846" w:rsidRPr="00E455B1" w:rsidRDefault="006F1846" w:rsidP="006F1846">
      <w:pPr>
        <w:tabs>
          <w:tab w:val="left" w:pos="426"/>
        </w:tabs>
        <w:ind w:firstLine="709"/>
        <w:jc w:val="both"/>
      </w:pPr>
      <w:r>
        <w:rPr>
          <w:rFonts w:ascii="Times New Roman" w:hAnsi="Times New Roman"/>
          <w:sz w:val="24"/>
          <w:szCs w:val="24"/>
        </w:rPr>
        <w:t>Рабочая</w:t>
      </w:r>
      <w:r w:rsidRPr="0013620F">
        <w:rPr>
          <w:rFonts w:ascii="Times New Roman" w:hAnsi="Times New Roman"/>
          <w:sz w:val="24"/>
          <w:szCs w:val="24"/>
        </w:rPr>
        <w:t xml:space="preserve"> программа учебной дисциплины является частью образовательной программы в соответствии с ФГОС СПО по специальности </w:t>
      </w:r>
      <w:r w:rsidRPr="006F1846">
        <w:rPr>
          <w:rFonts w:ascii="Times New Roman" w:hAnsi="Times New Roman" w:cs="Times New Roman"/>
          <w:color w:val="000000"/>
          <w:sz w:val="24"/>
          <w:szCs w:val="24"/>
        </w:rPr>
        <w:t>19.02.10 Технология продукции общественного питания</w:t>
      </w:r>
    </w:p>
    <w:p w:rsidR="006F1846" w:rsidRPr="0013620F" w:rsidRDefault="006F1846" w:rsidP="006F1846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111"/>
        <w:gridCol w:w="3753"/>
      </w:tblGrid>
      <w:tr w:rsidR="006F1846" w:rsidRPr="0013620F" w:rsidTr="007F0F5E">
        <w:trPr>
          <w:trHeight w:val="649"/>
        </w:trPr>
        <w:tc>
          <w:tcPr>
            <w:tcW w:w="1384" w:type="dxa"/>
            <w:vAlign w:val="center"/>
          </w:tcPr>
          <w:p w:rsidR="006F1846" w:rsidRPr="0013620F" w:rsidRDefault="006F1846" w:rsidP="007F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vAlign w:val="center"/>
          </w:tcPr>
          <w:p w:rsidR="006F1846" w:rsidRPr="0013620F" w:rsidRDefault="006F1846" w:rsidP="007F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753" w:type="dxa"/>
            <w:vAlign w:val="center"/>
          </w:tcPr>
          <w:p w:rsidR="006F1846" w:rsidRPr="0013620F" w:rsidRDefault="006F1846" w:rsidP="007F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F1846" w:rsidRPr="0013620F" w:rsidTr="007F0F5E">
        <w:trPr>
          <w:trHeight w:val="5802"/>
        </w:trPr>
        <w:tc>
          <w:tcPr>
            <w:tcW w:w="1384" w:type="dxa"/>
          </w:tcPr>
          <w:p w:rsidR="006F1846" w:rsidRPr="0013620F" w:rsidRDefault="006F1846" w:rsidP="007F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  <w:r w:rsidR="008E7661">
              <w:rPr>
                <w:rFonts w:ascii="Times New Roman" w:hAnsi="Times New Roman"/>
                <w:b/>
                <w:sz w:val="24"/>
                <w:szCs w:val="24"/>
              </w:rPr>
              <w:t>-1.3</w:t>
            </w:r>
          </w:p>
          <w:p w:rsidR="006F1846" w:rsidRPr="0013620F" w:rsidRDefault="008E7661" w:rsidP="007F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2.1-2.3</w:t>
            </w:r>
          </w:p>
          <w:p w:rsidR="006F1846" w:rsidRPr="0013620F" w:rsidRDefault="008E7661" w:rsidP="007F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3.1-3.4</w:t>
            </w:r>
          </w:p>
          <w:p w:rsidR="006F1846" w:rsidRPr="0013620F" w:rsidRDefault="006F1846" w:rsidP="007F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8E7661">
              <w:rPr>
                <w:rFonts w:ascii="Times New Roman" w:hAnsi="Times New Roman"/>
                <w:b/>
                <w:sz w:val="24"/>
                <w:szCs w:val="24"/>
              </w:rPr>
              <w:t>4.1-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  <w:p w:rsidR="006F1846" w:rsidRDefault="006F1846" w:rsidP="007F0F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5.1</w:t>
            </w:r>
            <w:r w:rsidR="008E7661">
              <w:rPr>
                <w:rFonts w:ascii="Times New Roman" w:hAnsi="Times New Roman"/>
                <w:b/>
                <w:sz w:val="24"/>
                <w:szCs w:val="24"/>
              </w:rPr>
              <w:t>-5.2</w:t>
            </w:r>
          </w:p>
          <w:p w:rsidR="008E7661" w:rsidRPr="0013620F" w:rsidRDefault="008E7661" w:rsidP="007F0F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6F1846" w:rsidRPr="0013620F" w:rsidRDefault="006F1846" w:rsidP="007F0F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6F1846" w:rsidRPr="0013620F" w:rsidRDefault="006F1846" w:rsidP="007F0F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6F1846" w:rsidRPr="0013620F" w:rsidRDefault="006F1846" w:rsidP="007F0F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6F1846" w:rsidRPr="0013620F" w:rsidRDefault="006F1846" w:rsidP="007F0F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6F1846" w:rsidRPr="0013620F" w:rsidRDefault="006F1846" w:rsidP="007F0F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6F1846" w:rsidRPr="0013620F" w:rsidRDefault="006F1846" w:rsidP="007F0F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6F1846" w:rsidRDefault="006F1846" w:rsidP="007F0F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8E7661" w:rsidRPr="0013620F" w:rsidRDefault="008E7661" w:rsidP="007F0F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08</w:t>
            </w:r>
          </w:p>
          <w:p w:rsidR="006F1846" w:rsidRPr="0013620F" w:rsidRDefault="006F1846" w:rsidP="007F0F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6F1846" w:rsidRPr="0013620F" w:rsidRDefault="006F1846" w:rsidP="007F0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F1846" w:rsidRPr="006F1846" w:rsidRDefault="006F1846" w:rsidP="006F1846">
            <w:pPr>
              <w:numPr>
                <w:ilvl w:val="0"/>
                <w:numId w:val="10"/>
              </w:numPr>
              <w:tabs>
                <w:tab w:val="left" w:pos="29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нять тр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я нор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6F18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х до</w:t>
            </w:r>
            <w:r w:rsidRPr="006F1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6F18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нтов к о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новным вид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м про</w:t>
            </w:r>
            <w:r w:rsidRPr="006F18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6F18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кции 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6F18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6F18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г) и проц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6F1846" w:rsidRPr="006F1846" w:rsidRDefault="006F1846" w:rsidP="006F1846">
            <w:pPr>
              <w:numPr>
                <w:ilvl w:val="0"/>
                <w:numId w:val="10"/>
              </w:numPr>
              <w:tabs>
                <w:tab w:val="left" w:pos="31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2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оформлять   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хн</w:t>
            </w:r>
            <w:r w:rsidR="00C676C1">
              <w:rPr>
                <w:rFonts w:ascii="Times New Roman" w:hAnsi="Times New Roman" w:cs="Times New Roman"/>
                <w:sz w:val="24"/>
                <w:szCs w:val="24"/>
              </w:rPr>
              <w:t>ическую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   до</w:t>
            </w:r>
            <w:r w:rsidRPr="006F184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6F18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цию   в   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твии   с д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F18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й нор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тивной б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18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:rsidR="006F1846" w:rsidRPr="006F1846" w:rsidRDefault="006F1846" w:rsidP="006F1846">
            <w:pPr>
              <w:numPr>
                <w:ilvl w:val="0"/>
                <w:numId w:val="10"/>
              </w:numPr>
              <w:tabs>
                <w:tab w:val="left" w:pos="2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ть в профе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льной д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8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ти до</w:t>
            </w:r>
            <w:r w:rsidRPr="006F1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6F18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м к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846" w:rsidRPr="006F1846" w:rsidRDefault="006F1846" w:rsidP="006F1846">
            <w:pPr>
              <w:numPr>
                <w:ilvl w:val="0"/>
                <w:numId w:val="10"/>
              </w:numPr>
              <w:tabs>
                <w:tab w:val="left" w:pos="26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2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приводи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ь н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ные в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ины из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й в 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твие с д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F18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18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6F18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ц СИ.</w:t>
            </w:r>
          </w:p>
          <w:p w:rsidR="006F1846" w:rsidRPr="0013620F" w:rsidRDefault="006F1846" w:rsidP="006F1846">
            <w:pPr>
              <w:pStyle w:val="a5"/>
              <w:ind w:left="459"/>
              <w:contextualSpacing/>
              <w:jc w:val="both"/>
              <w:rPr>
                <w:b/>
              </w:rPr>
            </w:pPr>
          </w:p>
        </w:tc>
        <w:tc>
          <w:tcPr>
            <w:tcW w:w="3753" w:type="dxa"/>
          </w:tcPr>
          <w:p w:rsidR="006F1846" w:rsidRPr="008E7661" w:rsidRDefault="008E7661" w:rsidP="008E7661">
            <w:pPr>
              <w:numPr>
                <w:ilvl w:val="0"/>
                <w:numId w:val="11"/>
              </w:numPr>
              <w:tabs>
                <w:tab w:val="left" w:pos="1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новные понятия 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="006F1846"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ролог</w:t>
            </w:r>
            <w:r w:rsidR="006F1846"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6F1846" w:rsidRPr="008E7661" w:rsidRDefault="008E7661" w:rsidP="008E7661">
            <w:pPr>
              <w:numPr>
                <w:ilvl w:val="0"/>
                <w:numId w:val="11"/>
              </w:numPr>
              <w:tabs>
                <w:tab w:val="left" w:pos="1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6F1846"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846"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е эконо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="006F1846" w:rsidRPr="008E76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="006F1846" w:rsidRPr="008E76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ю эффективно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6F1846"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</w:p>
          <w:p w:rsidR="006F1846" w:rsidRPr="008E7661" w:rsidRDefault="008E7661" w:rsidP="008E7661">
            <w:pPr>
              <w:numPr>
                <w:ilvl w:val="0"/>
                <w:numId w:val="11"/>
              </w:numPr>
              <w:tabs>
                <w:tab w:val="left" w:pos="1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формы подтв</w:t>
            </w:r>
            <w:r w:rsidR="006F1846"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B95790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846" w:rsidRPr="008E7661" w:rsidRDefault="008E7661" w:rsidP="008E7661">
            <w:pPr>
              <w:numPr>
                <w:ilvl w:val="0"/>
                <w:numId w:val="11"/>
              </w:numPr>
              <w:tabs>
                <w:tab w:val="left" w:pos="1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новные полож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="00B9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ов) о</w:t>
            </w:r>
            <w:r w:rsidR="006F1846" w:rsidRPr="008E76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6F1846" w:rsidRPr="008E76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1846"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х и орг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6F1846"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6F1846"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="006F1846"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1846" w:rsidRPr="008E766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="006F1846"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6F1846"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ртов;</w:t>
            </w:r>
          </w:p>
          <w:p w:rsidR="006F1846" w:rsidRPr="008E7661" w:rsidRDefault="008E7661" w:rsidP="008E7661">
            <w:pPr>
              <w:numPr>
                <w:ilvl w:val="0"/>
                <w:numId w:val="11"/>
              </w:numPr>
              <w:tabs>
                <w:tab w:val="left" w:pos="1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2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инолог</w:t>
            </w:r>
            <w:r w:rsidR="006F1846"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ю и 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1846"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6F1846"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ицы из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ния в</w:t>
            </w:r>
            <w:r w:rsidR="006F1846"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F1846"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6F1846"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н в 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="006F1846"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твии с д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F1846"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1846"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="006F1846" w:rsidRPr="008E76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 w:rsidR="006F1846"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F1846" w:rsidRPr="008E76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="006F1846" w:rsidRPr="008E76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6F1846"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6F1846"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1846"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1846"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6F1846" w:rsidRPr="008E7661">
              <w:rPr>
                <w:rFonts w:ascii="Times New Roman" w:hAnsi="Times New Roman" w:cs="Times New Roman"/>
                <w:sz w:val="24"/>
                <w:szCs w:val="24"/>
              </w:rPr>
              <w:t>ц СИ.</w:t>
            </w:r>
          </w:p>
          <w:p w:rsidR="006F1846" w:rsidRPr="00676B95" w:rsidRDefault="006F1846" w:rsidP="008E7661">
            <w:pPr>
              <w:pStyle w:val="a5"/>
              <w:autoSpaceDE/>
              <w:autoSpaceDN/>
              <w:adjustRightInd/>
              <w:spacing w:before="120" w:after="120"/>
              <w:ind w:left="720"/>
              <w:contextualSpacing/>
            </w:pPr>
          </w:p>
        </w:tc>
      </w:tr>
    </w:tbl>
    <w:p w:rsidR="006F1846" w:rsidRPr="0013620F" w:rsidRDefault="006F1846" w:rsidP="006F1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846" w:rsidRDefault="006F1846" w:rsidP="006F1846">
      <w:pPr>
        <w:rPr>
          <w:rFonts w:ascii="Times New Roman" w:hAnsi="Times New Roman"/>
          <w:b/>
          <w:sz w:val="24"/>
          <w:szCs w:val="24"/>
        </w:rPr>
      </w:pPr>
    </w:p>
    <w:p w:rsidR="006F1846" w:rsidRDefault="006F1846" w:rsidP="006F1846">
      <w:pPr>
        <w:rPr>
          <w:rFonts w:ascii="Times New Roman" w:hAnsi="Times New Roman"/>
          <w:b/>
          <w:sz w:val="24"/>
          <w:szCs w:val="24"/>
        </w:rPr>
      </w:pPr>
    </w:p>
    <w:p w:rsidR="006F1846" w:rsidRDefault="006F1846" w:rsidP="006F1846">
      <w:pPr>
        <w:rPr>
          <w:rFonts w:ascii="Times New Roman" w:hAnsi="Times New Roman"/>
          <w:b/>
          <w:sz w:val="24"/>
          <w:szCs w:val="24"/>
        </w:rPr>
      </w:pPr>
    </w:p>
    <w:p w:rsidR="006F1846" w:rsidRDefault="006F1846" w:rsidP="006F1846">
      <w:pPr>
        <w:rPr>
          <w:rFonts w:ascii="Times New Roman" w:hAnsi="Times New Roman"/>
          <w:b/>
          <w:sz w:val="24"/>
          <w:szCs w:val="24"/>
        </w:rPr>
      </w:pPr>
    </w:p>
    <w:p w:rsidR="006F1846" w:rsidRDefault="006F1846" w:rsidP="006F1846">
      <w:pPr>
        <w:rPr>
          <w:rFonts w:ascii="Times New Roman" w:hAnsi="Times New Roman"/>
          <w:b/>
          <w:sz w:val="24"/>
          <w:szCs w:val="24"/>
        </w:rPr>
      </w:pPr>
    </w:p>
    <w:p w:rsidR="008E7661" w:rsidRDefault="008E7661" w:rsidP="006F1846">
      <w:pPr>
        <w:rPr>
          <w:rFonts w:ascii="Times New Roman" w:hAnsi="Times New Roman"/>
          <w:b/>
          <w:sz w:val="24"/>
          <w:szCs w:val="24"/>
        </w:rPr>
      </w:pPr>
    </w:p>
    <w:p w:rsidR="008E7661" w:rsidRDefault="008E7661" w:rsidP="006F1846">
      <w:pPr>
        <w:rPr>
          <w:rFonts w:ascii="Times New Roman" w:hAnsi="Times New Roman"/>
          <w:b/>
          <w:sz w:val="24"/>
          <w:szCs w:val="24"/>
        </w:rPr>
      </w:pPr>
    </w:p>
    <w:p w:rsidR="006F1846" w:rsidRDefault="006F1846" w:rsidP="006F1846">
      <w:pPr>
        <w:rPr>
          <w:rFonts w:ascii="Times New Roman" w:hAnsi="Times New Roman"/>
          <w:b/>
          <w:sz w:val="24"/>
          <w:szCs w:val="24"/>
        </w:rPr>
      </w:pPr>
    </w:p>
    <w:p w:rsidR="006F1846" w:rsidRDefault="006F1846" w:rsidP="006F1846">
      <w:pPr>
        <w:rPr>
          <w:rFonts w:ascii="Times New Roman" w:hAnsi="Times New Roman"/>
          <w:b/>
          <w:sz w:val="24"/>
          <w:szCs w:val="24"/>
        </w:rPr>
      </w:pPr>
    </w:p>
    <w:p w:rsidR="006F1846" w:rsidRPr="0013620F" w:rsidRDefault="006F1846" w:rsidP="006F1846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6F1846" w:rsidRPr="0013620F" w:rsidRDefault="006F1846" w:rsidP="006F1846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8"/>
        <w:gridCol w:w="1766"/>
      </w:tblGrid>
      <w:tr w:rsidR="006F1846" w:rsidRPr="0013620F" w:rsidTr="007F0F5E">
        <w:trPr>
          <w:trHeight w:val="490"/>
        </w:trPr>
        <w:tc>
          <w:tcPr>
            <w:tcW w:w="4067" w:type="pct"/>
            <w:vAlign w:val="center"/>
          </w:tcPr>
          <w:p w:rsidR="006F1846" w:rsidRPr="0013620F" w:rsidRDefault="006F1846" w:rsidP="007F0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33" w:type="pct"/>
            <w:vAlign w:val="center"/>
          </w:tcPr>
          <w:p w:rsidR="006F1846" w:rsidRPr="0013620F" w:rsidRDefault="006F1846" w:rsidP="007F0F5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6F1846" w:rsidRPr="0013620F" w:rsidRDefault="006F1846" w:rsidP="007F0F5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F1846" w:rsidRPr="0013620F" w:rsidTr="007F0F5E">
        <w:trPr>
          <w:trHeight w:val="490"/>
        </w:trPr>
        <w:tc>
          <w:tcPr>
            <w:tcW w:w="4067" w:type="pct"/>
            <w:vAlign w:val="center"/>
          </w:tcPr>
          <w:p w:rsidR="006F1846" w:rsidRPr="0013620F" w:rsidRDefault="006F1846" w:rsidP="007F0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33" w:type="pct"/>
            <w:vAlign w:val="center"/>
          </w:tcPr>
          <w:p w:rsidR="006F1846" w:rsidRPr="0013620F" w:rsidRDefault="006F1846" w:rsidP="007F0F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6F1846" w:rsidRPr="0013620F" w:rsidTr="007F0F5E">
        <w:trPr>
          <w:trHeight w:val="490"/>
        </w:trPr>
        <w:tc>
          <w:tcPr>
            <w:tcW w:w="4067" w:type="pct"/>
            <w:vAlign w:val="center"/>
          </w:tcPr>
          <w:p w:rsidR="006F1846" w:rsidRPr="0013620F" w:rsidRDefault="006F1846" w:rsidP="007F0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33" w:type="pct"/>
            <w:vAlign w:val="center"/>
          </w:tcPr>
          <w:p w:rsidR="006F1846" w:rsidRPr="0013620F" w:rsidRDefault="006F1846" w:rsidP="007F0F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6F1846" w:rsidRPr="0013620F" w:rsidTr="007F0F5E">
        <w:trPr>
          <w:trHeight w:val="490"/>
        </w:trPr>
        <w:tc>
          <w:tcPr>
            <w:tcW w:w="5000" w:type="pct"/>
            <w:gridSpan w:val="2"/>
            <w:vAlign w:val="center"/>
          </w:tcPr>
          <w:p w:rsidR="006F1846" w:rsidRPr="0013620F" w:rsidRDefault="006F1846" w:rsidP="007F0F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F1846" w:rsidRPr="0013620F" w:rsidTr="007F0F5E">
        <w:trPr>
          <w:trHeight w:val="490"/>
        </w:trPr>
        <w:tc>
          <w:tcPr>
            <w:tcW w:w="4067" w:type="pct"/>
            <w:vAlign w:val="center"/>
          </w:tcPr>
          <w:p w:rsidR="006F1846" w:rsidRPr="0013620F" w:rsidRDefault="006F1846" w:rsidP="007F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33" w:type="pct"/>
            <w:vAlign w:val="center"/>
          </w:tcPr>
          <w:p w:rsidR="006F1846" w:rsidRPr="0013620F" w:rsidRDefault="006F1846" w:rsidP="007F0F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6F1846" w:rsidRPr="0013620F" w:rsidTr="007F0F5E">
        <w:trPr>
          <w:trHeight w:val="490"/>
        </w:trPr>
        <w:tc>
          <w:tcPr>
            <w:tcW w:w="4067" w:type="pct"/>
            <w:vAlign w:val="center"/>
          </w:tcPr>
          <w:p w:rsidR="006F1846" w:rsidRPr="0013620F" w:rsidRDefault="006F1846" w:rsidP="007F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33" w:type="pct"/>
            <w:vAlign w:val="center"/>
          </w:tcPr>
          <w:p w:rsidR="006F1846" w:rsidRPr="0013620F" w:rsidRDefault="006F1846" w:rsidP="007F0F5E">
            <w:pPr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F1846" w:rsidRPr="0013620F" w:rsidTr="007F0F5E">
        <w:trPr>
          <w:trHeight w:val="490"/>
        </w:trPr>
        <w:tc>
          <w:tcPr>
            <w:tcW w:w="4067" w:type="pct"/>
            <w:vAlign w:val="center"/>
          </w:tcPr>
          <w:p w:rsidR="006F1846" w:rsidRPr="0013620F" w:rsidRDefault="006F1846" w:rsidP="007F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33" w:type="pct"/>
            <w:vAlign w:val="center"/>
          </w:tcPr>
          <w:p w:rsidR="006F1846" w:rsidRPr="0013620F" w:rsidRDefault="006F1846" w:rsidP="007F0F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6F1846" w:rsidRPr="0013620F" w:rsidTr="007F0F5E">
        <w:trPr>
          <w:trHeight w:val="490"/>
        </w:trPr>
        <w:tc>
          <w:tcPr>
            <w:tcW w:w="4067" w:type="pct"/>
            <w:vAlign w:val="center"/>
          </w:tcPr>
          <w:p w:rsidR="006F1846" w:rsidRPr="0013620F" w:rsidRDefault="006F1846" w:rsidP="007F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933" w:type="pct"/>
            <w:vAlign w:val="center"/>
          </w:tcPr>
          <w:p w:rsidR="006F1846" w:rsidRPr="0013620F" w:rsidRDefault="006F1846" w:rsidP="007F0F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предусмотрена</w:t>
            </w:r>
          </w:p>
        </w:tc>
      </w:tr>
      <w:tr w:rsidR="006F1846" w:rsidRPr="0013620F" w:rsidTr="007F0F5E">
        <w:trPr>
          <w:trHeight w:val="490"/>
        </w:trPr>
        <w:tc>
          <w:tcPr>
            <w:tcW w:w="4067" w:type="pct"/>
            <w:vAlign w:val="center"/>
          </w:tcPr>
          <w:p w:rsidR="006F1846" w:rsidRPr="0013620F" w:rsidRDefault="006F1846" w:rsidP="007F0F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33" w:type="pct"/>
            <w:vAlign w:val="center"/>
          </w:tcPr>
          <w:p w:rsidR="006F1846" w:rsidRPr="0013620F" w:rsidRDefault="006F1846" w:rsidP="007F0F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6F1846" w:rsidRPr="0013620F" w:rsidTr="007F0F5E">
        <w:trPr>
          <w:trHeight w:val="490"/>
        </w:trPr>
        <w:tc>
          <w:tcPr>
            <w:tcW w:w="4067" w:type="pct"/>
            <w:vAlign w:val="center"/>
          </w:tcPr>
          <w:p w:rsidR="006F1846" w:rsidRPr="0013620F" w:rsidRDefault="006F1846" w:rsidP="007F0F5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t xml:space="preserve"> – </w:t>
            </w:r>
            <w:r w:rsidRPr="002F5DBE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зачёт</w:t>
            </w:r>
            <w:r>
              <w:t xml:space="preserve">  </w:t>
            </w:r>
          </w:p>
        </w:tc>
        <w:tc>
          <w:tcPr>
            <w:tcW w:w="933" w:type="pct"/>
            <w:vAlign w:val="center"/>
          </w:tcPr>
          <w:p w:rsidR="006F1846" w:rsidRPr="0013620F" w:rsidRDefault="006F1846" w:rsidP="007F0F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6F1846" w:rsidRPr="0013620F" w:rsidRDefault="006F1846" w:rsidP="006F1846">
      <w:pPr>
        <w:rPr>
          <w:rFonts w:ascii="Times New Roman" w:hAnsi="Times New Roman"/>
          <w:b/>
          <w:sz w:val="24"/>
          <w:szCs w:val="24"/>
        </w:rPr>
        <w:sectPr w:rsidR="006F1846" w:rsidRPr="0013620F" w:rsidSect="006F1846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162AC9" w:rsidRPr="00B82B80" w:rsidRDefault="00162AC9" w:rsidP="00B82B80">
      <w:pPr>
        <w:pStyle w:val="a5"/>
        <w:numPr>
          <w:ilvl w:val="1"/>
          <w:numId w:val="12"/>
        </w:numPr>
        <w:tabs>
          <w:tab w:val="left" w:pos="752"/>
        </w:tabs>
        <w:kinsoku w:val="0"/>
        <w:overflowPunct w:val="0"/>
        <w:spacing w:before="29"/>
        <w:jc w:val="center"/>
        <w:outlineLvl w:val="1"/>
        <w:rPr>
          <w:sz w:val="28"/>
          <w:szCs w:val="28"/>
        </w:rPr>
      </w:pPr>
      <w:r w:rsidRPr="00B82B80">
        <w:rPr>
          <w:b/>
          <w:bCs/>
          <w:sz w:val="28"/>
          <w:szCs w:val="28"/>
        </w:rPr>
        <w:lastRenderedPageBreak/>
        <w:t>Т</w:t>
      </w:r>
      <w:r w:rsidRPr="00B82B80">
        <w:rPr>
          <w:b/>
          <w:bCs/>
          <w:spacing w:val="-1"/>
          <w:sz w:val="28"/>
          <w:szCs w:val="28"/>
        </w:rPr>
        <w:t>е</w:t>
      </w:r>
      <w:r w:rsidRPr="00B82B80">
        <w:rPr>
          <w:b/>
          <w:bCs/>
          <w:sz w:val="28"/>
          <w:szCs w:val="28"/>
        </w:rPr>
        <w:t>ма</w:t>
      </w:r>
      <w:r w:rsidRPr="00B82B80">
        <w:rPr>
          <w:b/>
          <w:bCs/>
          <w:spacing w:val="1"/>
          <w:sz w:val="28"/>
          <w:szCs w:val="28"/>
        </w:rPr>
        <w:t>т</w:t>
      </w:r>
      <w:r w:rsidRPr="00B82B80">
        <w:rPr>
          <w:b/>
          <w:bCs/>
          <w:sz w:val="28"/>
          <w:szCs w:val="28"/>
        </w:rPr>
        <w:t>и</w:t>
      </w:r>
      <w:r w:rsidRPr="00B82B80">
        <w:rPr>
          <w:b/>
          <w:bCs/>
          <w:spacing w:val="-1"/>
          <w:sz w:val="28"/>
          <w:szCs w:val="28"/>
        </w:rPr>
        <w:t>чес</w:t>
      </w:r>
      <w:r w:rsidRPr="00B82B80">
        <w:rPr>
          <w:b/>
          <w:bCs/>
          <w:sz w:val="28"/>
          <w:szCs w:val="28"/>
        </w:rPr>
        <w:t>кий пл</w:t>
      </w:r>
      <w:r w:rsidRPr="00B82B80">
        <w:rPr>
          <w:b/>
          <w:bCs/>
          <w:spacing w:val="-3"/>
          <w:sz w:val="28"/>
          <w:szCs w:val="28"/>
        </w:rPr>
        <w:t>а</w:t>
      </w:r>
      <w:r w:rsidRPr="00B82B80">
        <w:rPr>
          <w:b/>
          <w:bCs/>
          <w:sz w:val="28"/>
          <w:szCs w:val="28"/>
        </w:rPr>
        <w:t xml:space="preserve">н и </w:t>
      </w:r>
      <w:r w:rsidRPr="00B82B80">
        <w:rPr>
          <w:b/>
          <w:bCs/>
          <w:spacing w:val="-1"/>
          <w:sz w:val="28"/>
          <w:szCs w:val="28"/>
        </w:rPr>
        <w:t>с</w:t>
      </w:r>
      <w:r w:rsidRPr="00B82B80">
        <w:rPr>
          <w:b/>
          <w:bCs/>
          <w:sz w:val="28"/>
          <w:szCs w:val="28"/>
        </w:rPr>
        <w:t>од</w:t>
      </w:r>
      <w:r w:rsidRPr="00B82B80">
        <w:rPr>
          <w:b/>
          <w:bCs/>
          <w:spacing w:val="-1"/>
          <w:sz w:val="28"/>
          <w:szCs w:val="28"/>
        </w:rPr>
        <w:t>е</w:t>
      </w:r>
      <w:r w:rsidRPr="00B82B80">
        <w:rPr>
          <w:b/>
          <w:bCs/>
          <w:sz w:val="28"/>
          <w:szCs w:val="28"/>
        </w:rPr>
        <w:t>р</w:t>
      </w:r>
      <w:r w:rsidRPr="00B82B80">
        <w:rPr>
          <w:b/>
          <w:bCs/>
          <w:spacing w:val="-4"/>
          <w:sz w:val="28"/>
          <w:szCs w:val="28"/>
        </w:rPr>
        <w:t>ж</w:t>
      </w:r>
      <w:r w:rsidRPr="00B82B80">
        <w:rPr>
          <w:b/>
          <w:bCs/>
          <w:sz w:val="28"/>
          <w:szCs w:val="28"/>
        </w:rPr>
        <w:t>ание</w:t>
      </w:r>
      <w:r w:rsidR="00B56EC8" w:rsidRPr="00B82B80">
        <w:rPr>
          <w:b/>
          <w:bCs/>
          <w:sz w:val="28"/>
          <w:szCs w:val="28"/>
        </w:rPr>
        <w:t xml:space="preserve"> </w:t>
      </w:r>
      <w:r w:rsidRPr="00B82B80">
        <w:rPr>
          <w:b/>
          <w:bCs/>
          <w:sz w:val="28"/>
          <w:szCs w:val="28"/>
        </w:rPr>
        <w:t>у</w:t>
      </w:r>
      <w:r w:rsidRPr="00B82B80">
        <w:rPr>
          <w:b/>
          <w:bCs/>
          <w:spacing w:val="-1"/>
          <w:sz w:val="28"/>
          <w:szCs w:val="28"/>
        </w:rPr>
        <w:t>че</w:t>
      </w:r>
      <w:r w:rsidRPr="00B82B80">
        <w:rPr>
          <w:b/>
          <w:bCs/>
          <w:sz w:val="28"/>
          <w:szCs w:val="28"/>
        </w:rPr>
        <w:t>б</w:t>
      </w:r>
      <w:r w:rsidRPr="00B82B80">
        <w:rPr>
          <w:b/>
          <w:bCs/>
          <w:spacing w:val="3"/>
          <w:sz w:val="28"/>
          <w:szCs w:val="28"/>
        </w:rPr>
        <w:t>н</w:t>
      </w:r>
      <w:r w:rsidRPr="00B82B80">
        <w:rPr>
          <w:b/>
          <w:bCs/>
          <w:sz w:val="28"/>
          <w:szCs w:val="28"/>
        </w:rPr>
        <w:t>ой ди</w:t>
      </w:r>
      <w:r w:rsidRPr="00B82B80">
        <w:rPr>
          <w:b/>
          <w:bCs/>
          <w:spacing w:val="-1"/>
          <w:sz w:val="28"/>
          <w:szCs w:val="28"/>
        </w:rPr>
        <w:t>с</w:t>
      </w:r>
      <w:r w:rsidRPr="00B82B80">
        <w:rPr>
          <w:b/>
          <w:bCs/>
          <w:spacing w:val="-2"/>
          <w:sz w:val="28"/>
          <w:szCs w:val="28"/>
        </w:rPr>
        <w:t>ц</w:t>
      </w:r>
      <w:r w:rsidRPr="00B82B80">
        <w:rPr>
          <w:b/>
          <w:bCs/>
          <w:sz w:val="28"/>
          <w:szCs w:val="28"/>
        </w:rPr>
        <w:t>ипл</w:t>
      </w:r>
      <w:r w:rsidRPr="00B82B80">
        <w:rPr>
          <w:b/>
          <w:bCs/>
          <w:spacing w:val="-2"/>
          <w:sz w:val="28"/>
          <w:szCs w:val="28"/>
        </w:rPr>
        <w:t>и</w:t>
      </w:r>
      <w:r w:rsidRPr="00B82B80">
        <w:rPr>
          <w:b/>
          <w:bCs/>
          <w:sz w:val="28"/>
          <w:szCs w:val="28"/>
        </w:rPr>
        <w:t>ны</w:t>
      </w:r>
      <w:r w:rsidR="00B56EC8" w:rsidRPr="00B82B80">
        <w:rPr>
          <w:b/>
          <w:bCs/>
          <w:sz w:val="28"/>
          <w:szCs w:val="28"/>
        </w:rPr>
        <w:t xml:space="preserve"> </w:t>
      </w:r>
      <w:r w:rsidR="00B839F3" w:rsidRPr="00B82B80">
        <w:rPr>
          <w:b/>
          <w:bCs/>
          <w:sz w:val="28"/>
          <w:szCs w:val="28"/>
        </w:rPr>
        <w:t xml:space="preserve"> </w:t>
      </w:r>
      <w:r w:rsidRPr="00874065">
        <w:rPr>
          <w:bCs/>
          <w:sz w:val="28"/>
          <w:szCs w:val="28"/>
        </w:rPr>
        <w:t>ОП.0</w:t>
      </w:r>
      <w:r w:rsidRPr="00874065">
        <w:rPr>
          <w:bCs/>
          <w:spacing w:val="-2"/>
          <w:sz w:val="28"/>
          <w:szCs w:val="28"/>
        </w:rPr>
        <w:t>5</w:t>
      </w:r>
      <w:r w:rsidRPr="00874065">
        <w:rPr>
          <w:bCs/>
          <w:sz w:val="28"/>
          <w:szCs w:val="28"/>
        </w:rPr>
        <w:t xml:space="preserve">. </w:t>
      </w:r>
      <w:r w:rsidRPr="00874065">
        <w:rPr>
          <w:bCs/>
          <w:spacing w:val="-1"/>
          <w:sz w:val="28"/>
          <w:szCs w:val="28"/>
        </w:rPr>
        <w:t>Ме</w:t>
      </w:r>
      <w:r w:rsidRPr="00874065">
        <w:rPr>
          <w:bCs/>
          <w:spacing w:val="1"/>
          <w:sz w:val="28"/>
          <w:szCs w:val="28"/>
        </w:rPr>
        <w:t>т</w:t>
      </w:r>
      <w:r w:rsidRPr="00874065">
        <w:rPr>
          <w:bCs/>
          <w:sz w:val="28"/>
          <w:szCs w:val="28"/>
        </w:rPr>
        <w:t>роло</w:t>
      </w:r>
      <w:r w:rsidRPr="00874065">
        <w:rPr>
          <w:bCs/>
          <w:spacing w:val="-2"/>
          <w:sz w:val="28"/>
          <w:szCs w:val="28"/>
        </w:rPr>
        <w:t>г</w:t>
      </w:r>
      <w:r w:rsidRPr="00874065">
        <w:rPr>
          <w:bCs/>
          <w:sz w:val="28"/>
          <w:szCs w:val="28"/>
        </w:rPr>
        <w:t xml:space="preserve">ия и </w:t>
      </w:r>
      <w:r w:rsidRPr="00874065">
        <w:rPr>
          <w:bCs/>
          <w:spacing w:val="-1"/>
          <w:sz w:val="28"/>
          <w:szCs w:val="28"/>
        </w:rPr>
        <w:t>с</w:t>
      </w:r>
      <w:r w:rsidRPr="00874065">
        <w:rPr>
          <w:bCs/>
          <w:spacing w:val="1"/>
          <w:sz w:val="28"/>
          <w:szCs w:val="28"/>
        </w:rPr>
        <w:t>т</w:t>
      </w:r>
      <w:r w:rsidRPr="00874065">
        <w:rPr>
          <w:bCs/>
          <w:sz w:val="28"/>
          <w:szCs w:val="28"/>
        </w:rPr>
        <w:t>а</w:t>
      </w:r>
      <w:r w:rsidRPr="00874065">
        <w:rPr>
          <w:bCs/>
          <w:spacing w:val="-2"/>
          <w:sz w:val="28"/>
          <w:szCs w:val="28"/>
        </w:rPr>
        <w:t>н</w:t>
      </w:r>
      <w:r w:rsidRPr="00874065">
        <w:rPr>
          <w:bCs/>
          <w:sz w:val="28"/>
          <w:szCs w:val="28"/>
        </w:rPr>
        <w:t>д</w:t>
      </w:r>
      <w:r w:rsidRPr="00874065">
        <w:rPr>
          <w:bCs/>
          <w:spacing w:val="-3"/>
          <w:sz w:val="28"/>
          <w:szCs w:val="28"/>
        </w:rPr>
        <w:t>а</w:t>
      </w:r>
      <w:r w:rsidRPr="00874065">
        <w:rPr>
          <w:bCs/>
          <w:sz w:val="28"/>
          <w:szCs w:val="28"/>
        </w:rPr>
        <w:t>ртизац</w:t>
      </w:r>
      <w:r w:rsidRPr="00874065">
        <w:rPr>
          <w:bCs/>
          <w:spacing w:val="1"/>
          <w:sz w:val="28"/>
          <w:szCs w:val="28"/>
        </w:rPr>
        <w:t>и</w:t>
      </w:r>
      <w:r w:rsidRPr="00874065">
        <w:rPr>
          <w:bCs/>
          <w:sz w:val="28"/>
          <w:szCs w:val="28"/>
        </w:rPr>
        <w:t>я</w:t>
      </w:r>
    </w:p>
    <w:p w:rsidR="00162AC9" w:rsidRP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4"/>
        <w:gridCol w:w="9497"/>
        <w:gridCol w:w="1559"/>
        <w:gridCol w:w="2360"/>
      </w:tblGrid>
      <w:tr w:rsidR="00162AC9" w:rsidRPr="00874065" w:rsidTr="008E7661">
        <w:trPr>
          <w:trHeight w:hRule="exact" w:val="96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8E766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exact"/>
              <w:ind w:left="320" w:right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нование разде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 и 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exact"/>
              <w:ind w:left="2733" w:right="429" w:hanging="2295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8740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аниеу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ома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риала, лабор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ныерабо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ипр</w:t>
            </w:r>
            <w:r w:rsidRPr="008740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киезаня</w:t>
            </w:r>
            <w:r w:rsidRPr="0087406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ия, 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раб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аобу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8740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щ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87406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8E766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 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61" w:rsidRPr="00874065" w:rsidRDefault="008E7661" w:rsidP="008E766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exact"/>
              <w:ind w:left="282" w:right="280"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Осваиваемые элементы</w:t>
            </w:r>
          </w:p>
          <w:p w:rsidR="00162AC9" w:rsidRPr="00874065" w:rsidRDefault="008E7661" w:rsidP="008E766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exact"/>
              <w:ind w:left="282" w:right="28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</w:tr>
      <w:tr w:rsidR="00162AC9" w:rsidRPr="00874065" w:rsidTr="008E7661">
        <w:trPr>
          <w:trHeight w:hRule="exact" w:val="2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21"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62AC9" w:rsidRPr="00874065">
        <w:trPr>
          <w:trHeight w:hRule="exact" w:val="302"/>
        </w:trPr>
        <w:tc>
          <w:tcPr>
            <w:tcW w:w="1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361D6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="00361D69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87406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 м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роло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</w:p>
        </w:tc>
      </w:tr>
      <w:tr w:rsidR="00162AC9" w:rsidRPr="00874065" w:rsidTr="008E7661">
        <w:trPr>
          <w:trHeight w:hRule="exact" w:val="28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5E" w:rsidRPr="00874065" w:rsidRDefault="007F0F5E" w:rsidP="007F0F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</w:p>
          <w:p w:rsidR="00162AC9" w:rsidRPr="00874065" w:rsidRDefault="00162AC9" w:rsidP="007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B56EC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8740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 w:rsidR="00B56EC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B56EC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D4DA4" w:rsidRPr="00874065" w:rsidTr="008E7661">
        <w:trPr>
          <w:trHeight w:hRule="exact" w:val="1258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пы р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звития и о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вные понятия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троло</w:t>
            </w: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ыш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ние к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тва пищ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вой про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кции и </w:t>
            </w:r>
            <w:r w:rsidRPr="008740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г общ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нного пи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ния на о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нове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ии,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ОК 1-9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1.1-1.3, ПК 2.1-2.3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3.1-3.4, ПК 4.1-4.4</w:t>
            </w:r>
          </w:p>
          <w:p w:rsidR="008E7661" w:rsidRPr="00874065" w:rsidRDefault="008E7661" w:rsidP="008E76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5.1-5.2, ПК 6.1-6.5</w:t>
            </w:r>
          </w:p>
          <w:p w:rsidR="00DD4DA4" w:rsidRPr="00874065" w:rsidRDefault="00DD4DA4" w:rsidP="008E76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874065" w:rsidTr="008E7661">
        <w:trPr>
          <w:trHeight w:hRule="exact" w:val="288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D6" w:rsidRPr="00874065" w:rsidRDefault="00162AC9" w:rsidP="000739D6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1.1. </w:t>
            </w:r>
          </w:p>
          <w:p w:rsidR="00162AC9" w:rsidRPr="00874065" w:rsidRDefault="000739D6" w:rsidP="000739D6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кты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тролог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8740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 w:rsidR="00B56EC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B56EC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80505E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8E766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603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4" w:rsidRPr="00874065" w:rsidTr="008E7661">
        <w:trPr>
          <w:trHeight w:hRule="exact" w:val="1156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603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A4" w:rsidRPr="00874065" w:rsidRDefault="00DD4DA4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тролог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изи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кие и н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 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кие в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ины. Х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ких в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н: раз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р, 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ть. О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новные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ницы 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масса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я, т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опол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цы (плоск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740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гол,  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74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гол). Производные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ицы (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тота,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,  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,  э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ргия,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ощно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ть).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ОК 1-9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1.1-1.3, ПК 2.1-2.3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3.1-3.4, ПК 4.1-4.4</w:t>
            </w:r>
          </w:p>
          <w:p w:rsidR="00DD4DA4" w:rsidRPr="00874065" w:rsidRDefault="008E7661" w:rsidP="008E766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5.1-5.2, ПК 6.1-6.5</w:t>
            </w:r>
          </w:p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874065" w:rsidTr="007F0F5E">
        <w:trPr>
          <w:trHeight w:hRule="exact" w:val="82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A4" w:rsidRPr="00874065" w:rsidRDefault="00162AC9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DD4DA4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DD4DA4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162AC9" w:rsidRPr="00874065" w:rsidRDefault="00DD4DA4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Составление структурно- логической схемы «Величина и ее характеристики».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874065" w:rsidTr="008E7661">
        <w:trPr>
          <w:trHeight w:hRule="exact" w:val="28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7"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1.2.</w:t>
            </w:r>
          </w:p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="00717E83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тоды</w:t>
            </w:r>
          </w:p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8740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 w:rsidR="00B56EC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B56EC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03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4" w:rsidRPr="00874065" w:rsidTr="008E7661">
        <w:trPr>
          <w:trHeight w:hRule="exact" w:val="169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03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оиз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хник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ы цифербл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, тов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рны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DA4" w:rsidRPr="00874065" w:rsidRDefault="00DD4DA4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тролог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, электронныеторгов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оиз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льное обо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 н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ния. Приборы для 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я  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тры-р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тный, электронный, цифровой). Приборы для о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ния к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тва кл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йкови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ы м</w:t>
            </w:r>
            <w:r w:rsidRPr="00874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)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. Приборы для о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ния вл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жно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r w:rsidRPr="008740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М). Приборы для о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ния п</w:t>
            </w: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й к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тодом и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фракра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ктро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и. Ме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я по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ОК 1-9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1.1-1.3, ПК 2.1-2.3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3.1-3.4, ПК 4.1-4.4</w:t>
            </w:r>
          </w:p>
          <w:p w:rsidR="00DD4DA4" w:rsidRPr="00874065" w:rsidRDefault="008E7661" w:rsidP="008E766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5.1-5.2, ПК 6.1-6.5</w:t>
            </w:r>
          </w:p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A4" w:rsidRPr="00874065" w:rsidRDefault="00DD4DA4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874065" w:rsidTr="008E7661">
        <w:trPr>
          <w:trHeight w:hRule="exact" w:val="1248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</w:t>
            </w:r>
            <w:r w:rsidRPr="008740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орная</w:t>
            </w:r>
            <w:r w:rsidR="00285E1A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</w:t>
            </w:r>
            <w:r w:rsidRPr="008740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4125F1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1.</w:t>
            </w:r>
          </w:p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61888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61888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1888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ощью</w:t>
            </w:r>
            <w:r w:rsidR="00961888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 и в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в, при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25EF1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E1A" w:rsidRPr="008740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нного пит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961888" w:rsidRPr="0087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057" w:rsidRPr="00874065" w:rsidRDefault="00A4405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7" w:rsidRPr="00874065" w:rsidRDefault="00A4405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7" w:rsidRPr="00874065" w:rsidRDefault="00A4405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57" w:rsidRPr="00874065" w:rsidRDefault="00A4405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7" w:rsidRPr="00874065" w:rsidRDefault="00162AC9" w:rsidP="00A440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4057" w:rsidRPr="00874065" w:rsidRDefault="00A44057" w:rsidP="00A4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7" w:rsidRPr="00874065" w:rsidRDefault="00A44057" w:rsidP="00A4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ОК 1-9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1.1-1.3, ПК 2.1-2.3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3.1-3.4, ПК 4.1-4.4</w:t>
            </w:r>
          </w:p>
          <w:p w:rsidR="00162AC9" w:rsidRPr="00874065" w:rsidRDefault="008E7661" w:rsidP="008E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5.1-5.2, ПК 6.1-6.5</w:t>
            </w:r>
          </w:p>
        </w:tc>
      </w:tr>
      <w:tr w:rsidR="00162AC9" w:rsidRPr="00874065" w:rsidTr="008E7661">
        <w:trPr>
          <w:trHeight w:hRule="exact" w:val="562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874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оиз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="00933F81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33F81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874065" w:rsidTr="00874065">
        <w:trPr>
          <w:trHeight w:hRule="exact" w:val="29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8740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 w:rsidR="00B56EC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B56EC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A2E" w:rsidRPr="00874065" w:rsidRDefault="00802A2E" w:rsidP="000A217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7838"/>
        <w:rPr>
          <w:rFonts w:ascii="Times New Roman" w:hAnsi="Times New Roman" w:cs="Times New Roman"/>
          <w:sz w:val="24"/>
          <w:szCs w:val="24"/>
        </w:rPr>
        <w:sectPr w:rsidR="00802A2E" w:rsidRPr="00874065" w:rsidSect="00C815D4">
          <w:headerReference w:type="default" r:id="rId10"/>
          <w:type w:val="continuous"/>
          <w:pgSz w:w="16841" w:h="11920" w:orient="landscape"/>
          <w:pgMar w:top="1040" w:right="360" w:bottom="280" w:left="800" w:header="720" w:footer="720" w:gutter="0"/>
          <w:cols w:space="720" w:equalWidth="0">
            <w:col w:w="15681"/>
          </w:cols>
          <w:noEndnote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4"/>
        <w:gridCol w:w="9497"/>
        <w:gridCol w:w="1559"/>
        <w:gridCol w:w="2374"/>
      </w:tblGrid>
      <w:tr w:rsidR="00DD4DA4" w:rsidRPr="00874065" w:rsidTr="008E7661">
        <w:trPr>
          <w:trHeight w:hRule="exact" w:val="1437"/>
        </w:trPr>
        <w:tc>
          <w:tcPr>
            <w:tcW w:w="2014" w:type="dxa"/>
            <w:vMerge w:val="restart"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186" w:right="18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1.3. 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нный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тролог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кий контро</w:t>
            </w: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ь и н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9497" w:type="dxa"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ГМК и Н: </w:t>
            </w: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тва из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ий,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ки в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ия из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</w:p>
          <w:p w:rsidR="00DD4DA4" w:rsidRPr="00874065" w:rsidRDefault="00DD4DA4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99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нные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рты, 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троло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ии и кол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874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аем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ой про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кции. Л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зиров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ва и обя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ти го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нного ин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. Метролог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кие факторы в проц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и. Отв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8740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ть за н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тролог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ких пр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559" w:type="dxa"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ОК 1-9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1.1-1.3, ПК 2.1-2.3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3.1-3.4, ПК 4.1-4.4</w:t>
            </w:r>
          </w:p>
          <w:p w:rsidR="00DD4DA4" w:rsidRPr="00874065" w:rsidRDefault="008E7661" w:rsidP="008E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5.1-5.2, ПК 6.1-6.5</w:t>
            </w:r>
          </w:p>
        </w:tc>
      </w:tr>
      <w:tr w:rsidR="00DD4DA4" w:rsidRPr="00874065" w:rsidTr="00BB5281">
        <w:trPr>
          <w:trHeight w:hRule="exact" w:val="1242"/>
        </w:trPr>
        <w:tc>
          <w:tcPr>
            <w:tcW w:w="2014" w:type="dxa"/>
            <w:vMerge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186" w:right="183"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8E7661" w:rsidRPr="00874065" w:rsidRDefault="00DD4DA4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  раб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№ 1. </w:t>
            </w:r>
          </w:p>
          <w:p w:rsidR="00DD4DA4" w:rsidRPr="00874065" w:rsidRDefault="00DD4DA4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65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Перевод различных единиц измерения в единицы международной системы СИ.</w:t>
            </w:r>
          </w:p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ОК 1-9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1.1-1.3, ПК 2.1-2.3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3.1-3.4, ПК 4.1-4.4</w:t>
            </w:r>
          </w:p>
          <w:p w:rsidR="00DD4DA4" w:rsidRPr="00874065" w:rsidRDefault="008E7661" w:rsidP="008E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5.1-5.2, ПК 6.1-6.5</w:t>
            </w:r>
          </w:p>
        </w:tc>
      </w:tr>
      <w:tr w:rsidR="00162AC9" w:rsidRPr="00874065" w:rsidTr="00B839F3">
        <w:trPr>
          <w:trHeight w:hRule="exact" w:val="312"/>
        </w:trPr>
        <w:tc>
          <w:tcPr>
            <w:tcW w:w="15444" w:type="dxa"/>
            <w:gridSpan w:val="4"/>
          </w:tcPr>
          <w:p w:rsidR="00162AC9" w:rsidRPr="00874065" w:rsidRDefault="00162AC9" w:rsidP="00B839F3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="00B56EC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87406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новы 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</w:p>
        </w:tc>
      </w:tr>
      <w:tr w:rsidR="00162AC9" w:rsidRPr="00874065" w:rsidTr="008E7661">
        <w:trPr>
          <w:trHeight w:hRule="exact" w:val="286"/>
        </w:trPr>
        <w:tc>
          <w:tcPr>
            <w:tcW w:w="2014" w:type="dxa"/>
            <w:vMerge w:val="restart"/>
          </w:tcPr>
          <w:p w:rsidR="007C6EE4" w:rsidRPr="00874065" w:rsidRDefault="00162AC9" w:rsidP="007C6EE4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155" w:right="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2.1. </w:t>
            </w:r>
          </w:p>
          <w:p w:rsidR="00162AC9" w:rsidRPr="00874065" w:rsidRDefault="007C6EE4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5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Цели, задачи, методы и формы стандартизации.</w:t>
            </w:r>
          </w:p>
          <w:p w:rsidR="007C6EE4" w:rsidRPr="00874065" w:rsidRDefault="007C6EE4" w:rsidP="007C6EE4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155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8740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 у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25DF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559" w:type="dxa"/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4" w:rsidRPr="00874065" w:rsidTr="008E7661">
        <w:trPr>
          <w:trHeight w:hRule="exact" w:val="1220"/>
        </w:trPr>
        <w:tc>
          <w:tcPr>
            <w:tcW w:w="2014" w:type="dxa"/>
            <w:vMerge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739D6" w:rsidRPr="00874065" w:rsidRDefault="00DD4DA4" w:rsidP="000739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ль и з</w:t>
            </w:r>
            <w:r w:rsidRPr="008740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0739D6" w:rsidRPr="00874065" w:rsidRDefault="00DD4DA4" w:rsidP="000739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Методы и основные формы  стандартизации. </w:t>
            </w:r>
          </w:p>
          <w:p w:rsidR="00DD4DA4" w:rsidRPr="00874065" w:rsidRDefault="00DD4DA4" w:rsidP="000739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Уровни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1559" w:type="dxa"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ОК 1-9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1.1-1.3, ПК 2.1-2.3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3.1-3.4, ПК 4.1-4.4</w:t>
            </w:r>
          </w:p>
          <w:p w:rsidR="00DD4DA4" w:rsidRPr="00874065" w:rsidRDefault="008E7661" w:rsidP="008E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5.1-5.2, ПК 6.1-6.5</w:t>
            </w:r>
          </w:p>
        </w:tc>
      </w:tr>
      <w:tr w:rsidR="00DD4DA4" w:rsidRPr="00874065" w:rsidTr="008E7661">
        <w:trPr>
          <w:trHeight w:hRule="exact" w:val="1152"/>
        </w:trPr>
        <w:tc>
          <w:tcPr>
            <w:tcW w:w="2014" w:type="dxa"/>
            <w:vMerge w:val="restart"/>
          </w:tcPr>
          <w:p w:rsidR="00DD4DA4" w:rsidRPr="00874065" w:rsidRDefault="00DD4DA4" w:rsidP="007C6EE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5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DD4DA4" w:rsidRPr="00874065" w:rsidRDefault="00DD4DA4" w:rsidP="00DD4DA4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9497" w:type="dxa"/>
          </w:tcPr>
          <w:p w:rsidR="00DD4DA4" w:rsidRPr="00874065" w:rsidRDefault="00DD4DA4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стандарты.  Отраслевые стандарты. Технические условия (ТУ).</w:t>
            </w:r>
          </w:p>
          <w:p w:rsidR="00DD4DA4" w:rsidRPr="00874065" w:rsidRDefault="00DD4DA4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Виды стандартов. </w:t>
            </w:r>
          </w:p>
        </w:tc>
        <w:tc>
          <w:tcPr>
            <w:tcW w:w="1559" w:type="dxa"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ОК 1-9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1.1-1.3, ПК 2.1-2.3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3.1-3.4, ПК 4.1-4.4</w:t>
            </w:r>
          </w:p>
          <w:p w:rsidR="00DD4DA4" w:rsidRPr="00874065" w:rsidRDefault="008E7661" w:rsidP="008E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5.1-5.2, ПК 6.1-6.5</w:t>
            </w:r>
          </w:p>
        </w:tc>
      </w:tr>
      <w:tr w:rsidR="00162AC9" w:rsidRPr="00874065" w:rsidTr="000739D6">
        <w:trPr>
          <w:trHeight w:hRule="exact" w:val="1134"/>
        </w:trPr>
        <w:tc>
          <w:tcPr>
            <w:tcW w:w="2014" w:type="dxa"/>
            <w:vMerge/>
          </w:tcPr>
          <w:p w:rsidR="00162AC9" w:rsidRPr="00874065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  раб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25DF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25F1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802A2E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040451" w:rsidRPr="00874065" w:rsidRDefault="00040451" w:rsidP="00040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структуры стандартов в системе общественного питания.</w:t>
            </w:r>
          </w:p>
          <w:p w:rsidR="00162AC9" w:rsidRPr="00874065" w:rsidRDefault="00162AC9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ОК 1-9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1.1-1.3, ПК 2.1-2.3</w:t>
            </w:r>
          </w:p>
          <w:p w:rsidR="008E7661" w:rsidRPr="00874065" w:rsidRDefault="008E7661" w:rsidP="008E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3.1-3.4, ПК 4.1-4.4</w:t>
            </w:r>
          </w:p>
          <w:p w:rsidR="00162AC9" w:rsidRPr="00874065" w:rsidRDefault="008E7661" w:rsidP="008E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5.1-5.2, ПК 6.1-6.5</w:t>
            </w:r>
          </w:p>
        </w:tc>
      </w:tr>
      <w:tr w:rsidR="00162AC9" w:rsidRPr="00874065" w:rsidTr="008E7661">
        <w:trPr>
          <w:trHeight w:hRule="exact" w:val="691"/>
        </w:trPr>
        <w:tc>
          <w:tcPr>
            <w:tcW w:w="2014" w:type="dxa"/>
            <w:vMerge/>
          </w:tcPr>
          <w:p w:rsidR="00162AC9" w:rsidRPr="00874065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25DF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DD4DA4" w:rsidRPr="00874065" w:rsidRDefault="00162AC9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C3E27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3E27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ртов, 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зных</w:t>
            </w:r>
            <w:r w:rsidR="00CC3E27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DD4DA4" w:rsidRPr="0087406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0739D6" w:rsidRPr="00874065" w:rsidRDefault="000739D6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D6" w:rsidRPr="00874065" w:rsidRDefault="000739D6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AC9" w:rsidRPr="00874065" w:rsidRDefault="0049263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4" w:rsidRPr="00874065" w:rsidTr="000739D6">
        <w:trPr>
          <w:trHeight w:hRule="exact" w:val="445"/>
        </w:trPr>
        <w:tc>
          <w:tcPr>
            <w:tcW w:w="2014" w:type="dxa"/>
            <w:vMerge w:val="restart"/>
          </w:tcPr>
          <w:p w:rsidR="00DD4DA4" w:rsidRPr="00874065" w:rsidRDefault="00DD4DA4" w:rsidP="000739D6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29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2.3. 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технологической и технической документации в соответствии с действующей нормативной базой</w:t>
            </w:r>
            <w:r w:rsidR="002705D1" w:rsidRPr="0087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</w:t>
            </w:r>
            <w:r w:rsidRPr="008740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 у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559" w:type="dxa"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4" w:rsidRPr="00874065" w:rsidTr="000739D6">
        <w:trPr>
          <w:trHeight w:hRule="exact" w:val="1398"/>
        </w:trPr>
        <w:tc>
          <w:tcPr>
            <w:tcW w:w="2014" w:type="dxa"/>
            <w:vMerge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D4DA4" w:rsidRPr="00874065" w:rsidRDefault="00165C00" w:rsidP="00165C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технологической и технической документации в соответствии с действующей нормативной базой.</w:t>
            </w:r>
          </w:p>
        </w:tc>
        <w:tc>
          <w:tcPr>
            <w:tcW w:w="1559" w:type="dxa"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739D6" w:rsidRPr="00874065" w:rsidRDefault="000739D6" w:rsidP="00073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ОК 1-9</w:t>
            </w:r>
          </w:p>
          <w:p w:rsidR="000739D6" w:rsidRPr="00874065" w:rsidRDefault="000739D6" w:rsidP="00073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1.1-1.3, ПК 2.1-2.3</w:t>
            </w:r>
          </w:p>
          <w:p w:rsidR="000739D6" w:rsidRPr="00874065" w:rsidRDefault="000739D6" w:rsidP="00073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3.1-3.4, ПК 4.1-4.4</w:t>
            </w:r>
          </w:p>
          <w:p w:rsidR="009143C0" w:rsidRPr="00874065" w:rsidRDefault="000739D6" w:rsidP="000739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5.1-5.2, ПК 6.1-6.5</w:t>
            </w:r>
          </w:p>
          <w:p w:rsidR="009143C0" w:rsidRPr="00874065" w:rsidRDefault="009143C0" w:rsidP="009143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3C0" w:rsidRPr="00874065" w:rsidRDefault="009143C0" w:rsidP="009143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3C0" w:rsidRPr="00874065" w:rsidRDefault="009143C0" w:rsidP="009143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3C0" w:rsidRPr="00874065" w:rsidRDefault="009143C0" w:rsidP="009143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3C0" w:rsidRPr="00874065" w:rsidRDefault="009143C0" w:rsidP="009143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3C0" w:rsidRPr="00874065" w:rsidRDefault="009143C0" w:rsidP="009143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DA4" w:rsidRPr="00874065" w:rsidRDefault="009143C0" w:rsidP="009143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5.2, ПК 6.1-6.5</w:t>
            </w:r>
          </w:p>
        </w:tc>
      </w:tr>
      <w:tr w:rsidR="00DD4DA4" w:rsidRPr="00874065" w:rsidTr="005B4F8D">
        <w:trPr>
          <w:trHeight w:hRule="exact" w:val="1158"/>
        </w:trPr>
        <w:tc>
          <w:tcPr>
            <w:tcW w:w="2014" w:type="dxa"/>
            <w:vMerge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B4F8D" w:rsidRPr="00874065" w:rsidRDefault="005B4F8D" w:rsidP="005B4F8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3</w:t>
            </w:r>
          </w:p>
          <w:p w:rsidR="005B4F8D" w:rsidRPr="00874065" w:rsidRDefault="005B4F8D" w:rsidP="005B4F8D">
            <w:pPr>
              <w:tabs>
                <w:tab w:val="left" w:pos="17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структуры, порядок составления ТК и ТТК</w:t>
            </w:r>
          </w:p>
          <w:p w:rsidR="00DD4DA4" w:rsidRPr="00874065" w:rsidRDefault="00DD4DA4" w:rsidP="00AE6DAF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B4F8D" w:rsidRPr="00874065" w:rsidRDefault="005B4F8D" w:rsidP="005B4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ОК 1-9</w:t>
            </w:r>
          </w:p>
          <w:p w:rsidR="005B4F8D" w:rsidRPr="00874065" w:rsidRDefault="005B4F8D" w:rsidP="005B4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1.1-1.3, ПК 2.1-2.3</w:t>
            </w:r>
          </w:p>
          <w:p w:rsidR="005B4F8D" w:rsidRPr="00874065" w:rsidRDefault="005B4F8D" w:rsidP="005B4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3.1-3.4, ПК 4.1-4.4</w:t>
            </w:r>
          </w:p>
          <w:p w:rsidR="00DD4DA4" w:rsidRPr="00874065" w:rsidRDefault="005B4F8D" w:rsidP="005B4F8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5.1-5.2, ПК 6.1-6.5</w:t>
            </w:r>
          </w:p>
        </w:tc>
      </w:tr>
      <w:tr w:rsidR="00DD4DA4" w:rsidRPr="00874065" w:rsidTr="005B4F8D">
        <w:trPr>
          <w:trHeight w:hRule="exact" w:val="707"/>
        </w:trPr>
        <w:tc>
          <w:tcPr>
            <w:tcW w:w="2014" w:type="dxa"/>
            <w:vMerge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B4F8D" w:rsidRPr="00874065" w:rsidRDefault="005B4F8D" w:rsidP="005B4F8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ов.</w:t>
            </w:r>
          </w:p>
          <w:p w:rsidR="00DD4DA4" w:rsidRPr="00874065" w:rsidRDefault="005B4F8D" w:rsidP="005B4F8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Нормативно техническая документация.</w:t>
            </w:r>
          </w:p>
          <w:p w:rsidR="00DD4DA4" w:rsidRPr="00874065" w:rsidRDefault="00DD4DA4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A4" w:rsidRPr="00874065" w:rsidRDefault="00DD4DA4" w:rsidP="00DD4DA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B4F8D" w:rsidRPr="00874065" w:rsidRDefault="005B4F8D" w:rsidP="005B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A4" w:rsidRPr="00874065" w:rsidRDefault="00DD4DA4" w:rsidP="000739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874065" w:rsidTr="008E7661">
        <w:trPr>
          <w:trHeight w:hRule="exact" w:val="277"/>
        </w:trPr>
        <w:tc>
          <w:tcPr>
            <w:tcW w:w="2014" w:type="dxa"/>
            <w:vMerge w:val="restart"/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C9" w:rsidRPr="00874065" w:rsidRDefault="00162AC9" w:rsidP="009D2DF0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="007C6EE4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2.4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D4DA4" w:rsidRPr="00874065">
              <w:rPr>
                <w:rFonts w:ascii="Times New Roman" w:hAnsi="Times New Roman" w:cs="Times New Roman"/>
                <w:sz w:val="24"/>
                <w:szCs w:val="24"/>
              </w:rPr>
              <w:t>Международная стандартизация</w:t>
            </w:r>
          </w:p>
        </w:tc>
        <w:tc>
          <w:tcPr>
            <w:tcW w:w="9497" w:type="dxa"/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8740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 w:rsidR="00325DF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25DF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559" w:type="dxa"/>
          </w:tcPr>
          <w:p w:rsidR="00162AC9" w:rsidRPr="00874065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4" w:rsidRPr="00874065" w:rsidTr="008E7661">
        <w:trPr>
          <w:trHeight w:hRule="exact" w:val="859"/>
        </w:trPr>
        <w:tc>
          <w:tcPr>
            <w:tcW w:w="2014" w:type="dxa"/>
            <w:vMerge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021F" w:rsidRPr="00874065" w:rsidRDefault="00BA021F" w:rsidP="00BA021F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  <w:r w:rsidRPr="00874065">
              <w:rPr>
                <w:rStyle w:val="ae"/>
                <w:b w:val="0"/>
              </w:rPr>
              <w:t>Международные организации по стандартизации: ИСО, МЭК, МЭС. Правовой статус, цели.</w:t>
            </w:r>
          </w:p>
          <w:p w:rsidR="00DD4DA4" w:rsidRPr="00874065" w:rsidRDefault="00BA021F" w:rsidP="00BA021F">
            <w:pPr>
              <w:pStyle w:val="af"/>
              <w:shd w:val="clear" w:color="auto" w:fill="FFFFFF"/>
              <w:spacing w:before="0" w:beforeAutospacing="0" w:after="0" w:afterAutospacing="0"/>
            </w:pPr>
            <w:r w:rsidRPr="00874065">
              <w:rPr>
                <w:rStyle w:val="ae"/>
                <w:b w:val="0"/>
              </w:rPr>
              <w:t xml:space="preserve">Порядок разработки международных стандартов. </w:t>
            </w:r>
            <w:r w:rsidR="00DD4DA4" w:rsidRPr="00874065">
              <w:t>Ст</w:t>
            </w:r>
            <w:r w:rsidR="00DD4DA4" w:rsidRPr="00874065">
              <w:rPr>
                <w:spacing w:val="-1"/>
              </w:rPr>
              <w:t>а</w:t>
            </w:r>
            <w:r w:rsidR="00DD4DA4" w:rsidRPr="00874065">
              <w:t>нд</w:t>
            </w:r>
            <w:r w:rsidR="00DD4DA4" w:rsidRPr="00874065">
              <w:rPr>
                <w:spacing w:val="-1"/>
              </w:rPr>
              <w:t>а</w:t>
            </w:r>
            <w:r w:rsidR="00DD4DA4" w:rsidRPr="00874065">
              <w:t xml:space="preserve">рты  ИСО </w:t>
            </w:r>
            <w:r w:rsidR="00DD4DA4" w:rsidRPr="00874065">
              <w:rPr>
                <w:spacing w:val="-1"/>
              </w:rPr>
              <w:t>се</w:t>
            </w:r>
            <w:r w:rsidR="00DD4DA4" w:rsidRPr="00874065">
              <w:t xml:space="preserve">рии 9000. </w:t>
            </w:r>
          </w:p>
        </w:tc>
        <w:tc>
          <w:tcPr>
            <w:tcW w:w="1559" w:type="dxa"/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B4F8D" w:rsidRPr="00874065" w:rsidRDefault="005B4F8D" w:rsidP="005B4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ОК 1-9</w:t>
            </w:r>
          </w:p>
          <w:p w:rsidR="005B4F8D" w:rsidRPr="00874065" w:rsidRDefault="005B4F8D" w:rsidP="005B4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1.1-1.3, ПК 2.1-2.3</w:t>
            </w:r>
          </w:p>
          <w:p w:rsidR="005B4F8D" w:rsidRPr="00874065" w:rsidRDefault="005B4F8D" w:rsidP="005B4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3.1-3.4, ПК 4.1-4.4</w:t>
            </w:r>
          </w:p>
          <w:p w:rsidR="00DD4DA4" w:rsidRPr="00874065" w:rsidRDefault="005B4F8D" w:rsidP="005B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5.1-5.2, ПК 6.1-6.5</w:t>
            </w:r>
          </w:p>
        </w:tc>
      </w:tr>
      <w:tr w:rsidR="000739D6" w:rsidRPr="00874065" w:rsidTr="000739D6">
        <w:trPr>
          <w:trHeight w:hRule="exact" w:val="1260"/>
        </w:trPr>
        <w:tc>
          <w:tcPr>
            <w:tcW w:w="2014" w:type="dxa"/>
            <w:vMerge/>
          </w:tcPr>
          <w:p w:rsidR="000739D6" w:rsidRPr="00874065" w:rsidRDefault="000739D6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739D6" w:rsidRPr="00874065" w:rsidRDefault="000739D6" w:rsidP="000739D6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4</w:t>
            </w:r>
          </w:p>
          <w:p w:rsidR="000739D6" w:rsidRPr="00874065" w:rsidRDefault="000739D6" w:rsidP="00BA021F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  <w:r w:rsidRPr="00874065">
              <w:t>Изучение правовой основы стандартизации.</w:t>
            </w:r>
          </w:p>
        </w:tc>
        <w:tc>
          <w:tcPr>
            <w:tcW w:w="1559" w:type="dxa"/>
          </w:tcPr>
          <w:p w:rsidR="000739D6" w:rsidRPr="00874065" w:rsidRDefault="000739D6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739D6" w:rsidRPr="00874065" w:rsidRDefault="000739D6" w:rsidP="00073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ОК 1-9</w:t>
            </w:r>
          </w:p>
          <w:p w:rsidR="000739D6" w:rsidRPr="00874065" w:rsidRDefault="000739D6" w:rsidP="00073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1.1-1.3, ПК 2.1-2.3</w:t>
            </w:r>
          </w:p>
          <w:p w:rsidR="000739D6" w:rsidRPr="00874065" w:rsidRDefault="000739D6" w:rsidP="00073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3.1-3.4, ПК 4.1-4.4</w:t>
            </w:r>
          </w:p>
          <w:p w:rsidR="000739D6" w:rsidRPr="00874065" w:rsidRDefault="000739D6" w:rsidP="0007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5.1-5.2, ПК 6.1-6.5</w:t>
            </w:r>
          </w:p>
        </w:tc>
      </w:tr>
      <w:tr w:rsidR="00162AC9" w:rsidRPr="00874065" w:rsidTr="008E7661">
        <w:trPr>
          <w:trHeight w:hRule="exact" w:val="562"/>
        </w:trPr>
        <w:tc>
          <w:tcPr>
            <w:tcW w:w="2014" w:type="dxa"/>
            <w:vMerge/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25DF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162AC9" w:rsidRPr="00874065" w:rsidRDefault="00162AC9" w:rsidP="00CC3E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Опорный к</w:t>
            </w:r>
            <w:r w:rsidRPr="00874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CC3E27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3E27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3E27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8740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r w:rsidR="00CC3E27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3E27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рто</w:t>
            </w:r>
            <w:r w:rsidRPr="0087406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62AC9" w:rsidRPr="00874065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874065" w:rsidTr="0055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2024B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="00B56EC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 w:rsidR="00325DF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24B2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874065" w:rsidTr="0055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C9" w:rsidRPr="00874065" w:rsidRDefault="00162AC9" w:rsidP="005530F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="005530FA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  <w:p w:rsidR="00162AC9" w:rsidRPr="00874065" w:rsidRDefault="000739D6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понятия, цели, принципы и участники сертификации.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8740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 w:rsidR="006F516B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F516B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4" w:rsidRPr="00874065" w:rsidTr="009D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94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A4" w:rsidRPr="00874065" w:rsidRDefault="00165C00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понятия, цели, принципы и участники сертификации.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90" w:right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D1" w:rsidRPr="00874065" w:rsidRDefault="002705D1" w:rsidP="00270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ОК 1-9</w:t>
            </w:r>
          </w:p>
          <w:p w:rsidR="002705D1" w:rsidRPr="00874065" w:rsidRDefault="002705D1" w:rsidP="00270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1.1-1.3, ПК 2.1-2.3</w:t>
            </w:r>
          </w:p>
          <w:p w:rsidR="002705D1" w:rsidRPr="00874065" w:rsidRDefault="002705D1" w:rsidP="00270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3.1-3.4, ПК 4.1-4.4</w:t>
            </w:r>
          </w:p>
          <w:p w:rsidR="00DD4DA4" w:rsidRPr="00874065" w:rsidRDefault="002705D1" w:rsidP="0027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5.1-5.2, ПК 6.1-6.5</w:t>
            </w:r>
          </w:p>
        </w:tc>
      </w:tr>
      <w:tr w:rsidR="00162AC9" w:rsidRPr="00874065" w:rsidTr="009D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1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162AC9" w:rsidRPr="00874065" w:rsidRDefault="00162AC9" w:rsidP="00E769C8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69C8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7406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325DF8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рты 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5DF8"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  <w:p w:rsidR="00165C00" w:rsidRPr="00874065" w:rsidRDefault="00165C00" w:rsidP="00E769C8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00" w:rsidRPr="00874065" w:rsidRDefault="00165C00" w:rsidP="00E769C8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00" w:rsidRPr="00874065" w:rsidRDefault="00165C00" w:rsidP="00E769C8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874065" w:rsidTr="00270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0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21" w:right="6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</w:t>
            </w:r>
          </w:p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21"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3.2.</w:t>
            </w:r>
          </w:p>
          <w:p w:rsidR="00162AC9" w:rsidRPr="00874065" w:rsidRDefault="005530FA" w:rsidP="005530F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сертификации и декларирования продовольственного сырья.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</w:t>
            </w:r>
            <w:r w:rsidRPr="008740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 w:rsidR="00325DF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25DF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  <w:r w:rsidR="009B0AC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5D1" w:rsidRPr="00874065" w:rsidRDefault="002705D1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4" w:rsidRPr="00874065" w:rsidTr="0055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44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D1" w:rsidRPr="00874065" w:rsidRDefault="002705D1" w:rsidP="002705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B0AC8" w:rsidRPr="00874065">
              <w:rPr>
                <w:rFonts w:ascii="Times New Roman" w:hAnsi="Times New Roman" w:cs="Times New Roman"/>
                <w:sz w:val="24"/>
                <w:szCs w:val="24"/>
              </w:rPr>
              <w:t>рмы и порядок проведения сертификации.</w:t>
            </w:r>
          </w:p>
          <w:p w:rsidR="002705D1" w:rsidRPr="00874065" w:rsidRDefault="009B0AC8" w:rsidP="002705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выдачи сертификатов и деклараций. </w:t>
            </w:r>
          </w:p>
          <w:p w:rsidR="002705D1" w:rsidRPr="00874065" w:rsidRDefault="009B0AC8" w:rsidP="002705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Схема сертификации.</w:t>
            </w:r>
          </w:p>
          <w:p w:rsidR="00DD4DA4" w:rsidRPr="00874065" w:rsidRDefault="009B0AC8" w:rsidP="002705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инспекционный контроль за соблюдением обязательной сертификации.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A4" w:rsidRPr="00874065" w:rsidRDefault="00DD4DA4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D1" w:rsidRPr="00874065" w:rsidRDefault="002705D1" w:rsidP="00270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ОК 1-9</w:t>
            </w:r>
          </w:p>
          <w:p w:rsidR="002705D1" w:rsidRPr="00874065" w:rsidRDefault="002705D1" w:rsidP="00270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1.1-1.3, ПК 2.1-2.3</w:t>
            </w:r>
          </w:p>
          <w:p w:rsidR="002705D1" w:rsidRPr="00874065" w:rsidRDefault="002705D1" w:rsidP="00270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3.1-3.4, ПК 4.1-4.4</w:t>
            </w:r>
          </w:p>
          <w:p w:rsidR="00DD4DA4" w:rsidRPr="00874065" w:rsidRDefault="002705D1" w:rsidP="0027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5.1-5.2, ПК 6.1-6.5</w:t>
            </w:r>
          </w:p>
        </w:tc>
      </w:tr>
      <w:tr w:rsidR="00162AC9" w:rsidRPr="00874065" w:rsidTr="0055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8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 раб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802A2E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5</w:t>
            </w:r>
          </w:p>
          <w:p w:rsidR="00162AC9" w:rsidRPr="00874065" w:rsidRDefault="009D2DF0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обязательной и добровольной сертификации товаров и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D1" w:rsidRPr="00874065" w:rsidRDefault="002705D1" w:rsidP="00270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ОК 1-9</w:t>
            </w:r>
          </w:p>
          <w:p w:rsidR="002705D1" w:rsidRPr="00874065" w:rsidRDefault="002705D1" w:rsidP="00270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1.1-1.3, ПК 2.1-2.3</w:t>
            </w:r>
          </w:p>
          <w:p w:rsidR="002705D1" w:rsidRPr="00874065" w:rsidRDefault="002705D1" w:rsidP="00270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3.1-3.4, ПК 4.1-4.4</w:t>
            </w:r>
          </w:p>
          <w:p w:rsidR="00162AC9" w:rsidRPr="00874065" w:rsidRDefault="002705D1" w:rsidP="0027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sz w:val="24"/>
                <w:szCs w:val="24"/>
              </w:rPr>
              <w:t>ПК 5.1-5.2, ПК 6.1-6.5</w:t>
            </w:r>
          </w:p>
        </w:tc>
      </w:tr>
      <w:tr w:rsidR="00162AC9" w:rsidRPr="00874065" w:rsidTr="0055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70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5E" w:rsidRPr="00874065" w:rsidRDefault="00162AC9" w:rsidP="007F0F5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6F516B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740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740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8740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2F2528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62AC9" w:rsidRPr="00874065" w:rsidRDefault="007F0F5E" w:rsidP="007F0F5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</w:t>
            </w:r>
            <w:r w:rsidR="00E36704" w:rsidRPr="00874065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</w:t>
            </w:r>
            <w:r w:rsidRPr="00874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</w:t>
            </w:r>
            <w:r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6F516B" w:rsidRPr="0087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6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ввоза продукции, подлежащей обязательной сертификации.</w:t>
            </w:r>
          </w:p>
          <w:p w:rsidR="007F0F5E" w:rsidRPr="00874065" w:rsidRDefault="007F0F5E" w:rsidP="007F0F5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B82B80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87406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80" w:rsidRPr="00874065" w:rsidTr="001C3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B80" w:rsidRPr="00874065" w:rsidRDefault="00B82B80" w:rsidP="009D2DF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B80" w:rsidRPr="00874065" w:rsidRDefault="00B82B80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B80" w:rsidRPr="00874065" w:rsidRDefault="00B82B80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B80" w:rsidRPr="00874065" w:rsidRDefault="00B82B80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 w:rsidTr="0055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6"/>
        </w:trPr>
        <w:tc>
          <w:tcPr>
            <w:tcW w:w="1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сег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D27727" w:rsidP="00B866B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AC9" w:rsidRPr="00162AC9" w:rsidRDefault="00162AC9" w:rsidP="00162AC9">
      <w:pPr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802A2E" w:rsidRDefault="00802A2E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jc w:val="center"/>
        <w:rPr>
          <w:rFonts w:ascii="Times New Roman" w:hAnsi="Times New Roman" w:cs="Times New Roman"/>
          <w:sz w:val="24"/>
          <w:szCs w:val="24"/>
        </w:rPr>
      </w:pPr>
    </w:p>
    <w:p w:rsidR="00802A2E" w:rsidRDefault="00802A2E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jc w:val="center"/>
        <w:rPr>
          <w:rFonts w:ascii="Times New Roman" w:hAnsi="Times New Roman" w:cs="Times New Roman"/>
          <w:sz w:val="24"/>
          <w:szCs w:val="24"/>
        </w:rPr>
      </w:pPr>
    </w:p>
    <w:p w:rsidR="00802A2E" w:rsidRDefault="00802A2E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jc w:val="center"/>
        <w:rPr>
          <w:rFonts w:ascii="Times New Roman" w:hAnsi="Times New Roman" w:cs="Times New Roman"/>
          <w:sz w:val="24"/>
          <w:szCs w:val="24"/>
        </w:rPr>
      </w:pPr>
    </w:p>
    <w:p w:rsidR="00162AC9" w:rsidRPr="00162AC9" w:rsidRDefault="00162AC9" w:rsidP="000A217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rPr>
          <w:rFonts w:ascii="Times New Roman" w:hAnsi="Times New Roman" w:cs="Times New Roman"/>
          <w:sz w:val="24"/>
          <w:szCs w:val="24"/>
        </w:rPr>
        <w:sectPr w:rsidR="00162AC9" w:rsidRPr="00162AC9" w:rsidSect="00C815D4">
          <w:type w:val="continuous"/>
          <w:pgSz w:w="16841" w:h="11920" w:orient="landscape"/>
          <w:pgMar w:top="1040" w:right="360" w:bottom="280" w:left="800" w:header="720" w:footer="720" w:gutter="0"/>
          <w:cols w:space="720"/>
          <w:noEndnote/>
        </w:sectPr>
      </w:pPr>
    </w:p>
    <w:p w:rsidR="00802A2E" w:rsidRDefault="00802A2E" w:rsidP="00162AC9">
      <w:pPr>
        <w:kinsoku w:val="0"/>
        <w:overflowPunct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02A2E" w:rsidRPr="00162AC9" w:rsidRDefault="00802A2E" w:rsidP="00162AC9">
      <w:pPr>
        <w:kinsoku w:val="0"/>
        <w:overflowPunct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Pr="00B839F3" w:rsidRDefault="00162AC9" w:rsidP="00B82B80">
      <w:pPr>
        <w:numPr>
          <w:ilvl w:val="0"/>
          <w:numId w:val="12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 xml:space="preserve">СЛОВИЯ </w:t>
      </w:r>
      <w:r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ЕАЛИЗАЦ</w:t>
      </w:r>
      <w:r w:rsidRPr="00B839F3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И У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ИСЦИП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НЫ</w:t>
      </w:r>
    </w:p>
    <w:p w:rsidR="00325DF8" w:rsidRPr="00325DF8" w:rsidRDefault="00B82B80" w:rsidP="00B82B80">
      <w:p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right="12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162AC9" w:rsidRPr="00B839F3">
        <w:rPr>
          <w:rFonts w:ascii="Times New Roman" w:hAnsi="Times New Roman" w:cs="Times New Roman"/>
          <w:b/>
          <w:bCs/>
          <w:sz w:val="28"/>
          <w:szCs w:val="28"/>
        </w:rPr>
        <w:t>Тр</w:t>
      </w:r>
      <w:r w:rsidR="00162AC9"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="00162AC9" w:rsidRPr="00B839F3">
        <w:rPr>
          <w:rFonts w:ascii="Times New Roman" w:hAnsi="Times New Roman" w:cs="Times New Roman"/>
          <w:b/>
          <w:bCs/>
          <w:sz w:val="28"/>
          <w:szCs w:val="28"/>
        </w:rPr>
        <w:t xml:space="preserve">бования к </w:t>
      </w:r>
      <w:r w:rsidR="00162AC9"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м</w:t>
      </w:r>
      <w:r w:rsidR="00162AC9" w:rsidRPr="00B839F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62AC9"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="00162AC9" w:rsidRPr="00B839F3">
        <w:rPr>
          <w:rFonts w:ascii="Times New Roman" w:hAnsi="Times New Roman" w:cs="Times New Roman"/>
          <w:b/>
          <w:bCs/>
          <w:sz w:val="28"/>
          <w:szCs w:val="28"/>
        </w:rPr>
        <w:t>имальному</w:t>
      </w:r>
      <w:r w:rsidR="00325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AC9" w:rsidRPr="00B839F3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162AC9"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="00162AC9"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="00162AC9"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="00162AC9" w:rsidRPr="00B839F3">
        <w:rPr>
          <w:rFonts w:ascii="Times New Roman" w:hAnsi="Times New Roman" w:cs="Times New Roman"/>
          <w:b/>
          <w:bCs/>
          <w:sz w:val="28"/>
          <w:szCs w:val="28"/>
        </w:rPr>
        <w:t>иал</w:t>
      </w:r>
      <w:r w:rsidR="00162AC9"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ь</w:t>
      </w:r>
      <w:r w:rsidR="00162AC9" w:rsidRPr="00B839F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62AC9"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="00162AC9"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-</w:t>
      </w:r>
      <w:r w:rsidR="00162AC9"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="00162AC9"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="00162AC9" w:rsidRPr="00B839F3">
        <w:rPr>
          <w:rFonts w:ascii="Times New Roman" w:hAnsi="Times New Roman" w:cs="Times New Roman"/>
          <w:b/>
          <w:bCs/>
          <w:sz w:val="28"/>
          <w:szCs w:val="28"/>
        </w:rPr>
        <w:t>хни</w:t>
      </w:r>
      <w:r w:rsidR="00162AC9"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чес</w:t>
      </w:r>
      <w:r w:rsidR="00162AC9" w:rsidRPr="00B839F3">
        <w:rPr>
          <w:rFonts w:ascii="Times New Roman" w:hAnsi="Times New Roman" w:cs="Times New Roman"/>
          <w:b/>
          <w:bCs/>
          <w:sz w:val="28"/>
          <w:szCs w:val="28"/>
        </w:rPr>
        <w:t>кому об</w:t>
      </w:r>
      <w:r w:rsidR="00162AC9"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="00162AC9"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="00162AC9" w:rsidRPr="00B839F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62AC9"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ече</w:t>
      </w:r>
      <w:r w:rsidR="00162AC9" w:rsidRPr="00B839F3">
        <w:rPr>
          <w:rFonts w:ascii="Times New Roman" w:hAnsi="Times New Roman" w:cs="Times New Roman"/>
          <w:b/>
          <w:bCs/>
          <w:sz w:val="28"/>
          <w:szCs w:val="28"/>
        </w:rPr>
        <w:t>нию</w:t>
      </w:r>
      <w:r w:rsidR="00325D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2AC9" w:rsidRPr="00B839F3" w:rsidRDefault="00162AC9" w:rsidP="00325DF8">
      <w:p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left="102" w:right="1296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еа</w:t>
      </w:r>
      <w:r w:rsidRPr="00B839F3">
        <w:rPr>
          <w:rFonts w:ascii="Times New Roman" w:hAnsi="Times New Roman" w:cs="Times New Roman"/>
          <w:sz w:val="28"/>
          <w:szCs w:val="28"/>
        </w:rPr>
        <w:t>л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B839F3">
        <w:rPr>
          <w:rFonts w:ascii="Times New Roman" w:hAnsi="Times New Roman" w:cs="Times New Roman"/>
          <w:sz w:val="28"/>
          <w:szCs w:val="28"/>
        </w:rPr>
        <w:t>б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ой 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цип</w:t>
      </w:r>
      <w:r w:rsidRPr="00B839F3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B839F3">
        <w:rPr>
          <w:rFonts w:ascii="Times New Roman" w:hAnsi="Times New Roman" w:cs="Times New Roman"/>
          <w:sz w:val="28"/>
          <w:szCs w:val="28"/>
        </w:rPr>
        <w:t>ины тр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B839F3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т н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л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839F3">
        <w:rPr>
          <w:rFonts w:ascii="Times New Roman" w:hAnsi="Times New Roman" w:cs="Times New Roman"/>
          <w:sz w:val="28"/>
          <w:szCs w:val="28"/>
        </w:rPr>
        <w:t>ия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б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ого к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б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 xml:space="preserve">. 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839F3">
        <w:rPr>
          <w:rFonts w:ascii="Times New Roman" w:hAnsi="Times New Roman" w:cs="Times New Roman"/>
          <w:i/>
          <w:iCs/>
          <w:spacing w:val="-2"/>
          <w:sz w:val="28"/>
          <w:szCs w:val="28"/>
        </w:rPr>
        <w:t>б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ор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у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в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ание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у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B839F3">
        <w:rPr>
          <w:rFonts w:ascii="Times New Roman" w:hAnsi="Times New Roman" w:cs="Times New Roman"/>
          <w:i/>
          <w:iCs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б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ного кабине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т</w:t>
      </w:r>
      <w:r w:rsidRPr="00B839F3">
        <w:rPr>
          <w:rFonts w:ascii="Times New Roman" w:hAnsi="Times New Roman" w:cs="Times New Roman"/>
          <w:i/>
          <w:iCs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:</w:t>
      </w:r>
    </w:p>
    <w:p w:rsidR="00162AC9" w:rsidRPr="00B839F3" w:rsidRDefault="00162AC9" w:rsidP="00162AC9">
      <w:pPr>
        <w:numPr>
          <w:ilvl w:val="0"/>
          <w:numId w:val="3"/>
        </w:numPr>
        <w:tabs>
          <w:tab w:val="left" w:pos="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1" w:hanging="140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t>по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B839F3">
        <w:rPr>
          <w:rFonts w:ascii="Times New Roman" w:hAnsi="Times New Roman" w:cs="Times New Roman"/>
          <w:sz w:val="28"/>
          <w:szCs w:val="28"/>
        </w:rPr>
        <w:t>дочные</w:t>
      </w:r>
      <w:r w:rsidR="00F26AE2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B839F3">
        <w:rPr>
          <w:rFonts w:ascii="Times New Roman" w:hAnsi="Times New Roman" w:cs="Times New Roman"/>
          <w:sz w:val="28"/>
          <w:szCs w:val="28"/>
        </w:rPr>
        <w:t>та</w:t>
      </w:r>
      <w:r w:rsidR="00F26AE2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по</w:t>
      </w:r>
      <w:r w:rsidR="00F26AE2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кол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у</w:t>
      </w:r>
      <w:r w:rsidR="00F26AE2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839F3">
        <w:rPr>
          <w:rFonts w:ascii="Times New Roman" w:hAnsi="Times New Roman" w:cs="Times New Roman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нтов;</w:t>
      </w:r>
    </w:p>
    <w:p w:rsidR="00162AC9" w:rsidRPr="00B839F3" w:rsidRDefault="00162AC9" w:rsidP="00162AC9">
      <w:pPr>
        <w:numPr>
          <w:ilvl w:val="0"/>
          <w:numId w:val="3"/>
        </w:numPr>
        <w:tabs>
          <w:tab w:val="left" w:pos="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1" w:hanging="140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бочее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то пр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под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в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ля;</w:t>
      </w:r>
    </w:p>
    <w:p w:rsidR="00162AC9" w:rsidRPr="00B839F3" w:rsidRDefault="00162AC9" w:rsidP="00162AC9">
      <w:pPr>
        <w:numPr>
          <w:ilvl w:val="0"/>
          <w:numId w:val="3"/>
        </w:numPr>
        <w:tabs>
          <w:tab w:val="left" w:pos="2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 w:firstLine="0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t>бланки</w:t>
      </w:r>
      <w:r w:rsidR="00325DF8">
        <w:rPr>
          <w:rFonts w:ascii="Times New Roman" w:hAnsi="Times New Roman" w:cs="Times New Roman"/>
          <w:sz w:val="28"/>
          <w:szCs w:val="28"/>
        </w:rPr>
        <w:t xml:space="preserve"> до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нтов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B839F3">
        <w:rPr>
          <w:rFonts w:ascii="Times New Roman" w:hAnsi="Times New Roman" w:cs="Times New Roman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явки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="00325DF8">
        <w:rPr>
          <w:rFonts w:ascii="Times New Roman" w:hAnsi="Times New Roman" w:cs="Times New Roman"/>
          <w:sz w:val="28"/>
          <w:szCs w:val="28"/>
        </w:rPr>
        <w:t xml:space="preserve">а </w:t>
      </w:r>
      <w:r w:rsidRPr="00B839F3">
        <w:rPr>
          <w:rFonts w:ascii="Times New Roman" w:hAnsi="Times New Roman" w:cs="Times New Roman"/>
          <w:sz w:val="28"/>
          <w:szCs w:val="28"/>
        </w:rPr>
        <w:t>пров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ние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B839F3">
        <w:rPr>
          <w:rFonts w:ascii="Times New Roman" w:hAnsi="Times New Roman" w:cs="Times New Roman"/>
          <w:sz w:val="28"/>
          <w:szCs w:val="28"/>
        </w:rPr>
        <w:t>рт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B839F3">
        <w:rPr>
          <w:rFonts w:ascii="Times New Roman" w:hAnsi="Times New Roman" w:cs="Times New Roman"/>
          <w:sz w:val="28"/>
          <w:szCs w:val="28"/>
        </w:rPr>
        <w:t>ии,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B839F3">
        <w:rPr>
          <w:rFonts w:ascii="Times New Roman" w:hAnsi="Times New Roman" w:cs="Times New Roman"/>
          <w:sz w:val="28"/>
          <w:szCs w:val="28"/>
        </w:rPr>
        <w:t>рт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B839F3">
        <w:rPr>
          <w:rFonts w:ascii="Times New Roman" w:hAnsi="Times New Roman" w:cs="Times New Roman"/>
          <w:sz w:val="28"/>
          <w:szCs w:val="28"/>
        </w:rPr>
        <w:t>ик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ты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оотв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твия, 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кл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ции и др).</w:t>
      </w:r>
    </w:p>
    <w:p w:rsidR="00162AC9" w:rsidRPr="00B839F3" w:rsidRDefault="00162AC9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ех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нич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ес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 xml:space="preserve">кие </w:t>
      </w:r>
      <w:r w:rsidRPr="00B839F3">
        <w:rPr>
          <w:rFonts w:ascii="Times New Roman" w:hAnsi="Times New Roman" w:cs="Times New Roman"/>
          <w:i/>
          <w:iCs/>
          <w:spacing w:val="-2"/>
          <w:sz w:val="28"/>
          <w:szCs w:val="28"/>
        </w:rPr>
        <w:t>с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B839F3">
        <w:rPr>
          <w:rFonts w:ascii="Times New Roman" w:hAnsi="Times New Roman" w:cs="Times New Roman"/>
          <w:i/>
          <w:iCs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B839F3">
        <w:rPr>
          <w:rFonts w:ascii="Times New Roman" w:hAnsi="Times New Roman" w:cs="Times New Roman"/>
          <w:i/>
          <w:iCs/>
          <w:spacing w:val="-2"/>
          <w:sz w:val="28"/>
          <w:szCs w:val="28"/>
        </w:rPr>
        <w:t>в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B839F3">
        <w:rPr>
          <w:rFonts w:ascii="Times New Roman" w:hAnsi="Times New Roman" w:cs="Times New Roman"/>
          <w:i/>
          <w:iCs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бу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ни</w:t>
      </w:r>
      <w:r w:rsidRPr="00B839F3">
        <w:rPr>
          <w:rFonts w:ascii="Times New Roman" w:hAnsi="Times New Roman" w:cs="Times New Roman"/>
          <w:i/>
          <w:iCs/>
          <w:spacing w:val="-2"/>
          <w:sz w:val="28"/>
          <w:szCs w:val="28"/>
        </w:rPr>
        <w:t>я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62AC9" w:rsidRPr="00B839F3" w:rsidRDefault="00162AC9" w:rsidP="00162AC9">
      <w:pPr>
        <w:numPr>
          <w:ilvl w:val="0"/>
          <w:numId w:val="3"/>
        </w:numPr>
        <w:tabs>
          <w:tab w:val="left" w:pos="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1" w:hanging="140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t>ко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839F3">
        <w:rPr>
          <w:rFonts w:ascii="Times New Roman" w:hAnsi="Times New Roman" w:cs="Times New Roman"/>
          <w:sz w:val="28"/>
          <w:szCs w:val="28"/>
        </w:rPr>
        <w:t>пьют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р с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л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ц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зи</w:t>
      </w:r>
      <w:r w:rsidRPr="00B839F3">
        <w:rPr>
          <w:rFonts w:ascii="Times New Roman" w:hAnsi="Times New Roman" w:cs="Times New Roman"/>
          <w:sz w:val="28"/>
          <w:szCs w:val="28"/>
        </w:rPr>
        <w:t>онным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прогр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Pr="00B839F3">
        <w:rPr>
          <w:rFonts w:ascii="Times New Roman" w:hAnsi="Times New Roman" w:cs="Times New Roman"/>
          <w:sz w:val="28"/>
          <w:szCs w:val="28"/>
        </w:rPr>
        <w:t>ным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об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B839F3">
        <w:rPr>
          <w:rFonts w:ascii="Times New Roman" w:hAnsi="Times New Roman" w:cs="Times New Roman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B839F3">
        <w:rPr>
          <w:rFonts w:ascii="Times New Roman" w:hAnsi="Times New Roman" w:cs="Times New Roman"/>
          <w:sz w:val="28"/>
          <w:szCs w:val="28"/>
        </w:rPr>
        <w:t>ни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м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 xml:space="preserve">и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B839F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839F3">
        <w:rPr>
          <w:rFonts w:ascii="Times New Roman" w:hAnsi="Times New Roman" w:cs="Times New Roman"/>
          <w:sz w:val="28"/>
          <w:szCs w:val="28"/>
        </w:rPr>
        <w:t>льти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B839F3">
        <w:rPr>
          <w:rFonts w:ascii="Times New Roman" w:hAnsi="Times New Roman" w:cs="Times New Roman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4816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про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ктор;</w:t>
      </w:r>
    </w:p>
    <w:p w:rsidR="00162AC9" w:rsidRPr="00B839F3" w:rsidRDefault="00162AC9" w:rsidP="00162AC9">
      <w:pPr>
        <w:numPr>
          <w:ilvl w:val="0"/>
          <w:numId w:val="3"/>
        </w:numPr>
        <w:tabs>
          <w:tab w:val="left" w:pos="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1" w:hanging="140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t>в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ы н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тольные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ци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рблат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ы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, в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ы эл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ктронны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 xml:space="preserve">,  гири, 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B839F3">
        <w:rPr>
          <w:rFonts w:ascii="Times New Roman" w:hAnsi="Times New Roman" w:cs="Times New Roman"/>
          <w:sz w:val="28"/>
          <w:szCs w:val="28"/>
        </w:rPr>
        <w:t>рн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я п</w:t>
      </w:r>
      <w:r w:rsidRPr="00B839F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</w:p>
    <w:p w:rsidR="00162AC9" w:rsidRPr="00B839F3" w:rsidRDefault="00162AC9" w:rsidP="00162AC9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62AC9" w:rsidRPr="00B839F3" w:rsidRDefault="00162AC9" w:rsidP="008E7661">
      <w:pPr>
        <w:numPr>
          <w:ilvl w:val="1"/>
          <w:numId w:val="12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ф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ормационноеоб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ес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ниеобу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162AC9" w:rsidRPr="00B839F3" w:rsidRDefault="00162AC9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8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b/>
          <w:bCs/>
          <w:sz w:val="28"/>
          <w:szCs w:val="28"/>
        </w:rPr>
        <w:t>Пере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нь р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ком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нду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мых у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бных изда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 xml:space="preserve">ий, 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Ин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рн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pacing w:val="6"/>
          <w:sz w:val="28"/>
          <w:szCs w:val="28"/>
        </w:rPr>
        <w:t>т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-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ес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в, допол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ни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льной ли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а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уры</w:t>
      </w:r>
    </w:p>
    <w:p w:rsidR="00162AC9" w:rsidRPr="00B839F3" w:rsidRDefault="00162AC9" w:rsidP="00162AC9">
      <w:pPr>
        <w:kinsoku w:val="0"/>
        <w:overflowPunct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9"/>
        <w:rPr>
          <w:rFonts w:ascii="Times New Roman" w:hAnsi="Times New Roman" w:cs="Times New Roman"/>
          <w:i/>
          <w:iCs/>
          <w:sz w:val="28"/>
          <w:szCs w:val="28"/>
        </w:rPr>
      </w:pPr>
      <w:r w:rsidRPr="00B839F3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839F3">
        <w:rPr>
          <w:rFonts w:ascii="Times New Roman" w:hAnsi="Times New Roman" w:cs="Times New Roman"/>
          <w:i/>
          <w:iCs/>
          <w:spacing w:val="-2"/>
          <w:sz w:val="28"/>
          <w:szCs w:val="28"/>
        </w:rPr>
        <w:t>с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но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в</w:t>
      </w:r>
      <w:r w:rsidRPr="00B839F3">
        <w:rPr>
          <w:rFonts w:ascii="Times New Roman" w:hAnsi="Times New Roman" w:cs="Times New Roman"/>
          <w:i/>
          <w:iCs/>
          <w:spacing w:val="1"/>
          <w:sz w:val="28"/>
          <w:szCs w:val="28"/>
        </w:rPr>
        <w:t>н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="004816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лит</w:t>
      </w:r>
      <w:r w:rsidRPr="00B839F3">
        <w:rPr>
          <w:rFonts w:ascii="Times New Roman" w:hAnsi="Times New Roman" w:cs="Times New Roman"/>
          <w:i/>
          <w:iCs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ра</w:t>
      </w:r>
      <w:r w:rsidRPr="00B839F3">
        <w:rPr>
          <w:rFonts w:ascii="Times New Roman" w:hAnsi="Times New Roman" w:cs="Times New Roman"/>
          <w:i/>
          <w:iCs/>
          <w:spacing w:val="1"/>
          <w:sz w:val="28"/>
          <w:szCs w:val="28"/>
        </w:rPr>
        <w:t>т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у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ра</w:t>
      </w:r>
    </w:p>
    <w:p w:rsidR="007E3B3D" w:rsidRDefault="007E3B3D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9"/>
        <w:rPr>
          <w:rFonts w:ascii="Times New Roman" w:hAnsi="Times New Roman" w:cs="Times New Roman"/>
          <w:i/>
          <w:iCs/>
          <w:sz w:val="28"/>
          <w:szCs w:val="28"/>
        </w:rPr>
      </w:pPr>
    </w:p>
    <w:p w:rsidR="000C3CB3" w:rsidRDefault="000C3CB3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9"/>
        <w:rPr>
          <w:rFonts w:ascii="Times New Roman" w:hAnsi="Times New Roman" w:cs="Times New Roman"/>
          <w:iCs/>
          <w:sz w:val="28"/>
          <w:szCs w:val="28"/>
        </w:rPr>
      </w:pPr>
      <w:r w:rsidRPr="00AD3FA0">
        <w:rPr>
          <w:rFonts w:ascii="Times New Roman" w:hAnsi="Times New Roman" w:cs="Times New Roman"/>
          <w:iCs/>
          <w:sz w:val="28"/>
          <w:szCs w:val="28"/>
        </w:rPr>
        <w:t>1. Качурина Т.А. Метрология и стандартизация: учебник для студ. учреждений сред. проф. образования.2-е изд., стер-М.: Издательский центр «Академия», 2014. – 128 с.</w:t>
      </w:r>
    </w:p>
    <w:p w:rsidR="007E3B3D" w:rsidRPr="00AD3FA0" w:rsidRDefault="007E3B3D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9"/>
        <w:rPr>
          <w:rFonts w:ascii="Times New Roman" w:hAnsi="Times New Roman" w:cs="Times New Roman"/>
          <w:iCs/>
          <w:sz w:val="28"/>
          <w:szCs w:val="28"/>
        </w:rPr>
      </w:pPr>
    </w:p>
    <w:p w:rsidR="000C3CB3" w:rsidRDefault="000C3CB3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Дополнительная литература</w:t>
      </w:r>
    </w:p>
    <w:p w:rsidR="007E3B3D" w:rsidRPr="00B839F3" w:rsidRDefault="007E3B3D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9"/>
        <w:rPr>
          <w:rFonts w:ascii="Times New Roman" w:hAnsi="Times New Roman" w:cs="Times New Roman"/>
          <w:i/>
          <w:iCs/>
          <w:sz w:val="28"/>
          <w:szCs w:val="28"/>
        </w:rPr>
      </w:pPr>
    </w:p>
    <w:p w:rsidR="00E87E04" w:rsidRPr="00B839F3" w:rsidRDefault="00E87E04" w:rsidP="00E87E04">
      <w:pPr>
        <w:pStyle w:val="a5"/>
        <w:numPr>
          <w:ilvl w:val="0"/>
          <w:numId w:val="5"/>
        </w:numPr>
        <w:kinsoku w:val="0"/>
        <w:overflowPunct w:val="0"/>
        <w:ind w:right="847"/>
        <w:rPr>
          <w:sz w:val="28"/>
          <w:szCs w:val="28"/>
        </w:rPr>
      </w:pPr>
      <w:r w:rsidRPr="00B839F3">
        <w:rPr>
          <w:sz w:val="28"/>
          <w:szCs w:val="28"/>
        </w:rPr>
        <w:t>Р</w:t>
      </w:r>
      <w:r w:rsidRPr="00B839F3">
        <w:rPr>
          <w:spacing w:val="-1"/>
          <w:sz w:val="28"/>
          <w:szCs w:val="28"/>
        </w:rPr>
        <w:t>а</w:t>
      </w:r>
      <w:r w:rsidRPr="00B839F3">
        <w:rPr>
          <w:spacing w:val="2"/>
          <w:sz w:val="28"/>
          <w:szCs w:val="28"/>
        </w:rPr>
        <w:t>д</w:t>
      </w:r>
      <w:r w:rsidRPr="00B839F3">
        <w:rPr>
          <w:spacing w:val="1"/>
          <w:sz w:val="28"/>
          <w:szCs w:val="28"/>
        </w:rPr>
        <w:t>ч</w:t>
      </w:r>
      <w:r w:rsidRPr="00B839F3">
        <w:rPr>
          <w:spacing w:val="-1"/>
          <w:sz w:val="28"/>
          <w:szCs w:val="28"/>
        </w:rPr>
        <w:t>е</w:t>
      </w:r>
      <w:r w:rsidRPr="00B839F3">
        <w:rPr>
          <w:sz w:val="28"/>
          <w:szCs w:val="28"/>
        </w:rPr>
        <w:t>нко Л</w:t>
      </w:r>
      <w:r w:rsidRPr="00B839F3">
        <w:rPr>
          <w:spacing w:val="2"/>
          <w:sz w:val="28"/>
          <w:szCs w:val="28"/>
        </w:rPr>
        <w:t>.</w:t>
      </w:r>
      <w:r w:rsidRPr="00B839F3">
        <w:rPr>
          <w:sz w:val="28"/>
          <w:szCs w:val="28"/>
        </w:rPr>
        <w:t xml:space="preserve">А.    </w:t>
      </w:r>
      <w:r w:rsidRPr="00B839F3">
        <w:rPr>
          <w:spacing w:val="1"/>
          <w:sz w:val="28"/>
          <w:szCs w:val="28"/>
        </w:rPr>
        <w:t>М</w:t>
      </w:r>
      <w:r w:rsidRPr="00B839F3">
        <w:rPr>
          <w:spacing w:val="-1"/>
          <w:sz w:val="28"/>
          <w:szCs w:val="28"/>
        </w:rPr>
        <w:t>е</w:t>
      </w:r>
      <w:r w:rsidRPr="00B839F3">
        <w:rPr>
          <w:sz w:val="28"/>
          <w:szCs w:val="28"/>
        </w:rPr>
        <w:t>т</w:t>
      </w:r>
      <w:r w:rsidRPr="00B839F3">
        <w:rPr>
          <w:spacing w:val="2"/>
          <w:sz w:val="28"/>
          <w:szCs w:val="28"/>
        </w:rPr>
        <w:t>р</w:t>
      </w:r>
      <w:r w:rsidRPr="00B839F3">
        <w:rPr>
          <w:sz w:val="28"/>
          <w:szCs w:val="28"/>
        </w:rPr>
        <w:t>ол</w:t>
      </w:r>
      <w:r w:rsidRPr="00B839F3">
        <w:rPr>
          <w:spacing w:val="2"/>
          <w:sz w:val="28"/>
          <w:szCs w:val="28"/>
        </w:rPr>
        <w:t>о</w:t>
      </w:r>
      <w:r w:rsidRPr="00B839F3">
        <w:rPr>
          <w:sz w:val="28"/>
          <w:szCs w:val="28"/>
        </w:rPr>
        <w:t xml:space="preserve">гия, </w:t>
      </w:r>
      <w:r w:rsidRPr="00B839F3">
        <w:rPr>
          <w:spacing w:val="-1"/>
          <w:sz w:val="28"/>
          <w:szCs w:val="28"/>
        </w:rPr>
        <w:t>с</w:t>
      </w:r>
      <w:r w:rsidRPr="00B839F3">
        <w:rPr>
          <w:sz w:val="28"/>
          <w:szCs w:val="28"/>
        </w:rPr>
        <w:t>т</w:t>
      </w:r>
      <w:r w:rsidRPr="00B839F3">
        <w:rPr>
          <w:spacing w:val="-1"/>
          <w:sz w:val="28"/>
          <w:szCs w:val="28"/>
        </w:rPr>
        <w:t>а</w:t>
      </w:r>
      <w:r w:rsidRPr="00B839F3">
        <w:rPr>
          <w:spacing w:val="3"/>
          <w:sz w:val="28"/>
          <w:szCs w:val="28"/>
        </w:rPr>
        <w:t>н</w:t>
      </w:r>
      <w:r w:rsidRPr="00B839F3">
        <w:rPr>
          <w:sz w:val="28"/>
          <w:szCs w:val="28"/>
        </w:rPr>
        <w:t>д</w:t>
      </w:r>
      <w:r w:rsidRPr="00B839F3">
        <w:rPr>
          <w:spacing w:val="1"/>
          <w:sz w:val="28"/>
          <w:szCs w:val="28"/>
        </w:rPr>
        <w:t>а</w:t>
      </w:r>
      <w:r w:rsidRPr="00B839F3">
        <w:rPr>
          <w:sz w:val="28"/>
          <w:szCs w:val="28"/>
        </w:rPr>
        <w:t>рт</w:t>
      </w:r>
      <w:r w:rsidRPr="00B839F3">
        <w:rPr>
          <w:spacing w:val="1"/>
          <w:sz w:val="28"/>
          <w:szCs w:val="28"/>
        </w:rPr>
        <w:t>и</w:t>
      </w:r>
      <w:r w:rsidRPr="00B839F3">
        <w:rPr>
          <w:sz w:val="28"/>
          <w:szCs w:val="28"/>
        </w:rPr>
        <w:t>з</w:t>
      </w:r>
      <w:r w:rsidRPr="00B839F3">
        <w:rPr>
          <w:spacing w:val="-1"/>
          <w:sz w:val="28"/>
          <w:szCs w:val="28"/>
        </w:rPr>
        <w:t>а</w:t>
      </w:r>
      <w:r w:rsidRPr="00B839F3">
        <w:rPr>
          <w:sz w:val="28"/>
          <w:szCs w:val="28"/>
        </w:rPr>
        <w:t xml:space="preserve">цияи </w:t>
      </w:r>
      <w:r w:rsidRPr="00B839F3">
        <w:rPr>
          <w:spacing w:val="1"/>
          <w:sz w:val="28"/>
          <w:szCs w:val="28"/>
        </w:rPr>
        <w:t>с</w:t>
      </w:r>
      <w:r w:rsidRPr="00B839F3">
        <w:rPr>
          <w:spacing w:val="-1"/>
          <w:sz w:val="28"/>
          <w:szCs w:val="28"/>
        </w:rPr>
        <w:t>е</w:t>
      </w:r>
      <w:r w:rsidRPr="00B839F3">
        <w:rPr>
          <w:sz w:val="28"/>
          <w:szCs w:val="28"/>
        </w:rPr>
        <w:t>рт</w:t>
      </w:r>
      <w:r w:rsidRPr="00B839F3">
        <w:rPr>
          <w:spacing w:val="4"/>
          <w:sz w:val="28"/>
          <w:szCs w:val="28"/>
        </w:rPr>
        <w:t>и</w:t>
      </w:r>
      <w:r w:rsidRPr="00B839F3">
        <w:rPr>
          <w:spacing w:val="2"/>
          <w:sz w:val="28"/>
          <w:szCs w:val="28"/>
        </w:rPr>
        <w:t>ф</w:t>
      </w:r>
      <w:r w:rsidRPr="00B839F3">
        <w:rPr>
          <w:sz w:val="28"/>
          <w:szCs w:val="28"/>
        </w:rPr>
        <w:t>ик</w:t>
      </w:r>
      <w:r w:rsidRPr="00B839F3">
        <w:rPr>
          <w:spacing w:val="-1"/>
          <w:sz w:val="28"/>
          <w:szCs w:val="28"/>
        </w:rPr>
        <w:t>а</w:t>
      </w:r>
      <w:r w:rsidRPr="00B839F3">
        <w:rPr>
          <w:sz w:val="28"/>
          <w:szCs w:val="28"/>
        </w:rPr>
        <w:t>цияв об</w:t>
      </w:r>
      <w:r w:rsidRPr="00B839F3">
        <w:rPr>
          <w:spacing w:val="2"/>
          <w:sz w:val="28"/>
          <w:szCs w:val="28"/>
        </w:rPr>
        <w:t>щ</w:t>
      </w:r>
      <w:r w:rsidRPr="00B839F3">
        <w:rPr>
          <w:spacing w:val="1"/>
          <w:sz w:val="28"/>
          <w:szCs w:val="28"/>
        </w:rPr>
        <w:t>е</w:t>
      </w:r>
      <w:r w:rsidRPr="00B839F3">
        <w:rPr>
          <w:spacing w:val="-1"/>
          <w:sz w:val="28"/>
          <w:szCs w:val="28"/>
        </w:rPr>
        <w:t>с</w:t>
      </w:r>
      <w:r w:rsidRPr="00B839F3">
        <w:rPr>
          <w:spacing w:val="2"/>
          <w:sz w:val="28"/>
          <w:szCs w:val="28"/>
        </w:rPr>
        <w:t>т</w:t>
      </w:r>
      <w:r w:rsidRPr="00B839F3">
        <w:rPr>
          <w:sz w:val="28"/>
          <w:szCs w:val="28"/>
        </w:rPr>
        <w:t>в</w:t>
      </w:r>
      <w:r w:rsidRPr="00B839F3">
        <w:rPr>
          <w:spacing w:val="-2"/>
          <w:sz w:val="28"/>
          <w:szCs w:val="28"/>
        </w:rPr>
        <w:t>е</w:t>
      </w:r>
      <w:r w:rsidRPr="00B839F3">
        <w:rPr>
          <w:sz w:val="28"/>
          <w:szCs w:val="28"/>
        </w:rPr>
        <w:t>н</w:t>
      </w:r>
      <w:r w:rsidRPr="00B839F3">
        <w:rPr>
          <w:spacing w:val="3"/>
          <w:sz w:val="28"/>
          <w:szCs w:val="28"/>
        </w:rPr>
        <w:t>н</w:t>
      </w:r>
      <w:r w:rsidRPr="00B839F3">
        <w:rPr>
          <w:sz w:val="28"/>
          <w:szCs w:val="28"/>
        </w:rPr>
        <w:t>омпи</w:t>
      </w:r>
      <w:r w:rsidRPr="00B839F3">
        <w:rPr>
          <w:spacing w:val="2"/>
          <w:sz w:val="28"/>
          <w:szCs w:val="28"/>
        </w:rPr>
        <w:t>т</w:t>
      </w:r>
      <w:r w:rsidRPr="00B839F3">
        <w:rPr>
          <w:spacing w:val="-1"/>
          <w:sz w:val="28"/>
          <w:szCs w:val="28"/>
        </w:rPr>
        <w:t>а</w:t>
      </w:r>
      <w:r w:rsidRPr="00B839F3">
        <w:rPr>
          <w:sz w:val="28"/>
          <w:szCs w:val="28"/>
        </w:rPr>
        <w:t xml:space="preserve">нии.–М.: </w:t>
      </w:r>
      <w:r w:rsidRPr="00B839F3">
        <w:rPr>
          <w:spacing w:val="2"/>
          <w:sz w:val="28"/>
          <w:szCs w:val="28"/>
        </w:rPr>
        <w:t>Издательско-торговая корпорация «Дашков и К</w:t>
      </w:r>
      <w:r w:rsidRPr="00B839F3">
        <w:rPr>
          <w:spacing w:val="2"/>
          <w:sz w:val="28"/>
          <w:szCs w:val="28"/>
          <w:vertAlign w:val="superscript"/>
        </w:rPr>
        <w:t>о</w:t>
      </w:r>
      <w:r w:rsidRPr="00B839F3">
        <w:rPr>
          <w:sz w:val="28"/>
          <w:szCs w:val="28"/>
        </w:rPr>
        <w:t>,2</w:t>
      </w:r>
      <w:r w:rsidRPr="00B839F3">
        <w:rPr>
          <w:spacing w:val="2"/>
          <w:sz w:val="28"/>
          <w:szCs w:val="28"/>
        </w:rPr>
        <w:t>0</w:t>
      </w:r>
      <w:r w:rsidRPr="00B839F3">
        <w:rPr>
          <w:sz w:val="28"/>
          <w:szCs w:val="28"/>
        </w:rPr>
        <w:t>0</w:t>
      </w:r>
      <w:r w:rsidRPr="00B839F3">
        <w:rPr>
          <w:spacing w:val="2"/>
          <w:sz w:val="28"/>
          <w:szCs w:val="28"/>
        </w:rPr>
        <w:t>7</w:t>
      </w:r>
      <w:r w:rsidRPr="00B839F3">
        <w:rPr>
          <w:sz w:val="28"/>
          <w:szCs w:val="28"/>
        </w:rPr>
        <w:t>.–320с</w:t>
      </w:r>
    </w:p>
    <w:p w:rsidR="00162AC9" w:rsidRPr="00B839F3" w:rsidRDefault="00162AC9" w:rsidP="00E87E04">
      <w:pPr>
        <w:pStyle w:val="a5"/>
        <w:numPr>
          <w:ilvl w:val="0"/>
          <w:numId w:val="5"/>
        </w:numPr>
        <w:kinsoku w:val="0"/>
        <w:overflowPunct w:val="0"/>
        <w:ind w:right="121"/>
        <w:rPr>
          <w:sz w:val="28"/>
          <w:szCs w:val="28"/>
        </w:rPr>
      </w:pPr>
      <w:r w:rsidRPr="00B839F3">
        <w:rPr>
          <w:sz w:val="28"/>
          <w:szCs w:val="28"/>
        </w:rPr>
        <w:t>Козл</w:t>
      </w:r>
      <w:r w:rsidRPr="00B839F3">
        <w:rPr>
          <w:spacing w:val="2"/>
          <w:sz w:val="28"/>
          <w:szCs w:val="28"/>
        </w:rPr>
        <w:t>о</w:t>
      </w:r>
      <w:r w:rsidRPr="00B839F3">
        <w:rPr>
          <w:spacing w:val="1"/>
          <w:sz w:val="28"/>
          <w:szCs w:val="28"/>
        </w:rPr>
        <w:t>в</w:t>
      </w:r>
      <w:r w:rsidRPr="00B839F3">
        <w:rPr>
          <w:sz w:val="28"/>
          <w:szCs w:val="28"/>
        </w:rPr>
        <w:t>а</w:t>
      </w:r>
      <w:r w:rsidR="004816E5">
        <w:rPr>
          <w:sz w:val="28"/>
          <w:szCs w:val="28"/>
        </w:rPr>
        <w:t xml:space="preserve"> </w:t>
      </w:r>
      <w:r w:rsidRPr="00B839F3">
        <w:rPr>
          <w:spacing w:val="1"/>
          <w:sz w:val="28"/>
          <w:szCs w:val="28"/>
        </w:rPr>
        <w:t>А</w:t>
      </w:r>
      <w:r w:rsidRPr="00B839F3">
        <w:rPr>
          <w:spacing w:val="2"/>
          <w:sz w:val="28"/>
          <w:szCs w:val="28"/>
        </w:rPr>
        <w:t>.</w:t>
      </w:r>
      <w:r w:rsidRPr="00B839F3">
        <w:rPr>
          <w:spacing w:val="-2"/>
          <w:sz w:val="28"/>
          <w:szCs w:val="28"/>
        </w:rPr>
        <w:t>В</w:t>
      </w:r>
      <w:r w:rsidRPr="00B839F3">
        <w:rPr>
          <w:sz w:val="28"/>
          <w:szCs w:val="28"/>
        </w:rPr>
        <w:t>.</w:t>
      </w:r>
      <w:r w:rsidR="004816E5">
        <w:rPr>
          <w:sz w:val="28"/>
          <w:szCs w:val="28"/>
        </w:rPr>
        <w:t xml:space="preserve"> </w:t>
      </w:r>
      <w:r w:rsidRPr="00B839F3">
        <w:rPr>
          <w:sz w:val="28"/>
          <w:szCs w:val="28"/>
        </w:rPr>
        <w:t>С</w:t>
      </w:r>
      <w:r w:rsidRPr="00B839F3">
        <w:rPr>
          <w:spacing w:val="2"/>
          <w:sz w:val="28"/>
          <w:szCs w:val="28"/>
        </w:rPr>
        <w:t>т</w:t>
      </w:r>
      <w:r w:rsidRPr="00B839F3">
        <w:rPr>
          <w:spacing w:val="-1"/>
          <w:sz w:val="28"/>
          <w:szCs w:val="28"/>
        </w:rPr>
        <w:t>а</w:t>
      </w:r>
      <w:r w:rsidRPr="00B839F3">
        <w:rPr>
          <w:sz w:val="28"/>
          <w:szCs w:val="28"/>
        </w:rPr>
        <w:t>н</w:t>
      </w:r>
      <w:r w:rsidRPr="00B839F3">
        <w:rPr>
          <w:spacing w:val="2"/>
          <w:sz w:val="28"/>
          <w:szCs w:val="28"/>
        </w:rPr>
        <w:t>д</w:t>
      </w:r>
      <w:r w:rsidRPr="00B839F3">
        <w:rPr>
          <w:spacing w:val="-1"/>
          <w:sz w:val="28"/>
          <w:szCs w:val="28"/>
        </w:rPr>
        <w:t>а</w:t>
      </w:r>
      <w:r w:rsidRPr="00B839F3">
        <w:rPr>
          <w:spacing w:val="2"/>
          <w:sz w:val="28"/>
          <w:szCs w:val="28"/>
        </w:rPr>
        <w:t>рт</w:t>
      </w:r>
      <w:r w:rsidRPr="00B839F3">
        <w:rPr>
          <w:sz w:val="28"/>
          <w:szCs w:val="28"/>
        </w:rPr>
        <w:t>из</w:t>
      </w:r>
      <w:r w:rsidRPr="00B839F3">
        <w:rPr>
          <w:spacing w:val="-1"/>
          <w:sz w:val="28"/>
          <w:szCs w:val="28"/>
        </w:rPr>
        <w:t>а</w:t>
      </w:r>
      <w:r w:rsidRPr="00B839F3">
        <w:rPr>
          <w:sz w:val="28"/>
          <w:szCs w:val="28"/>
        </w:rPr>
        <w:t>ция,</w:t>
      </w:r>
      <w:r w:rsidR="004816E5">
        <w:rPr>
          <w:sz w:val="28"/>
          <w:szCs w:val="28"/>
        </w:rPr>
        <w:t xml:space="preserve"> </w:t>
      </w:r>
      <w:r w:rsidRPr="00B839F3">
        <w:rPr>
          <w:spacing w:val="1"/>
          <w:sz w:val="28"/>
          <w:szCs w:val="28"/>
        </w:rPr>
        <w:t>м</w:t>
      </w:r>
      <w:r w:rsidRPr="00B839F3">
        <w:rPr>
          <w:spacing w:val="-1"/>
          <w:sz w:val="28"/>
          <w:szCs w:val="28"/>
        </w:rPr>
        <w:t>е</w:t>
      </w:r>
      <w:r w:rsidRPr="00B839F3">
        <w:rPr>
          <w:sz w:val="28"/>
          <w:szCs w:val="28"/>
        </w:rPr>
        <w:t>т</w:t>
      </w:r>
      <w:r w:rsidRPr="00B839F3">
        <w:rPr>
          <w:spacing w:val="2"/>
          <w:sz w:val="28"/>
          <w:szCs w:val="28"/>
        </w:rPr>
        <w:t>р</w:t>
      </w:r>
      <w:r w:rsidRPr="00B839F3">
        <w:rPr>
          <w:sz w:val="28"/>
          <w:szCs w:val="28"/>
        </w:rPr>
        <w:t>ол</w:t>
      </w:r>
      <w:r w:rsidRPr="00B839F3">
        <w:rPr>
          <w:spacing w:val="2"/>
          <w:sz w:val="28"/>
          <w:szCs w:val="28"/>
        </w:rPr>
        <w:t>о</w:t>
      </w:r>
      <w:r w:rsidRPr="00B839F3">
        <w:rPr>
          <w:sz w:val="28"/>
          <w:szCs w:val="28"/>
        </w:rPr>
        <w:t>ги</w:t>
      </w:r>
      <w:r w:rsidRPr="00B839F3">
        <w:rPr>
          <w:spacing w:val="2"/>
          <w:sz w:val="28"/>
          <w:szCs w:val="28"/>
        </w:rPr>
        <w:t>я</w:t>
      </w:r>
      <w:r w:rsidRPr="00B839F3">
        <w:rPr>
          <w:sz w:val="28"/>
          <w:szCs w:val="28"/>
        </w:rPr>
        <w:t>,</w:t>
      </w:r>
      <w:r w:rsidR="004816E5">
        <w:rPr>
          <w:sz w:val="28"/>
          <w:szCs w:val="28"/>
        </w:rPr>
        <w:t xml:space="preserve"> </w:t>
      </w:r>
      <w:r w:rsidRPr="00B839F3">
        <w:rPr>
          <w:spacing w:val="1"/>
          <w:sz w:val="28"/>
          <w:szCs w:val="28"/>
        </w:rPr>
        <w:t>се</w:t>
      </w:r>
      <w:r w:rsidRPr="00B839F3">
        <w:rPr>
          <w:sz w:val="28"/>
          <w:szCs w:val="28"/>
        </w:rPr>
        <w:t>рт</w:t>
      </w:r>
      <w:r w:rsidRPr="00B839F3">
        <w:rPr>
          <w:spacing w:val="1"/>
          <w:sz w:val="28"/>
          <w:szCs w:val="28"/>
        </w:rPr>
        <w:t>и</w:t>
      </w:r>
      <w:r w:rsidRPr="00B839F3">
        <w:rPr>
          <w:sz w:val="28"/>
          <w:szCs w:val="28"/>
        </w:rPr>
        <w:t>ф</w:t>
      </w:r>
      <w:r w:rsidRPr="00B839F3">
        <w:rPr>
          <w:spacing w:val="1"/>
          <w:sz w:val="28"/>
          <w:szCs w:val="28"/>
        </w:rPr>
        <w:t>и</w:t>
      </w:r>
      <w:r w:rsidRPr="00B839F3">
        <w:rPr>
          <w:sz w:val="28"/>
          <w:szCs w:val="28"/>
        </w:rPr>
        <w:t>к</w:t>
      </w:r>
      <w:r w:rsidRPr="00B839F3">
        <w:rPr>
          <w:spacing w:val="-1"/>
          <w:sz w:val="28"/>
          <w:szCs w:val="28"/>
        </w:rPr>
        <w:t>а</w:t>
      </w:r>
      <w:r w:rsidRPr="00B839F3">
        <w:rPr>
          <w:sz w:val="28"/>
          <w:szCs w:val="28"/>
        </w:rPr>
        <w:t>ц</w:t>
      </w:r>
      <w:r w:rsidRPr="00B839F3">
        <w:rPr>
          <w:spacing w:val="3"/>
          <w:sz w:val="28"/>
          <w:szCs w:val="28"/>
        </w:rPr>
        <w:t>и</w:t>
      </w:r>
      <w:r w:rsidRPr="00B839F3">
        <w:rPr>
          <w:sz w:val="28"/>
          <w:szCs w:val="28"/>
        </w:rPr>
        <w:t>я</w:t>
      </w:r>
      <w:r w:rsidR="004816E5">
        <w:rPr>
          <w:sz w:val="28"/>
          <w:szCs w:val="28"/>
        </w:rPr>
        <w:t xml:space="preserve"> </w:t>
      </w:r>
      <w:r w:rsidRPr="00B839F3">
        <w:rPr>
          <w:sz w:val="28"/>
          <w:szCs w:val="28"/>
        </w:rPr>
        <w:t>в</w:t>
      </w:r>
      <w:r w:rsidR="004816E5">
        <w:rPr>
          <w:sz w:val="28"/>
          <w:szCs w:val="28"/>
        </w:rPr>
        <w:t xml:space="preserve"> </w:t>
      </w:r>
      <w:r w:rsidRPr="00B839F3">
        <w:rPr>
          <w:spacing w:val="2"/>
          <w:sz w:val="28"/>
          <w:szCs w:val="28"/>
        </w:rPr>
        <w:t>о</w:t>
      </w:r>
      <w:r w:rsidRPr="00B839F3">
        <w:rPr>
          <w:sz w:val="28"/>
          <w:szCs w:val="28"/>
        </w:rPr>
        <w:t>б</w:t>
      </w:r>
      <w:r w:rsidRPr="00B839F3">
        <w:rPr>
          <w:spacing w:val="2"/>
          <w:sz w:val="28"/>
          <w:szCs w:val="28"/>
        </w:rPr>
        <w:t>щ</w:t>
      </w:r>
      <w:r w:rsidRPr="00B839F3">
        <w:rPr>
          <w:spacing w:val="1"/>
          <w:sz w:val="28"/>
          <w:szCs w:val="28"/>
        </w:rPr>
        <w:t>е</w:t>
      </w:r>
      <w:r w:rsidRPr="00B839F3">
        <w:rPr>
          <w:spacing w:val="-1"/>
          <w:sz w:val="28"/>
          <w:szCs w:val="28"/>
        </w:rPr>
        <w:t>с</w:t>
      </w:r>
      <w:r w:rsidRPr="00B839F3">
        <w:rPr>
          <w:spacing w:val="2"/>
          <w:sz w:val="28"/>
          <w:szCs w:val="28"/>
        </w:rPr>
        <w:t>т</w:t>
      </w:r>
      <w:r w:rsidRPr="00B839F3">
        <w:rPr>
          <w:spacing w:val="1"/>
          <w:sz w:val="28"/>
          <w:szCs w:val="28"/>
        </w:rPr>
        <w:t>в</w:t>
      </w:r>
      <w:r w:rsidRPr="00B839F3">
        <w:rPr>
          <w:spacing w:val="-1"/>
          <w:sz w:val="28"/>
          <w:szCs w:val="28"/>
        </w:rPr>
        <w:t>е</w:t>
      </w:r>
      <w:r w:rsidRPr="00B839F3">
        <w:rPr>
          <w:sz w:val="28"/>
          <w:szCs w:val="28"/>
        </w:rPr>
        <w:t>нн</w:t>
      </w:r>
      <w:r w:rsidRPr="00B839F3">
        <w:rPr>
          <w:spacing w:val="2"/>
          <w:sz w:val="28"/>
          <w:szCs w:val="28"/>
        </w:rPr>
        <w:t>о</w:t>
      </w:r>
      <w:r w:rsidRPr="00B839F3">
        <w:rPr>
          <w:sz w:val="28"/>
          <w:szCs w:val="28"/>
        </w:rPr>
        <w:t>м</w:t>
      </w:r>
      <w:r w:rsidR="004816E5">
        <w:rPr>
          <w:sz w:val="28"/>
          <w:szCs w:val="28"/>
        </w:rPr>
        <w:t xml:space="preserve"> </w:t>
      </w:r>
      <w:r w:rsidRPr="00B839F3">
        <w:rPr>
          <w:sz w:val="28"/>
          <w:szCs w:val="28"/>
        </w:rPr>
        <w:t>пит</w:t>
      </w:r>
      <w:r w:rsidRPr="00B839F3">
        <w:rPr>
          <w:spacing w:val="-1"/>
          <w:sz w:val="28"/>
          <w:szCs w:val="28"/>
        </w:rPr>
        <w:t>а</w:t>
      </w:r>
      <w:r w:rsidRPr="00B839F3">
        <w:rPr>
          <w:sz w:val="28"/>
          <w:szCs w:val="28"/>
        </w:rPr>
        <w:t>нии: У</w:t>
      </w:r>
      <w:r w:rsidRPr="00B839F3">
        <w:rPr>
          <w:spacing w:val="1"/>
          <w:sz w:val="28"/>
          <w:szCs w:val="28"/>
        </w:rPr>
        <w:t>ч</w:t>
      </w:r>
      <w:r w:rsidRPr="00B839F3">
        <w:rPr>
          <w:spacing w:val="-1"/>
          <w:sz w:val="28"/>
          <w:szCs w:val="28"/>
        </w:rPr>
        <w:t>е</w:t>
      </w:r>
      <w:r w:rsidRPr="00B839F3">
        <w:rPr>
          <w:sz w:val="28"/>
          <w:szCs w:val="28"/>
        </w:rPr>
        <w:t>б</w:t>
      </w:r>
      <w:r w:rsidRPr="00B839F3">
        <w:rPr>
          <w:spacing w:val="1"/>
          <w:sz w:val="28"/>
          <w:szCs w:val="28"/>
        </w:rPr>
        <w:t>н</w:t>
      </w:r>
      <w:r w:rsidRPr="00B839F3">
        <w:rPr>
          <w:sz w:val="28"/>
          <w:szCs w:val="28"/>
        </w:rPr>
        <w:t>ик</w:t>
      </w:r>
      <w:r w:rsidR="004816E5">
        <w:rPr>
          <w:sz w:val="28"/>
          <w:szCs w:val="28"/>
        </w:rPr>
        <w:t xml:space="preserve"> </w:t>
      </w:r>
      <w:r w:rsidRPr="00B839F3">
        <w:rPr>
          <w:sz w:val="28"/>
          <w:szCs w:val="28"/>
        </w:rPr>
        <w:t>для</w:t>
      </w:r>
      <w:r w:rsidR="004816E5">
        <w:rPr>
          <w:sz w:val="28"/>
          <w:szCs w:val="28"/>
        </w:rPr>
        <w:t xml:space="preserve"> </w:t>
      </w:r>
      <w:r w:rsidRPr="00B839F3">
        <w:rPr>
          <w:spacing w:val="-1"/>
          <w:sz w:val="28"/>
          <w:szCs w:val="28"/>
        </w:rPr>
        <w:t>с</w:t>
      </w:r>
      <w:r w:rsidRPr="00B839F3">
        <w:rPr>
          <w:spacing w:val="5"/>
          <w:sz w:val="28"/>
          <w:szCs w:val="28"/>
        </w:rPr>
        <w:t>т</w:t>
      </w:r>
      <w:r w:rsidRPr="00B839F3">
        <w:rPr>
          <w:spacing w:val="-5"/>
          <w:sz w:val="28"/>
          <w:szCs w:val="28"/>
        </w:rPr>
        <w:t>у</w:t>
      </w:r>
      <w:r w:rsidRPr="00B839F3">
        <w:rPr>
          <w:spacing w:val="2"/>
          <w:sz w:val="28"/>
          <w:szCs w:val="28"/>
        </w:rPr>
        <w:t>д</w:t>
      </w:r>
      <w:r w:rsidRPr="00B839F3">
        <w:rPr>
          <w:spacing w:val="-1"/>
          <w:sz w:val="28"/>
          <w:szCs w:val="28"/>
        </w:rPr>
        <w:t>е</w:t>
      </w:r>
      <w:r w:rsidRPr="00B839F3">
        <w:rPr>
          <w:sz w:val="28"/>
          <w:szCs w:val="28"/>
        </w:rPr>
        <w:t>н</w:t>
      </w:r>
      <w:r w:rsidRPr="00B839F3">
        <w:rPr>
          <w:spacing w:val="2"/>
          <w:sz w:val="28"/>
          <w:szCs w:val="28"/>
        </w:rPr>
        <w:t>т</w:t>
      </w:r>
      <w:r w:rsidRPr="00B839F3">
        <w:rPr>
          <w:sz w:val="28"/>
          <w:szCs w:val="28"/>
        </w:rPr>
        <w:t>ов</w:t>
      </w:r>
      <w:r w:rsidR="004816E5">
        <w:rPr>
          <w:sz w:val="28"/>
          <w:szCs w:val="28"/>
        </w:rPr>
        <w:t xml:space="preserve"> </w:t>
      </w:r>
      <w:r w:rsidRPr="00B839F3">
        <w:rPr>
          <w:spacing w:val="-5"/>
          <w:sz w:val="28"/>
          <w:szCs w:val="28"/>
        </w:rPr>
        <w:t>у</w:t>
      </w:r>
      <w:r w:rsidRPr="00B839F3">
        <w:rPr>
          <w:spacing w:val="1"/>
          <w:sz w:val="28"/>
          <w:szCs w:val="28"/>
        </w:rPr>
        <w:t>ч</w:t>
      </w:r>
      <w:r w:rsidRPr="00B839F3">
        <w:rPr>
          <w:spacing w:val="2"/>
          <w:sz w:val="28"/>
          <w:szCs w:val="28"/>
        </w:rPr>
        <w:t>р</w:t>
      </w:r>
      <w:r w:rsidRPr="00B839F3">
        <w:rPr>
          <w:spacing w:val="-1"/>
          <w:sz w:val="28"/>
          <w:szCs w:val="28"/>
        </w:rPr>
        <w:t>е</w:t>
      </w:r>
      <w:r w:rsidRPr="00B839F3">
        <w:rPr>
          <w:spacing w:val="1"/>
          <w:sz w:val="28"/>
          <w:szCs w:val="28"/>
        </w:rPr>
        <w:t>ж</w:t>
      </w:r>
      <w:r w:rsidRPr="00B839F3">
        <w:rPr>
          <w:sz w:val="28"/>
          <w:szCs w:val="28"/>
        </w:rPr>
        <w:t>д</w:t>
      </w:r>
      <w:r w:rsidRPr="00B839F3">
        <w:rPr>
          <w:spacing w:val="-1"/>
          <w:sz w:val="28"/>
          <w:szCs w:val="28"/>
        </w:rPr>
        <w:t>е</w:t>
      </w:r>
      <w:r w:rsidRPr="00B839F3">
        <w:rPr>
          <w:sz w:val="28"/>
          <w:szCs w:val="28"/>
        </w:rPr>
        <w:t>ний</w:t>
      </w:r>
      <w:r w:rsidR="004816E5">
        <w:rPr>
          <w:sz w:val="28"/>
          <w:szCs w:val="28"/>
        </w:rPr>
        <w:t xml:space="preserve"> </w:t>
      </w:r>
      <w:r w:rsidRPr="00B839F3">
        <w:rPr>
          <w:sz w:val="28"/>
          <w:szCs w:val="28"/>
        </w:rPr>
        <w:t>С</w:t>
      </w:r>
      <w:r w:rsidRPr="00B839F3">
        <w:rPr>
          <w:spacing w:val="1"/>
          <w:sz w:val="28"/>
          <w:szCs w:val="28"/>
        </w:rPr>
        <w:t>П</w:t>
      </w:r>
      <w:r w:rsidRPr="00B839F3">
        <w:rPr>
          <w:sz w:val="28"/>
          <w:szCs w:val="28"/>
        </w:rPr>
        <w:t>О–М</w:t>
      </w:r>
      <w:r w:rsidRPr="00B839F3">
        <w:rPr>
          <w:spacing w:val="2"/>
          <w:sz w:val="28"/>
          <w:szCs w:val="28"/>
        </w:rPr>
        <w:t>.</w:t>
      </w:r>
      <w:r w:rsidRPr="00B839F3">
        <w:rPr>
          <w:sz w:val="28"/>
          <w:szCs w:val="28"/>
        </w:rPr>
        <w:t xml:space="preserve">: </w:t>
      </w:r>
      <w:r w:rsidRPr="00B839F3">
        <w:rPr>
          <w:spacing w:val="2"/>
          <w:sz w:val="28"/>
          <w:szCs w:val="28"/>
        </w:rPr>
        <w:t>И</w:t>
      </w:r>
      <w:r w:rsidRPr="00B839F3">
        <w:rPr>
          <w:sz w:val="28"/>
          <w:szCs w:val="28"/>
        </w:rPr>
        <w:t>ЦА</w:t>
      </w:r>
      <w:r w:rsidRPr="00B839F3">
        <w:rPr>
          <w:spacing w:val="2"/>
          <w:sz w:val="28"/>
          <w:szCs w:val="28"/>
        </w:rPr>
        <w:t>к</w:t>
      </w:r>
      <w:r w:rsidRPr="00B839F3">
        <w:rPr>
          <w:spacing w:val="-1"/>
          <w:sz w:val="28"/>
          <w:szCs w:val="28"/>
        </w:rPr>
        <w:t>а</w:t>
      </w:r>
      <w:r w:rsidRPr="00B839F3">
        <w:rPr>
          <w:spacing w:val="2"/>
          <w:sz w:val="28"/>
          <w:szCs w:val="28"/>
        </w:rPr>
        <w:t>д</w:t>
      </w:r>
      <w:r w:rsidRPr="00B839F3">
        <w:rPr>
          <w:spacing w:val="1"/>
          <w:sz w:val="28"/>
          <w:szCs w:val="28"/>
        </w:rPr>
        <w:t>е</w:t>
      </w:r>
      <w:r w:rsidRPr="00B839F3">
        <w:rPr>
          <w:spacing w:val="-1"/>
          <w:sz w:val="28"/>
          <w:szCs w:val="28"/>
        </w:rPr>
        <w:t>м</w:t>
      </w:r>
      <w:r w:rsidRPr="00B839F3">
        <w:rPr>
          <w:sz w:val="28"/>
          <w:szCs w:val="28"/>
        </w:rPr>
        <w:t>ия,</w:t>
      </w:r>
      <w:r w:rsidRPr="00B839F3">
        <w:rPr>
          <w:spacing w:val="2"/>
          <w:sz w:val="28"/>
          <w:szCs w:val="28"/>
        </w:rPr>
        <w:t xml:space="preserve"> 2</w:t>
      </w:r>
      <w:r w:rsidRPr="00B839F3">
        <w:rPr>
          <w:sz w:val="28"/>
          <w:szCs w:val="28"/>
        </w:rPr>
        <w:t>00</w:t>
      </w:r>
      <w:r w:rsidRPr="00B839F3">
        <w:rPr>
          <w:spacing w:val="2"/>
          <w:sz w:val="28"/>
          <w:szCs w:val="28"/>
        </w:rPr>
        <w:t>8</w:t>
      </w:r>
      <w:r w:rsidRPr="00B839F3">
        <w:rPr>
          <w:spacing w:val="5"/>
          <w:sz w:val="28"/>
          <w:szCs w:val="28"/>
        </w:rPr>
        <w:t>.</w:t>
      </w:r>
      <w:r w:rsidRPr="00B839F3">
        <w:rPr>
          <w:sz w:val="28"/>
          <w:szCs w:val="28"/>
        </w:rPr>
        <w:t>-160</w:t>
      </w:r>
      <w:r w:rsidRPr="00B839F3">
        <w:rPr>
          <w:spacing w:val="1"/>
          <w:sz w:val="28"/>
          <w:szCs w:val="28"/>
        </w:rPr>
        <w:t>с</w:t>
      </w:r>
      <w:r w:rsidRPr="00B839F3">
        <w:rPr>
          <w:sz w:val="28"/>
          <w:szCs w:val="28"/>
        </w:rPr>
        <w:t>.</w:t>
      </w:r>
    </w:p>
    <w:p w:rsidR="00162AC9" w:rsidRPr="00B839F3" w:rsidRDefault="00162AC9" w:rsidP="00162AC9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162AC9" w:rsidRPr="00162AC9" w:rsidRDefault="00162AC9" w:rsidP="00162AC9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617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839F3">
        <w:rPr>
          <w:rFonts w:ascii="Times New Roman" w:hAnsi="Times New Roman" w:cs="Times New Roman"/>
          <w:i/>
          <w:iCs/>
          <w:sz w:val="28"/>
          <w:szCs w:val="28"/>
        </w:rPr>
        <w:t>Нормати</w:t>
      </w:r>
      <w:r w:rsidRPr="00B839F3">
        <w:rPr>
          <w:rFonts w:ascii="Times New Roman" w:hAnsi="Times New Roman" w:cs="Times New Roman"/>
          <w:i/>
          <w:iCs/>
          <w:spacing w:val="-2"/>
          <w:sz w:val="28"/>
          <w:szCs w:val="28"/>
        </w:rPr>
        <w:t>в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ные</w:t>
      </w:r>
      <w:r w:rsidR="004816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докум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нты</w:t>
      </w:r>
    </w:p>
    <w:p w:rsidR="006B333E" w:rsidRPr="00B839F3" w:rsidRDefault="006B333E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6176"/>
        <w:jc w:val="center"/>
        <w:rPr>
          <w:rFonts w:ascii="Times New Roman" w:hAnsi="Times New Roman" w:cs="Times New Roman"/>
          <w:sz w:val="28"/>
          <w:szCs w:val="28"/>
        </w:rPr>
      </w:pPr>
    </w:p>
    <w:p w:rsidR="00162AC9" w:rsidRPr="00B839F3" w:rsidRDefault="00162AC9" w:rsidP="006B333E">
      <w:pPr>
        <w:numPr>
          <w:ilvl w:val="0"/>
          <w:numId w:val="2"/>
        </w:numPr>
        <w:tabs>
          <w:tab w:val="left" w:pos="10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6" w:right="117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t>ГО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1.0-20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B839F3">
        <w:rPr>
          <w:rFonts w:ascii="Times New Roman" w:hAnsi="Times New Roman" w:cs="Times New Roman"/>
          <w:sz w:val="28"/>
          <w:szCs w:val="28"/>
        </w:rPr>
        <w:t>4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Ст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в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кой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z w:val="28"/>
          <w:szCs w:val="28"/>
        </w:rPr>
        <w:t>в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 xml:space="preserve">ые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оло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839F3">
        <w:rPr>
          <w:rFonts w:ascii="Times New Roman" w:hAnsi="Times New Roman" w:cs="Times New Roman"/>
          <w:sz w:val="28"/>
          <w:szCs w:val="28"/>
        </w:rPr>
        <w:t>.-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B839F3">
        <w:rPr>
          <w:rFonts w:ascii="Times New Roman" w:hAnsi="Times New Roman" w:cs="Times New Roman"/>
          <w:sz w:val="28"/>
          <w:szCs w:val="28"/>
        </w:rPr>
        <w:t>.: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B839F3">
        <w:rPr>
          <w:rFonts w:ascii="Times New Roman" w:hAnsi="Times New Roman" w:cs="Times New Roman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-в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B839F3">
        <w:rPr>
          <w:rFonts w:ascii="Times New Roman" w:hAnsi="Times New Roman" w:cs="Times New Roman"/>
          <w:sz w:val="28"/>
          <w:szCs w:val="28"/>
        </w:rPr>
        <w:t>06</w:t>
      </w:r>
    </w:p>
    <w:p w:rsidR="00162AC9" w:rsidRPr="00B839F3" w:rsidRDefault="00162AC9" w:rsidP="006B333E">
      <w:pPr>
        <w:numPr>
          <w:ilvl w:val="0"/>
          <w:numId w:val="2"/>
        </w:numPr>
        <w:tabs>
          <w:tab w:val="left" w:pos="10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6" w:right="113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t>ГО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B839F3">
        <w:rPr>
          <w:rFonts w:ascii="Times New Roman" w:hAnsi="Times New Roman" w:cs="Times New Roman"/>
          <w:sz w:val="28"/>
          <w:szCs w:val="28"/>
        </w:rPr>
        <w:t>.2-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839F3">
        <w:rPr>
          <w:rFonts w:ascii="Times New Roman" w:hAnsi="Times New Roman" w:cs="Times New Roman"/>
          <w:sz w:val="28"/>
          <w:szCs w:val="28"/>
        </w:rPr>
        <w:t>004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Ст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</w:t>
      </w:r>
      <w:r w:rsidRPr="00B839F3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в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ий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839F3">
        <w:rPr>
          <w:rFonts w:ascii="Times New Roman" w:hAnsi="Times New Roman" w:cs="Times New Roman"/>
          <w:sz w:val="28"/>
          <w:szCs w:val="28"/>
        </w:rPr>
        <w:t>ой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Ст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 xml:space="preserve">рты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839F3">
        <w:rPr>
          <w:rFonts w:ascii="Times New Roman" w:hAnsi="Times New Roman" w:cs="Times New Roman"/>
          <w:sz w:val="28"/>
          <w:szCs w:val="28"/>
        </w:rPr>
        <w:t>ь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ой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сс</w:t>
      </w:r>
      <w:r w:rsidRPr="00B839F3">
        <w:rPr>
          <w:rFonts w:ascii="Times New Roman" w:hAnsi="Times New Roman" w:cs="Times New Roman"/>
          <w:sz w:val="28"/>
          <w:szCs w:val="28"/>
        </w:rPr>
        <w:t>ий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z w:val="28"/>
          <w:szCs w:val="28"/>
        </w:rPr>
        <w:t>й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ав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839F3">
        <w:rPr>
          <w:rFonts w:ascii="Times New Roman" w:hAnsi="Times New Roman" w:cs="Times New Roman"/>
          <w:sz w:val="28"/>
          <w:szCs w:val="28"/>
        </w:rPr>
        <w:t>а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ни</w:t>
      </w:r>
      <w:r w:rsidRPr="00B839F3">
        <w:rPr>
          <w:rFonts w:ascii="Times New Roman" w:hAnsi="Times New Roman" w:cs="Times New Roman"/>
          <w:sz w:val="28"/>
          <w:szCs w:val="28"/>
        </w:rPr>
        <w:t>я, об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z w:val="28"/>
          <w:szCs w:val="28"/>
        </w:rPr>
        <w:t>в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ния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 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ы.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-М.: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ПК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Из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B839F3">
        <w:rPr>
          <w:rFonts w:ascii="Times New Roman" w:hAnsi="Times New Roman" w:cs="Times New Roman"/>
          <w:sz w:val="28"/>
          <w:szCs w:val="28"/>
        </w:rPr>
        <w:t>во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 xml:space="preserve"> 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,2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B839F3">
        <w:rPr>
          <w:rFonts w:ascii="Times New Roman" w:hAnsi="Times New Roman" w:cs="Times New Roman"/>
          <w:sz w:val="28"/>
          <w:szCs w:val="28"/>
        </w:rPr>
        <w:t>06</w:t>
      </w:r>
    </w:p>
    <w:p w:rsidR="00162AC9" w:rsidRPr="00B839F3" w:rsidRDefault="00162AC9" w:rsidP="006B333E">
      <w:pPr>
        <w:numPr>
          <w:ilvl w:val="0"/>
          <w:numId w:val="2"/>
        </w:numPr>
        <w:tabs>
          <w:tab w:val="left" w:pos="10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6" w:right="119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t>ГОСТ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1.4-2004Ст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B839F3">
        <w:rPr>
          <w:rFonts w:ascii="Times New Roman" w:hAnsi="Times New Roman" w:cs="Times New Roman"/>
          <w:sz w:val="28"/>
          <w:szCs w:val="28"/>
        </w:rPr>
        <w:t>ия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в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B839F3">
        <w:rPr>
          <w:rFonts w:ascii="Times New Roman" w:hAnsi="Times New Roman" w:cs="Times New Roman"/>
          <w:sz w:val="28"/>
          <w:szCs w:val="28"/>
        </w:rPr>
        <w:t>ий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кой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ции.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Ст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 xml:space="preserve">рты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орг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839F3">
        <w:rPr>
          <w:rFonts w:ascii="Times New Roman" w:hAnsi="Times New Roman" w:cs="Times New Roman"/>
          <w:sz w:val="28"/>
          <w:szCs w:val="28"/>
        </w:rPr>
        <w:t>б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е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оло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же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-М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B839F3">
        <w:rPr>
          <w:rFonts w:ascii="Times New Roman" w:hAnsi="Times New Roman" w:cs="Times New Roman"/>
          <w:sz w:val="28"/>
          <w:szCs w:val="28"/>
        </w:rPr>
        <w:t>: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ПК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-в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B839F3">
        <w:rPr>
          <w:rFonts w:ascii="Times New Roman" w:hAnsi="Times New Roman" w:cs="Times New Roman"/>
          <w:sz w:val="28"/>
          <w:szCs w:val="28"/>
        </w:rPr>
        <w:t>06</w:t>
      </w:r>
    </w:p>
    <w:p w:rsidR="00162AC9" w:rsidRPr="00B839F3" w:rsidRDefault="00162AC9" w:rsidP="006B333E">
      <w:pPr>
        <w:numPr>
          <w:ilvl w:val="0"/>
          <w:numId w:val="2"/>
        </w:numPr>
        <w:tabs>
          <w:tab w:val="left" w:pos="10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6" w:right="149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lastRenderedPageBreak/>
        <w:t>ГО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1.5-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839F3">
        <w:rPr>
          <w:rFonts w:ascii="Times New Roman" w:hAnsi="Times New Roman" w:cs="Times New Roman"/>
          <w:sz w:val="28"/>
          <w:szCs w:val="28"/>
        </w:rPr>
        <w:t>004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Ст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в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ий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839F3">
        <w:rPr>
          <w:rFonts w:ascii="Times New Roman" w:hAnsi="Times New Roman" w:cs="Times New Roman"/>
          <w:sz w:val="28"/>
          <w:szCs w:val="28"/>
        </w:rPr>
        <w:t>ой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ции.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Ст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z w:val="28"/>
          <w:szCs w:val="28"/>
        </w:rPr>
        <w:t>ы н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цио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ль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ые.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B839F3">
        <w:rPr>
          <w:rFonts w:ascii="Times New Roman" w:hAnsi="Times New Roman" w:cs="Times New Roman"/>
          <w:sz w:val="28"/>
          <w:szCs w:val="28"/>
        </w:rPr>
        <w:t>ви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839F3">
        <w:rPr>
          <w:rFonts w:ascii="Times New Roman" w:hAnsi="Times New Roman" w:cs="Times New Roman"/>
          <w:sz w:val="28"/>
          <w:szCs w:val="28"/>
        </w:rPr>
        <w:t>а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из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ия,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оф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839F3">
        <w:rPr>
          <w:rFonts w:ascii="Times New Roman" w:hAnsi="Times New Roman" w:cs="Times New Roman"/>
          <w:sz w:val="28"/>
          <w:szCs w:val="28"/>
        </w:rPr>
        <w:t>л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я.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B839F3">
        <w:rPr>
          <w:rFonts w:ascii="Times New Roman" w:hAnsi="Times New Roman" w:cs="Times New Roman"/>
          <w:sz w:val="28"/>
          <w:szCs w:val="28"/>
        </w:rPr>
        <w:t xml:space="preserve">: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B839F3">
        <w:rPr>
          <w:rFonts w:ascii="Times New Roman" w:hAnsi="Times New Roman" w:cs="Times New Roman"/>
          <w:sz w:val="28"/>
          <w:szCs w:val="28"/>
        </w:rPr>
        <w:t>К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д-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рт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0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B839F3">
        <w:rPr>
          <w:rFonts w:ascii="Times New Roman" w:hAnsi="Times New Roman" w:cs="Times New Roman"/>
          <w:sz w:val="28"/>
          <w:szCs w:val="28"/>
        </w:rPr>
        <w:t>6</w:t>
      </w:r>
    </w:p>
    <w:p w:rsidR="00162AC9" w:rsidRPr="00B839F3" w:rsidRDefault="00162AC9" w:rsidP="004816E5">
      <w:pPr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6" w:right="148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0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9"/>
          <w:sz w:val="28"/>
          <w:szCs w:val="28"/>
        </w:rPr>
        <w:t>1.</w:t>
      </w:r>
      <w:r w:rsidRPr="00B839F3">
        <w:rPr>
          <w:rFonts w:ascii="Times New Roman" w:hAnsi="Times New Roman" w:cs="Times New Roman"/>
          <w:sz w:val="28"/>
          <w:szCs w:val="28"/>
        </w:rPr>
        <w:t>8-</w:t>
      </w:r>
      <w:r w:rsidRPr="00B839F3">
        <w:rPr>
          <w:rFonts w:ascii="Times New Roman" w:hAnsi="Times New Roman" w:cs="Times New Roman"/>
          <w:spacing w:val="9"/>
          <w:sz w:val="28"/>
          <w:szCs w:val="28"/>
        </w:rPr>
        <w:t>200</w:t>
      </w:r>
      <w:r w:rsidRPr="00B839F3">
        <w:rPr>
          <w:rFonts w:ascii="Times New Roman" w:hAnsi="Times New Roman" w:cs="Times New Roman"/>
          <w:sz w:val="28"/>
          <w:szCs w:val="28"/>
        </w:rPr>
        <w:t>4</w:t>
      </w:r>
      <w:r w:rsidRPr="00B839F3">
        <w:rPr>
          <w:rFonts w:ascii="Times New Roman" w:hAnsi="Times New Roman" w:cs="Times New Roman"/>
          <w:spacing w:val="12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10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9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9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Pr="00B839F3">
        <w:rPr>
          <w:rFonts w:ascii="Times New Roman" w:hAnsi="Times New Roman" w:cs="Times New Roman"/>
          <w:sz w:val="28"/>
          <w:szCs w:val="28"/>
        </w:rPr>
        <w:t>ы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1"/>
          <w:sz w:val="28"/>
          <w:szCs w:val="28"/>
        </w:rPr>
        <w:t>м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9"/>
          <w:sz w:val="28"/>
          <w:szCs w:val="28"/>
        </w:rPr>
        <w:t>ж</w:t>
      </w:r>
      <w:r w:rsidRPr="00B839F3">
        <w:rPr>
          <w:rFonts w:ascii="Times New Roman" w:hAnsi="Times New Roman" w:cs="Times New Roman"/>
          <w:spacing w:val="11"/>
          <w:sz w:val="28"/>
          <w:szCs w:val="28"/>
        </w:rPr>
        <w:t>г</w:t>
      </w:r>
      <w:r w:rsidRPr="00B839F3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3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у</w:t>
      </w:r>
      <w:r w:rsidRPr="00B839F3">
        <w:rPr>
          <w:rFonts w:ascii="Times New Roman" w:hAnsi="Times New Roman" w:cs="Times New Roman"/>
          <w:spacing w:val="1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11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ве</w:t>
      </w:r>
      <w:r w:rsidRPr="00B839F3">
        <w:rPr>
          <w:rFonts w:ascii="Times New Roman" w:hAnsi="Times New Roman" w:cs="Times New Roman"/>
          <w:spacing w:val="10"/>
          <w:sz w:val="28"/>
          <w:szCs w:val="28"/>
        </w:rPr>
        <w:t>нн</w:t>
      </w:r>
      <w:r w:rsidRPr="00B839F3">
        <w:rPr>
          <w:rFonts w:ascii="Times New Roman" w:hAnsi="Times New Roman" w:cs="Times New Roman"/>
          <w:spacing w:val="11"/>
          <w:sz w:val="28"/>
          <w:szCs w:val="28"/>
        </w:rPr>
        <w:t>ы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11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ав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9"/>
          <w:sz w:val="28"/>
          <w:szCs w:val="28"/>
        </w:rPr>
        <w:t>л</w:t>
      </w:r>
      <w:r w:rsidRPr="00B839F3">
        <w:rPr>
          <w:rFonts w:ascii="Times New Roman" w:hAnsi="Times New Roman" w:cs="Times New Roman"/>
          <w:sz w:val="28"/>
          <w:szCs w:val="28"/>
        </w:rPr>
        <w:t>а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ия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 xml:space="preserve">в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сс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839F3">
        <w:rPr>
          <w:rFonts w:ascii="Times New Roman" w:hAnsi="Times New Roman" w:cs="Times New Roman"/>
          <w:sz w:val="28"/>
          <w:szCs w:val="28"/>
        </w:rPr>
        <w:t>ой</w:t>
      </w:r>
      <w:r w:rsidR="006B333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ции</w:t>
      </w:r>
      <w:r w:rsidR="006B333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="006B333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="006B333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="006B333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="006B333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об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ов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нию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 пр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нию пр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ния.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-М.: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ПК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Из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B839F3">
        <w:rPr>
          <w:rFonts w:ascii="Times New Roman" w:hAnsi="Times New Roman" w:cs="Times New Roman"/>
          <w:sz w:val="28"/>
          <w:szCs w:val="28"/>
        </w:rPr>
        <w:t>во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,20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B839F3">
        <w:rPr>
          <w:rFonts w:ascii="Times New Roman" w:hAnsi="Times New Roman" w:cs="Times New Roman"/>
          <w:sz w:val="28"/>
          <w:szCs w:val="28"/>
        </w:rPr>
        <w:t>6</w:t>
      </w:r>
    </w:p>
    <w:p w:rsidR="00162AC9" w:rsidRPr="00B839F3" w:rsidRDefault="00162AC9" w:rsidP="004816E5">
      <w:pPr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6" w:right="140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pacing w:val="5"/>
          <w:sz w:val="28"/>
          <w:szCs w:val="28"/>
        </w:rPr>
        <w:t>Г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1.</w:t>
      </w:r>
      <w:r w:rsidRPr="00B839F3">
        <w:rPr>
          <w:rFonts w:ascii="Times New Roman" w:hAnsi="Times New Roman" w:cs="Times New Roman"/>
          <w:sz w:val="28"/>
          <w:szCs w:val="28"/>
        </w:rPr>
        <w:t>9-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200</w:t>
      </w:r>
      <w:r w:rsidRPr="00B839F3">
        <w:rPr>
          <w:rFonts w:ascii="Times New Roman" w:hAnsi="Times New Roman" w:cs="Times New Roman"/>
          <w:sz w:val="28"/>
          <w:szCs w:val="28"/>
        </w:rPr>
        <w:t>4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к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оо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ци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ьн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B839F3">
        <w:rPr>
          <w:rFonts w:ascii="Times New Roman" w:hAnsi="Times New Roman" w:cs="Times New Roman"/>
          <w:sz w:val="28"/>
          <w:szCs w:val="28"/>
        </w:rPr>
        <w:t>м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м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B839F3">
        <w:rPr>
          <w:rFonts w:ascii="Times New Roman" w:hAnsi="Times New Roman" w:cs="Times New Roman"/>
          <w:sz w:val="28"/>
          <w:szCs w:val="28"/>
        </w:rPr>
        <w:t>ий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кой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 xml:space="preserve"> Ф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ции.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Изобр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ж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Порядок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при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ия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-М.:И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B839F3">
        <w:rPr>
          <w:rFonts w:ascii="Times New Roman" w:hAnsi="Times New Roman" w:cs="Times New Roman"/>
          <w:sz w:val="28"/>
          <w:szCs w:val="28"/>
        </w:rPr>
        <w:t>К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Из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B839F3">
        <w:rPr>
          <w:rFonts w:ascii="Times New Roman" w:hAnsi="Times New Roman" w:cs="Times New Roman"/>
          <w:sz w:val="28"/>
          <w:szCs w:val="28"/>
        </w:rPr>
        <w:t>во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, 20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B839F3">
        <w:rPr>
          <w:rFonts w:ascii="Times New Roman" w:hAnsi="Times New Roman" w:cs="Times New Roman"/>
          <w:sz w:val="28"/>
          <w:szCs w:val="28"/>
        </w:rPr>
        <w:t>5</w:t>
      </w:r>
    </w:p>
    <w:p w:rsidR="00162AC9" w:rsidRPr="00B839F3" w:rsidRDefault="00162AC9" w:rsidP="004816E5">
      <w:pPr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6" w:right="147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1.1</w:t>
      </w:r>
      <w:r w:rsidRPr="00B839F3">
        <w:rPr>
          <w:rFonts w:ascii="Times New Roman" w:hAnsi="Times New Roman" w:cs="Times New Roman"/>
          <w:sz w:val="28"/>
          <w:szCs w:val="28"/>
        </w:rPr>
        <w:t>0-2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00</w:t>
      </w:r>
      <w:r w:rsidRPr="00B839F3">
        <w:rPr>
          <w:rFonts w:ascii="Times New Roman" w:hAnsi="Times New Roman" w:cs="Times New Roman"/>
          <w:sz w:val="28"/>
          <w:szCs w:val="28"/>
        </w:rPr>
        <w:t>4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ав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839F3">
        <w:rPr>
          <w:rFonts w:ascii="Times New Roman" w:hAnsi="Times New Roman" w:cs="Times New Roman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рт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циии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B839F3">
        <w:rPr>
          <w:rFonts w:ascii="Times New Roman" w:hAnsi="Times New Roman" w:cs="Times New Roman"/>
          <w:sz w:val="28"/>
          <w:szCs w:val="28"/>
        </w:rPr>
        <w:t>ии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839F3">
        <w:rPr>
          <w:rFonts w:ascii="Times New Roman" w:hAnsi="Times New Roman" w:cs="Times New Roman"/>
          <w:sz w:val="28"/>
          <w:szCs w:val="28"/>
        </w:rPr>
        <w:t xml:space="preserve">о 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ции.П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839F3">
        <w:rPr>
          <w:rFonts w:ascii="Times New Roman" w:hAnsi="Times New Roman" w:cs="Times New Roman"/>
          <w:sz w:val="28"/>
          <w:szCs w:val="28"/>
        </w:rPr>
        <w:t>док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B839F3">
        <w:rPr>
          <w:rFonts w:ascii="Times New Roman" w:hAnsi="Times New Roman" w:cs="Times New Roman"/>
          <w:sz w:val="28"/>
          <w:szCs w:val="28"/>
        </w:rPr>
        <w:t>от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839F3">
        <w:rPr>
          <w:rFonts w:ascii="Times New Roman" w:hAnsi="Times New Roman" w:cs="Times New Roman"/>
          <w:sz w:val="28"/>
          <w:szCs w:val="28"/>
        </w:rPr>
        <w:t>и,</w:t>
      </w:r>
      <w:r w:rsidRPr="00B839F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z w:val="28"/>
          <w:szCs w:val="28"/>
        </w:rPr>
        <w:t>ж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ния,и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я,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z w:val="28"/>
          <w:szCs w:val="28"/>
        </w:rPr>
        <w:t xml:space="preserve">раи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839F3">
        <w:rPr>
          <w:rFonts w:ascii="Times New Roman" w:hAnsi="Times New Roman" w:cs="Times New Roman"/>
          <w:sz w:val="28"/>
          <w:szCs w:val="28"/>
        </w:rPr>
        <w:t>.-М: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B839F3">
        <w:rPr>
          <w:rFonts w:ascii="Times New Roman" w:hAnsi="Times New Roman" w:cs="Times New Roman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839F3">
        <w:rPr>
          <w:rFonts w:ascii="Times New Roman" w:hAnsi="Times New Roman" w:cs="Times New Roman"/>
          <w:sz w:val="28"/>
          <w:szCs w:val="28"/>
        </w:rPr>
        <w:t>0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B839F3">
        <w:rPr>
          <w:rFonts w:ascii="Times New Roman" w:hAnsi="Times New Roman" w:cs="Times New Roman"/>
          <w:sz w:val="28"/>
          <w:szCs w:val="28"/>
        </w:rPr>
        <w:t>5</w:t>
      </w:r>
    </w:p>
    <w:p w:rsidR="00162AC9" w:rsidRPr="00B839F3" w:rsidRDefault="00162AC9" w:rsidP="004816E5">
      <w:pPr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6" w:right="137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1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B839F3">
        <w:rPr>
          <w:rFonts w:ascii="Times New Roman" w:hAnsi="Times New Roman" w:cs="Times New Roman"/>
          <w:sz w:val="28"/>
          <w:szCs w:val="28"/>
        </w:rPr>
        <w:t>2-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200</w:t>
      </w:r>
      <w:r w:rsidRPr="00B839F3">
        <w:rPr>
          <w:rFonts w:ascii="Times New Roman" w:hAnsi="Times New Roman" w:cs="Times New Roman"/>
          <w:sz w:val="28"/>
          <w:szCs w:val="28"/>
        </w:rPr>
        <w:t>4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Ст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B839F3">
        <w:rPr>
          <w:rFonts w:ascii="Times New Roman" w:hAnsi="Times New Roman" w:cs="Times New Roman"/>
          <w:sz w:val="28"/>
          <w:szCs w:val="28"/>
        </w:rPr>
        <w:t>ия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в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ий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z w:val="28"/>
          <w:szCs w:val="28"/>
        </w:rPr>
        <w:t>й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0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4E26F8">
        <w:rPr>
          <w:rFonts w:ascii="Times New Roman" w:hAnsi="Times New Roman" w:cs="Times New Roman"/>
          <w:spacing w:val="1"/>
          <w:sz w:val="28"/>
          <w:szCs w:val="28"/>
        </w:rPr>
        <w:t xml:space="preserve"> 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ин</w:t>
      </w:r>
      <w:r w:rsidRPr="00B839F3">
        <w:rPr>
          <w:rFonts w:ascii="Times New Roman" w:hAnsi="Times New Roman" w:cs="Times New Roman"/>
          <w:sz w:val="28"/>
          <w:szCs w:val="28"/>
        </w:rPr>
        <w:t>ы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 xml:space="preserve">и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-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B839F3">
        <w:rPr>
          <w:rFonts w:ascii="Times New Roman" w:hAnsi="Times New Roman" w:cs="Times New Roman"/>
          <w:sz w:val="28"/>
          <w:szCs w:val="28"/>
        </w:rPr>
        <w:t>: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ПК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-в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839F3">
        <w:rPr>
          <w:rFonts w:ascii="Times New Roman" w:hAnsi="Times New Roman" w:cs="Times New Roman"/>
          <w:sz w:val="28"/>
          <w:szCs w:val="28"/>
        </w:rPr>
        <w:t>0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B839F3">
        <w:rPr>
          <w:rFonts w:ascii="Times New Roman" w:hAnsi="Times New Roman" w:cs="Times New Roman"/>
          <w:sz w:val="28"/>
          <w:szCs w:val="28"/>
        </w:rPr>
        <w:t>6</w:t>
      </w:r>
    </w:p>
    <w:p w:rsidR="00162AC9" w:rsidRPr="00B839F3" w:rsidRDefault="00162AC9" w:rsidP="004816E5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4816E5" w:rsidRDefault="004816E5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3B05A1" w:rsidRDefault="003B05A1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9C7780" w:rsidRDefault="009C7780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9C7780" w:rsidRDefault="009C7780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9C7780" w:rsidRDefault="009C7780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9C7780" w:rsidRDefault="009C7780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162AC9" w:rsidRPr="003B05A1" w:rsidRDefault="00162AC9" w:rsidP="003B05A1">
      <w:pPr>
        <w:pStyle w:val="a5"/>
        <w:numPr>
          <w:ilvl w:val="0"/>
          <w:numId w:val="12"/>
        </w:numPr>
        <w:kinsoku w:val="0"/>
        <w:overflowPunct w:val="0"/>
        <w:ind w:right="-56"/>
        <w:jc w:val="center"/>
        <w:outlineLvl w:val="1"/>
        <w:rPr>
          <w:b/>
          <w:bCs/>
          <w:sz w:val="28"/>
          <w:szCs w:val="28"/>
        </w:rPr>
      </w:pPr>
      <w:r w:rsidRPr="003B05A1">
        <w:rPr>
          <w:b/>
          <w:bCs/>
          <w:sz w:val="28"/>
          <w:szCs w:val="28"/>
        </w:rPr>
        <w:lastRenderedPageBreak/>
        <w:t>КОНТ</w:t>
      </w:r>
      <w:r w:rsidRPr="003B05A1">
        <w:rPr>
          <w:b/>
          <w:bCs/>
          <w:spacing w:val="-3"/>
          <w:sz w:val="28"/>
          <w:szCs w:val="28"/>
        </w:rPr>
        <w:t>Р</w:t>
      </w:r>
      <w:r w:rsidRPr="003B05A1">
        <w:rPr>
          <w:b/>
          <w:bCs/>
          <w:sz w:val="28"/>
          <w:szCs w:val="28"/>
        </w:rPr>
        <w:t>О</w:t>
      </w:r>
      <w:r w:rsidRPr="003B05A1">
        <w:rPr>
          <w:b/>
          <w:bCs/>
          <w:spacing w:val="-1"/>
          <w:sz w:val="28"/>
          <w:szCs w:val="28"/>
        </w:rPr>
        <w:t>Л</w:t>
      </w:r>
      <w:r w:rsidRPr="003B05A1">
        <w:rPr>
          <w:b/>
          <w:bCs/>
          <w:sz w:val="28"/>
          <w:szCs w:val="28"/>
        </w:rPr>
        <w:t>ЬИ О</w:t>
      </w:r>
      <w:r w:rsidRPr="003B05A1">
        <w:rPr>
          <w:b/>
          <w:bCs/>
          <w:spacing w:val="-2"/>
          <w:sz w:val="28"/>
          <w:szCs w:val="28"/>
        </w:rPr>
        <w:t>Ц</w:t>
      </w:r>
      <w:r w:rsidRPr="003B05A1">
        <w:rPr>
          <w:b/>
          <w:bCs/>
          <w:sz w:val="28"/>
          <w:szCs w:val="28"/>
        </w:rPr>
        <w:t>ЕН</w:t>
      </w:r>
      <w:r w:rsidRPr="003B05A1">
        <w:rPr>
          <w:b/>
          <w:bCs/>
          <w:spacing w:val="1"/>
          <w:sz w:val="28"/>
          <w:szCs w:val="28"/>
        </w:rPr>
        <w:t>К</w:t>
      </w:r>
      <w:r w:rsidRPr="003B05A1">
        <w:rPr>
          <w:b/>
          <w:bCs/>
          <w:sz w:val="28"/>
          <w:szCs w:val="28"/>
        </w:rPr>
        <w:t>А</w:t>
      </w:r>
      <w:r w:rsidR="004816E5" w:rsidRPr="003B05A1">
        <w:rPr>
          <w:b/>
          <w:bCs/>
          <w:sz w:val="28"/>
          <w:szCs w:val="28"/>
        </w:rPr>
        <w:t xml:space="preserve"> </w:t>
      </w:r>
      <w:r w:rsidRPr="003B05A1">
        <w:rPr>
          <w:b/>
          <w:bCs/>
          <w:spacing w:val="-3"/>
          <w:sz w:val="28"/>
          <w:szCs w:val="28"/>
        </w:rPr>
        <w:t>Р</w:t>
      </w:r>
      <w:r w:rsidRPr="003B05A1">
        <w:rPr>
          <w:b/>
          <w:bCs/>
          <w:sz w:val="28"/>
          <w:szCs w:val="28"/>
        </w:rPr>
        <w:t>ЕЗУЛ</w:t>
      </w:r>
      <w:r w:rsidRPr="003B05A1">
        <w:rPr>
          <w:b/>
          <w:bCs/>
          <w:spacing w:val="1"/>
          <w:sz w:val="28"/>
          <w:szCs w:val="28"/>
        </w:rPr>
        <w:t>Ь</w:t>
      </w:r>
      <w:r w:rsidRPr="003B05A1">
        <w:rPr>
          <w:b/>
          <w:bCs/>
          <w:sz w:val="28"/>
          <w:szCs w:val="28"/>
        </w:rPr>
        <w:t>Т</w:t>
      </w:r>
      <w:r w:rsidRPr="003B05A1">
        <w:rPr>
          <w:b/>
          <w:bCs/>
          <w:spacing w:val="-3"/>
          <w:sz w:val="28"/>
          <w:szCs w:val="28"/>
        </w:rPr>
        <w:t>А</w:t>
      </w:r>
      <w:r w:rsidRPr="003B05A1">
        <w:rPr>
          <w:b/>
          <w:bCs/>
          <w:sz w:val="28"/>
          <w:szCs w:val="28"/>
        </w:rPr>
        <w:t>Т</w:t>
      </w:r>
      <w:r w:rsidRPr="003B05A1">
        <w:rPr>
          <w:b/>
          <w:bCs/>
          <w:spacing w:val="-2"/>
          <w:sz w:val="28"/>
          <w:szCs w:val="28"/>
        </w:rPr>
        <w:t>О</w:t>
      </w:r>
      <w:r w:rsidRPr="003B05A1">
        <w:rPr>
          <w:b/>
          <w:bCs/>
          <w:sz w:val="28"/>
          <w:szCs w:val="28"/>
        </w:rPr>
        <w:t>В ОСВОЕ</w:t>
      </w:r>
      <w:r w:rsidRPr="003B05A1">
        <w:rPr>
          <w:b/>
          <w:bCs/>
          <w:spacing w:val="-2"/>
          <w:sz w:val="28"/>
          <w:szCs w:val="28"/>
        </w:rPr>
        <w:t>Н</w:t>
      </w:r>
      <w:r w:rsidRPr="003B05A1">
        <w:rPr>
          <w:b/>
          <w:bCs/>
          <w:sz w:val="28"/>
          <w:szCs w:val="28"/>
        </w:rPr>
        <w:t>ИЯ</w:t>
      </w:r>
      <w:r w:rsidR="004816E5" w:rsidRPr="003B05A1">
        <w:rPr>
          <w:b/>
          <w:bCs/>
          <w:sz w:val="28"/>
          <w:szCs w:val="28"/>
        </w:rPr>
        <w:t xml:space="preserve"> </w:t>
      </w:r>
      <w:r w:rsidRPr="003B05A1">
        <w:rPr>
          <w:b/>
          <w:bCs/>
          <w:spacing w:val="-1"/>
          <w:sz w:val="28"/>
          <w:szCs w:val="28"/>
        </w:rPr>
        <w:t>УЧ</w:t>
      </w:r>
      <w:r w:rsidRPr="003B05A1">
        <w:rPr>
          <w:b/>
          <w:bCs/>
          <w:sz w:val="28"/>
          <w:szCs w:val="28"/>
        </w:rPr>
        <w:t xml:space="preserve">ЕБНОЙ </w:t>
      </w:r>
      <w:r w:rsidR="004816E5" w:rsidRPr="003B05A1">
        <w:rPr>
          <w:b/>
          <w:bCs/>
          <w:sz w:val="28"/>
          <w:szCs w:val="28"/>
        </w:rPr>
        <w:t xml:space="preserve"> </w:t>
      </w:r>
      <w:r w:rsidRPr="003B05A1">
        <w:rPr>
          <w:b/>
          <w:bCs/>
          <w:sz w:val="28"/>
          <w:szCs w:val="28"/>
        </w:rPr>
        <w:t>ДИСЦИП</w:t>
      </w:r>
      <w:r w:rsidRPr="003B05A1">
        <w:rPr>
          <w:b/>
          <w:bCs/>
          <w:spacing w:val="-2"/>
          <w:sz w:val="28"/>
          <w:szCs w:val="28"/>
        </w:rPr>
        <w:t>Л</w:t>
      </w:r>
      <w:r w:rsidRPr="003B05A1">
        <w:rPr>
          <w:b/>
          <w:bCs/>
          <w:sz w:val="28"/>
          <w:szCs w:val="28"/>
        </w:rPr>
        <w:t>ИНЫ</w:t>
      </w:r>
    </w:p>
    <w:p w:rsidR="003B05A1" w:rsidRPr="003B05A1" w:rsidRDefault="003B05A1" w:rsidP="003B05A1">
      <w:pPr>
        <w:pStyle w:val="a5"/>
        <w:kinsoku w:val="0"/>
        <w:overflowPunct w:val="0"/>
        <w:ind w:left="360" w:right="-56"/>
        <w:outlineLvl w:val="1"/>
        <w:rPr>
          <w:sz w:val="28"/>
          <w:szCs w:val="28"/>
        </w:rPr>
      </w:pPr>
    </w:p>
    <w:p w:rsidR="00162AC9" w:rsidRPr="000C40C9" w:rsidRDefault="00162AC9" w:rsidP="00302C89">
      <w:pPr>
        <w:kinsoku w:val="0"/>
        <w:overflowPunct w:val="0"/>
        <w:autoSpaceDE w:val="0"/>
        <w:autoSpaceDN w:val="0"/>
        <w:adjustRightInd w:val="0"/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0C40C9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Pr="000C40C9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0C40C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0C40C9">
        <w:rPr>
          <w:rFonts w:ascii="Times New Roman" w:hAnsi="Times New Roman" w:cs="Times New Roman"/>
          <w:b/>
          <w:bCs/>
          <w:sz w:val="28"/>
          <w:szCs w:val="28"/>
        </w:rPr>
        <w:t xml:space="preserve">роль  и  </w:t>
      </w:r>
      <w:r w:rsidRPr="000C40C9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0C40C9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0C40C9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0C40C9">
        <w:rPr>
          <w:rFonts w:ascii="Times New Roman" w:hAnsi="Times New Roman" w:cs="Times New Roman"/>
          <w:b/>
          <w:bCs/>
          <w:sz w:val="28"/>
          <w:szCs w:val="28"/>
        </w:rPr>
        <w:t xml:space="preserve">нка  </w:t>
      </w:r>
      <w:r w:rsidRPr="000C40C9">
        <w:rPr>
          <w:rFonts w:ascii="Times New Roman" w:hAnsi="Times New Roman" w:cs="Times New Roman"/>
          <w:sz w:val="28"/>
          <w:szCs w:val="28"/>
        </w:rPr>
        <w:t>р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C40C9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0C40C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0C40C9">
        <w:rPr>
          <w:rFonts w:ascii="Times New Roman" w:hAnsi="Times New Roman" w:cs="Times New Roman"/>
          <w:sz w:val="28"/>
          <w:szCs w:val="28"/>
        </w:rPr>
        <w:t>льт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C40C9">
        <w:rPr>
          <w:rFonts w:ascii="Times New Roman" w:hAnsi="Times New Roman" w:cs="Times New Roman"/>
          <w:sz w:val="28"/>
          <w:szCs w:val="28"/>
        </w:rPr>
        <w:t>тов  о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C40C9">
        <w:rPr>
          <w:rFonts w:ascii="Times New Roman" w:hAnsi="Times New Roman" w:cs="Times New Roman"/>
          <w:sz w:val="28"/>
          <w:szCs w:val="28"/>
        </w:rPr>
        <w:t>в</w:t>
      </w:r>
      <w:r w:rsidRPr="000C40C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C40C9">
        <w:rPr>
          <w:rFonts w:ascii="Times New Roman" w:hAnsi="Times New Roman" w:cs="Times New Roman"/>
          <w:sz w:val="28"/>
          <w:szCs w:val="28"/>
        </w:rPr>
        <w:t xml:space="preserve">ния  </w:t>
      </w:r>
      <w:r w:rsidRPr="000C40C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0C40C9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C40C9">
        <w:rPr>
          <w:rFonts w:ascii="Times New Roman" w:hAnsi="Times New Roman" w:cs="Times New Roman"/>
          <w:sz w:val="28"/>
          <w:szCs w:val="28"/>
        </w:rPr>
        <w:t>б</w:t>
      </w:r>
      <w:r w:rsidRPr="000C40C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C40C9">
        <w:rPr>
          <w:rFonts w:ascii="Times New Roman" w:hAnsi="Times New Roman" w:cs="Times New Roman"/>
          <w:sz w:val="28"/>
          <w:szCs w:val="28"/>
        </w:rPr>
        <w:t>ой  д</w:t>
      </w:r>
      <w:r w:rsidRPr="000C40C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C40C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0C40C9">
        <w:rPr>
          <w:rFonts w:ascii="Times New Roman" w:hAnsi="Times New Roman" w:cs="Times New Roman"/>
          <w:sz w:val="28"/>
          <w:szCs w:val="28"/>
        </w:rPr>
        <w:t>ип</w:t>
      </w:r>
      <w:r w:rsidRPr="000C40C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0C40C9">
        <w:rPr>
          <w:rFonts w:ascii="Times New Roman" w:hAnsi="Times New Roman" w:cs="Times New Roman"/>
          <w:sz w:val="28"/>
          <w:szCs w:val="28"/>
        </w:rPr>
        <w:t>ины  о</w:t>
      </w:r>
      <w:r w:rsidRPr="000C40C9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C40C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0C40C9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0C40C9">
        <w:rPr>
          <w:rFonts w:ascii="Times New Roman" w:hAnsi="Times New Roman" w:cs="Times New Roman"/>
          <w:sz w:val="28"/>
          <w:szCs w:val="28"/>
        </w:rPr>
        <w:t>твля</w:t>
      </w:r>
      <w:r w:rsidRPr="000C40C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C40C9">
        <w:rPr>
          <w:rFonts w:ascii="Times New Roman" w:hAnsi="Times New Roman" w:cs="Times New Roman"/>
          <w:sz w:val="28"/>
          <w:szCs w:val="28"/>
        </w:rPr>
        <w:t>т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C40C9">
        <w:rPr>
          <w:rFonts w:ascii="Times New Roman" w:hAnsi="Times New Roman" w:cs="Times New Roman"/>
          <w:sz w:val="28"/>
          <w:szCs w:val="28"/>
        </w:rPr>
        <w:t>я</w:t>
      </w:r>
      <w:r w:rsidR="004816E5" w:rsidRPr="000C40C9">
        <w:rPr>
          <w:rFonts w:ascii="Times New Roman" w:hAnsi="Times New Roman" w:cs="Times New Roman"/>
          <w:sz w:val="28"/>
          <w:szCs w:val="28"/>
        </w:rPr>
        <w:t xml:space="preserve"> </w:t>
      </w:r>
      <w:r w:rsidRPr="000C40C9">
        <w:rPr>
          <w:rFonts w:ascii="Times New Roman" w:hAnsi="Times New Roman" w:cs="Times New Roman"/>
          <w:sz w:val="28"/>
          <w:szCs w:val="28"/>
        </w:rPr>
        <w:t>пр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C40C9">
        <w:rPr>
          <w:rFonts w:ascii="Times New Roman" w:hAnsi="Times New Roman" w:cs="Times New Roman"/>
          <w:sz w:val="28"/>
          <w:szCs w:val="28"/>
        </w:rPr>
        <w:t>под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C40C9">
        <w:rPr>
          <w:rFonts w:ascii="Times New Roman" w:hAnsi="Times New Roman" w:cs="Times New Roman"/>
          <w:sz w:val="28"/>
          <w:szCs w:val="28"/>
        </w:rPr>
        <w:t>в</w:t>
      </w:r>
      <w:r w:rsidRPr="000C40C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C40C9">
        <w:rPr>
          <w:rFonts w:ascii="Times New Roman" w:hAnsi="Times New Roman" w:cs="Times New Roman"/>
          <w:sz w:val="28"/>
          <w:szCs w:val="28"/>
        </w:rPr>
        <w:t>т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C40C9">
        <w:rPr>
          <w:rFonts w:ascii="Times New Roman" w:hAnsi="Times New Roman" w:cs="Times New Roman"/>
          <w:sz w:val="28"/>
          <w:szCs w:val="28"/>
        </w:rPr>
        <w:t>л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C40C9">
        <w:rPr>
          <w:rFonts w:ascii="Times New Roman" w:hAnsi="Times New Roman" w:cs="Times New Roman"/>
          <w:sz w:val="28"/>
          <w:szCs w:val="28"/>
        </w:rPr>
        <w:t>м</w:t>
      </w:r>
      <w:r w:rsidR="004816E5" w:rsidRPr="000C40C9">
        <w:rPr>
          <w:rFonts w:ascii="Times New Roman" w:hAnsi="Times New Roman" w:cs="Times New Roman"/>
          <w:sz w:val="28"/>
          <w:szCs w:val="28"/>
        </w:rPr>
        <w:t xml:space="preserve"> </w:t>
      </w:r>
      <w:r w:rsidRPr="000C40C9">
        <w:rPr>
          <w:rFonts w:ascii="Times New Roman" w:hAnsi="Times New Roman" w:cs="Times New Roman"/>
          <w:sz w:val="28"/>
          <w:szCs w:val="28"/>
        </w:rPr>
        <w:t>в</w:t>
      </w:r>
      <w:r w:rsidR="004816E5" w:rsidRPr="000C40C9">
        <w:rPr>
          <w:rFonts w:ascii="Times New Roman" w:hAnsi="Times New Roman" w:cs="Times New Roman"/>
          <w:sz w:val="28"/>
          <w:szCs w:val="28"/>
        </w:rPr>
        <w:t xml:space="preserve"> </w:t>
      </w:r>
      <w:r w:rsidRPr="000C40C9">
        <w:rPr>
          <w:rFonts w:ascii="Times New Roman" w:hAnsi="Times New Roman" w:cs="Times New Roman"/>
          <w:sz w:val="28"/>
          <w:szCs w:val="28"/>
        </w:rPr>
        <w:t>пр</w:t>
      </w:r>
      <w:r w:rsidRPr="000C40C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C40C9">
        <w:rPr>
          <w:rFonts w:ascii="Times New Roman" w:hAnsi="Times New Roman" w:cs="Times New Roman"/>
          <w:sz w:val="28"/>
          <w:szCs w:val="28"/>
        </w:rPr>
        <w:t>ц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есс</w:t>
      </w:r>
      <w:r w:rsidRPr="000C40C9">
        <w:rPr>
          <w:rFonts w:ascii="Times New Roman" w:hAnsi="Times New Roman" w:cs="Times New Roman"/>
          <w:sz w:val="28"/>
          <w:szCs w:val="28"/>
        </w:rPr>
        <w:t>е</w:t>
      </w:r>
      <w:r w:rsidR="004816E5" w:rsidRPr="000C40C9">
        <w:rPr>
          <w:rFonts w:ascii="Times New Roman" w:hAnsi="Times New Roman" w:cs="Times New Roman"/>
          <w:sz w:val="28"/>
          <w:szCs w:val="28"/>
        </w:rPr>
        <w:t xml:space="preserve"> </w:t>
      </w:r>
      <w:r w:rsidRPr="000C40C9">
        <w:rPr>
          <w:rFonts w:ascii="Times New Roman" w:hAnsi="Times New Roman" w:cs="Times New Roman"/>
          <w:sz w:val="28"/>
          <w:szCs w:val="28"/>
        </w:rPr>
        <w:t>пров</w:t>
      </w:r>
      <w:r w:rsidRPr="000C40C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C40C9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C40C9">
        <w:rPr>
          <w:rFonts w:ascii="Times New Roman" w:hAnsi="Times New Roman" w:cs="Times New Roman"/>
          <w:sz w:val="28"/>
          <w:szCs w:val="28"/>
        </w:rPr>
        <w:t>ния</w:t>
      </w:r>
      <w:r w:rsidR="004816E5" w:rsidRPr="000C40C9">
        <w:rPr>
          <w:rFonts w:ascii="Times New Roman" w:hAnsi="Times New Roman" w:cs="Times New Roman"/>
          <w:sz w:val="28"/>
          <w:szCs w:val="28"/>
        </w:rPr>
        <w:t xml:space="preserve"> </w:t>
      </w:r>
      <w:r w:rsidRPr="000C40C9">
        <w:rPr>
          <w:rFonts w:ascii="Times New Roman" w:hAnsi="Times New Roman" w:cs="Times New Roman"/>
          <w:sz w:val="28"/>
          <w:szCs w:val="28"/>
        </w:rPr>
        <w:t>пр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C40C9">
        <w:rPr>
          <w:rFonts w:ascii="Times New Roman" w:hAnsi="Times New Roman" w:cs="Times New Roman"/>
          <w:sz w:val="28"/>
          <w:szCs w:val="28"/>
        </w:rPr>
        <w:t>кти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0C40C9">
        <w:rPr>
          <w:rFonts w:ascii="Times New Roman" w:hAnsi="Times New Roman" w:cs="Times New Roman"/>
          <w:sz w:val="28"/>
          <w:szCs w:val="28"/>
        </w:rPr>
        <w:t>к</w:t>
      </w:r>
      <w:r w:rsidRPr="000C40C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C40C9">
        <w:rPr>
          <w:rFonts w:ascii="Times New Roman" w:hAnsi="Times New Roman" w:cs="Times New Roman"/>
          <w:sz w:val="28"/>
          <w:szCs w:val="28"/>
        </w:rPr>
        <w:t>х</w:t>
      </w:r>
      <w:r w:rsidR="004816E5" w:rsidRPr="000C40C9">
        <w:rPr>
          <w:rFonts w:ascii="Times New Roman" w:hAnsi="Times New Roman" w:cs="Times New Roman"/>
          <w:sz w:val="28"/>
          <w:szCs w:val="28"/>
        </w:rPr>
        <w:t xml:space="preserve"> </w:t>
      </w:r>
      <w:r w:rsidRPr="000C40C9">
        <w:rPr>
          <w:rFonts w:ascii="Times New Roman" w:hAnsi="Times New Roman" w:cs="Times New Roman"/>
          <w:sz w:val="28"/>
          <w:szCs w:val="28"/>
        </w:rPr>
        <w:t>з</w:t>
      </w:r>
      <w:r w:rsidRPr="000C40C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C40C9">
        <w:rPr>
          <w:rFonts w:ascii="Times New Roman" w:hAnsi="Times New Roman" w:cs="Times New Roman"/>
          <w:sz w:val="28"/>
          <w:szCs w:val="28"/>
        </w:rPr>
        <w:t>нят</w:t>
      </w:r>
      <w:r w:rsidRPr="000C40C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C40C9">
        <w:rPr>
          <w:rFonts w:ascii="Times New Roman" w:hAnsi="Times New Roman" w:cs="Times New Roman"/>
          <w:sz w:val="28"/>
          <w:szCs w:val="28"/>
        </w:rPr>
        <w:t>й</w:t>
      </w:r>
      <w:r w:rsidR="004816E5" w:rsidRPr="000C40C9">
        <w:rPr>
          <w:rFonts w:ascii="Times New Roman" w:hAnsi="Times New Roman" w:cs="Times New Roman"/>
          <w:sz w:val="28"/>
          <w:szCs w:val="28"/>
        </w:rPr>
        <w:t xml:space="preserve"> </w:t>
      </w:r>
      <w:r w:rsidRPr="000C40C9">
        <w:rPr>
          <w:rFonts w:ascii="Times New Roman" w:hAnsi="Times New Roman" w:cs="Times New Roman"/>
          <w:sz w:val="28"/>
          <w:szCs w:val="28"/>
        </w:rPr>
        <w:t>и</w:t>
      </w:r>
      <w:r w:rsidR="004816E5" w:rsidRPr="000C40C9">
        <w:rPr>
          <w:rFonts w:ascii="Times New Roman" w:hAnsi="Times New Roman" w:cs="Times New Roman"/>
          <w:sz w:val="28"/>
          <w:szCs w:val="28"/>
        </w:rPr>
        <w:t xml:space="preserve"> </w:t>
      </w:r>
      <w:r w:rsidRPr="000C40C9">
        <w:rPr>
          <w:rFonts w:ascii="Times New Roman" w:hAnsi="Times New Roman" w:cs="Times New Roman"/>
          <w:sz w:val="28"/>
          <w:szCs w:val="28"/>
        </w:rPr>
        <w:t>л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C40C9">
        <w:rPr>
          <w:rFonts w:ascii="Times New Roman" w:hAnsi="Times New Roman" w:cs="Times New Roman"/>
          <w:sz w:val="28"/>
          <w:szCs w:val="28"/>
        </w:rPr>
        <w:t>бор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C40C9">
        <w:rPr>
          <w:rFonts w:ascii="Times New Roman" w:hAnsi="Times New Roman" w:cs="Times New Roman"/>
          <w:sz w:val="28"/>
          <w:szCs w:val="28"/>
        </w:rPr>
        <w:t>торных</w:t>
      </w:r>
      <w:r w:rsidR="004816E5" w:rsidRPr="000C40C9">
        <w:rPr>
          <w:rFonts w:ascii="Times New Roman" w:hAnsi="Times New Roman" w:cs="Times New Roman"/>
          <w:sz w:val="28"/>
          <w:szCs w:val="28"/>
        </w:rPr>
        <w:t xml:space="preserve"> </w:t>
      </w:r>
      <w:r w:rsidRPr="000C40C9">
        <w:rPr>
          <w:rFonts w:ascii="Times New Roman" w:hAnsi="Times New Roman" w:cs="Times New Roman"/>
          <w:sz w:val="28"/>
          <w:szCs w:val="28"/>
        </w:rPr>
        <w:t>р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C40C9">
        <w:rPr>
          <w:rFonts w:ascii="Times New Roman" w:hAnsi="Times New Roman" w:cs="Times New Roman"/>
          <w:sz w:val="28"/>
          <w:szCs w:val="28"/>
        </w:rPr>
        <w:t>бо</w:t>
      </w:r>
      <w:r w:rsidRPr="000C40C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C40C9">
        <w:rPr>
          <w:rFonts w:ascii="Times New Roman" w:hAnsi="Times New Roman" w:cs="Times New Roman"/>
          <w:sz w:val="28"/>
          <w:szCs w:val="28"/>
        </w:rPr>
        <w:t>, т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0C40C9">
        <w:rPr>
          <w:rFonts w:ascii="Times New Roman" w:hAnsi="Times New Roman" w:cs="Times New Roman"/>
          <w:sz w:val="28"/>
          <w:szCs w:val="28"/>
        </w:rPr>
        <w:t>тиров</w:t>
      </w:r>
      <w:r w:rsidRPr="000C40C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C40C9">
        <w:rPr>
          <w:rFonts w:ascii="Times New Roman" w:hAnsi="Times New Roman" w:cs="Times New Roman"/>
          <w:sz w:val="28"/>
          <w:szCs w:val="28"/>
        </w:rPr>
        <w:t>ния,</w:t>
      </w:r>
      <w:r w:rsidR="004816E5" w:rsidRPr="000C40C9">
        <w:rPr>
          <w:rFonts w:ascii="Times New Roman" w:hAnsi="Times New Roman" w:cs="Times New Roman"/>
          <w:sz w:val="28"/>
          <w:szCs w:val="28"/>
        </w:rPr>
        <w:t xml:space="preserve"> </w:t>
      </w:r>
      <w:r w:rsidRPr="000C40C9">
        <w:rPr>
          <w:rFonts w:ascii="Times New Roman" w:hAnsi="Times New Roman" w:cs="Times New Roman"/>
          <w:sz w:val="28"/>
          <w:szCs w:val="28"/>
        </w:rPr>
        <w:t>а</w:t>
      </w:r>
      <w:r w:rsidR="004816E5" w:rsidRPr="000C40C9">
        <w:rPr>
          <w:rFonts w:ascii="Times New Roman" w:hAnsi="Times New Roman" w:cs="Times New Roman"/>
          <w:sz w:val="28"/>
          <w:szCs w:val="28"/>
        </w:rPr>
        <w:t xml:space="preserve"> </w:t>
      </w:r>
      <w:r w:rsidRPr="000C40C9">
        <w:rPr>
          <w:rFonts w:ascii="Times New Roman" w:hAnsi="Times New Roman" w:cs="Times New Roman"/>
          <w:sz w:val="28"/>
          <w:szCs w:val="28"/>
        </w:rPr>
        <w:t>т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C40C9">
        <w:rPr>
          <w:rFonts w:ascii="Times New Roman" w:hAnsi="Times New Roman" w:cs="Times New Roman"/>
          <w:sz w:val="28"/>
          <w:szCs w:val="28"/>
        </w:rPr>
        <w:t>кже</w:t>
      </w:r>
      <w:r w:rsidR="004816E5" w:rsidRPr="000C40C9">
        <w:rPr>
          <w:rFonts w:ascii="Times New Roman" w:hAnsi="Times New Roman" w:cs="Times New Roman"/>
          <w:sz w:val="28"/>
          <w:szCs w:val="28"/>
        </w:rPr>
        <w:t xml:space="preserve"> </w:t>
      </w:r>
      <w:r w:rsidRPr="000C40C9">
        <w:rPr>
          <w:rFonts w:ascii="Times New Roman" w:hAnsi="Times New Roman" w:cs="Times New Roman"/>
          <w:sz w:val="28"/>
          <w:szCs w:val="28"/>
        </w:rPr>
        <w:t>в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0C40C9">
        <w:rPr>
          <w:rFonts w:ascii="Times New Roman" w:hAnsi="Times New Roman" w:cs="Times New Roman"/>
          <w:sz w:val="28"/>
          <w:szCs w:val="28"/>
        </w:rPr>
        <w:t>пол</w:t>
      </w:r>
      <w:r w:rsidRPr="000C40C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C40C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C40C9">
        <w:rPr>
          <w:rFonts w:ascii="Times New Roman" w:hAnsi="Times New Roman" w:cs="Times New Roman"/>
          <w:sz w:val="28"/>
          <w:szCs w:val="28"/>
        </w:rPr>
        <w:t>ия</w:t>
      </w:r>
      <w:r w:rsidR="004816E5" w:rsidRPr="000C40C9">
        <w:rPr>
          <w:rFonts w:ascii="Times New Roman" w:hAnsi="Times New Roman" w:cs="Times New Roman"/>
          <w:sz w:val="28"/>
          <w:szCs w:val="28"/>
        </w:rPr>
        <w:t xml:space="preserve"> </w:t>
      </w:r>
      <w:r w:rsidRPr="000C40C9">
        <w:rPr>
          <w:rFonts w:ascii="Times New Roman" w:hAnsi="Times New Roman" w:cs="Times New Roman"/>
          <w:sz w:val="28"/>
          <w:szCs w:val="28"/>
        </w:rPr>
        <w:t>о</w:t>
      </w:r>
      <w:r w:rsidRPr="000C40C9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0C40C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0C40C9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C40C9">
        <w:rPr>
          <w:rFonts w:ascii="Times New Roman" w:hAnsi="Times New Roman" w:cs="Times New Roman"/>
          <w:sz w:val="28"/>
          <w:szCs w:val="28"/>
        </w:rPr>
        <w:t>ющи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C40C9">
        <w:rPr>
          <w:rFonts w:ascii="Times New Roman" w:hAnsi="Times New Roman" w:cs="Times New Roman"/>
          <w:sz w:val="28"/>
          <w:szCs w:val="28"/>
        </w:rPr>
        <w:t>и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C40C9">
        <w:rPr>
          <w:rFonts w:ascii="Times New Roman" w:hAnsi="Times New Roman" w:cs="Times New Roman"/>
          <w:sz w:val="28"/>
          <w:szCs w:val="28"/>
        </w:rPr>
        <w:t>я</w:t>
      </w:r>
      <w:r w:rsidR="004816E5" w:rsidRPr="000C40C9">
        <w:rPr>
          <w:rFonts w:ascii="Times New Roman" w:hAnsi="Times New Roman" w:cs="Times New Roman"/>
          <w:sz w:val="28"/>
          <w:szCs w:val="28"/>
        </w:rPr>
        <w:t xml:space="preserve"> </w:t>
      </w:r>
      <w:r w:rsidRPr="000C40C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C40C9">
        <w:rPr>
          <w:rFonts w:ascii="Times New Roman" w:hAnsi="Times New Roman" w:cs="Times New Roman"/>
          <w:sz w:val="28"/>
          <w:szCs w:val="28"/>
        </w:rPr>
        <w:t>нд</w:t>
      </w:r>
      <w:r w:rsidRPr="000C40C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C40C9">
        <w:rPr>
          <w:rFonts w:ascii="Times New Roman" w:hAnsi="Times New Roman" w:cs="Times New Roman"/>
          <w:sz w:val="28"/>
          <w:szCs w:val="28"/>
        </w:rPr>
        <w:t>в</w:t>
      </w:r>
      <w:r w:rsidRPr="000C40C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C40C9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C40C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C40C9">
        <w:rPr>
          <w:rFonts w:ascii="Times New Roman" w:hAnsi="Times New Roman" w:cs="Times New Roman"/>
          <w:sz w:val="28"/>
          <w:szCs w:val="28"/>
        </w:rPr>
        <w:t>льных</w:t>
      </w:r>
      <w:r w:rsidR="004816E5" w:rsidRPr="000C40C9">
        <w:rPr>
          <w:rFonts w:ascii="Times New Roman" w:hAnsi="Times New Roman" w:cs="Times New Roman"/>
          <w:sz w:val="28"/>
          <w:szCs w:val="28"/>
        </w:rPr>
        <w:t xml:space="preserve"> </w:t>
      </w:r>
      <w:r w:rsidRPr="000C40C9">
        <w:rPr>
          <w:rFonts w:ascii="Times New Roman" w:hAnsi="Times New Roman" w:cs="Times New Roman"/>
          <w:sz w:val="28"/>
          <w:szCs w:val="28"/>
        </w:rPr>
        <w:t>з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C40C9">
        <w:rPr>
          <w:rFonts w:ascii="Times New Roman" w:hAnsi="Times New Roman" w:cs="Times New Roman"/>
          <w:sz w:val="28"/>
          <w:szCs w:val="28"/>
        </w:rPr>
        <w:t>д</w:t>
      </w:r>
      <w:r w:rsidRPr="000C40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C40C9">
        <w:rPr>
          <w:rFonts w:ascii="Times New Roman" w:hAnsi="Times New Roman" w:cs="Times New Roman"/>
          <w:sz w:val="28"/>
          <w:szCs w:val="28"/>
        </w:rPr>
        <w:t>н</w:t>
      </w:r>
      <w:r w:rsidRPr="000C40C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C40C9">
        <w:rPr>
          <w:rFonts w:ascii="Times New Roman" w:hAnsi="Times New Roman" w:cs="Times New Roman"/>
          <w:sz w:val="28"/>
          <w:szCs w:val="28"/>
        </w:rPr>
        <w:t>й</w:t>
      </w:r>
    </w:p>
    <w:p w:rsidR="00162AC9" w:rsidRPr="000C40C9" w:rsidRDefault="00162AC9" w:rsidP="00162AC9">
      <w:pPr>
        <w:kinsoku w:val="0"/>
        <w:overflowPunct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28"/>
          <w:szCs w:val="28"/>
        </w:rPr>
      </w:pPr>
    </w:p>
    <w:p w:rsidR="00162AC9" w:rsidRPr="00DF5A4C" w:rsidRDefault="00162AC9" w:rsidP="00162AC9">
      <w:pPr>
        <w:kinsoku w:val="0"/>
        <w:overflowPunct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162AC9" w:rsidRPr="00DF5A4C" w:rsidRDefault="00162AC9" w:rsidP="00802A2E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100" w:right="4766"/>
        <w:rPr>
          <w:rFonts w:ascii="Times New Roman" w:hAnsi="Times New Roman" w:cs="Times New Roman"/>
          <w:sz w:val="28"/>
          <w:szCs w:val="28"/>
        </w:rPr>
        <w:sectPr w:rsidR="00162AC9" w:rsidRPr="00DF5A4C" w:rsidSect="00C815D4">
          <w:type w:val="continuous"/>
          <w:pgSz w:w="11907" w:h="16840"/>
          <w:pgMar w:top="1040" w:right="620" w:bottom="280" w:left="1140" w:header="720" w:footer="720" w:gutter="0"/>
          <w:cols w:space="720"/>
          <w:noEndnote/>
        </w:sectPr>
      </w:pPr>
    </w:p>
    <w:p w:rsidR="00162AC9" w:rsidRPr="00DF5A4C" w:rsidRDefault="00162AC9" w:rsidP="00162AC9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28"/>
          <w:szCs w:val="28"/>
        </w:rPr>
      </w:pPr>
    </w:p>
    <w:p w:rsidR="00162AC9" w:rsidRPr="00DF5A4C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1"/>
        <w:gridCol w:w="2698"/>
        <w:gridCol w:w="2814"/>
      </w:tblGrid>
      <w:tr w:rsidR="003B05A1" w:rsidRPr="0013620F" w:rsidTr="004A061B">
        <w:tc>
          <w:tcPr>
            <w:tcW w:w="2183" w:type="pct"/>
          </w:tcPr>
          <w:p w:rsidR="003B05A1" w:rsidRPr="0013620F" w:rsidRDefault="003B05A1" w:rsidP="004A06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79" w:type="pct"/>
          </w:tcPr>
          <w:p w:rsidR="003B05A1" w:rsidRPr="0013620F" w:rsidRDefault="003B05A1" w:rsidP="004A06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38" w:type="pct"/>
          </w:tcPr>
          <w:p w:rsidR="003B05A1" w:rsidRPr="0013620F" w:rsidRDefault="003B05A1" w:rsidP="004A06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3B05A1" w:rsidRPr="0013620F" w:rsidTr="004A061B">
        <w:tc>
          <w:tcPr>
            <w:tcW w:w="2183" w:type="pct"/>
          </w:tcPr>
          <w:p w:rsidR="003B05A1" w:rsidRPr="00874065" w:rsidRDefault="003B05A1" w:rsidP="004A06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74065" w:rsidRPr="008E7661" w:rsidRDefault="00874065" w:rsidP="00874065">
            <w:pPr>
              <w:numPr>
                <w:ilvl w:val="0"/>
                <w:numId w:val="11"/>
              </w:numPr>
              <w:tabs>
                <w:tab w:val="left" w:pos="1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новные понятия 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ролог</w:t>
            </w:r>
            <w:r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874065" w:rsidRPr="008E7661" w:rsidRDefault="00874065" w:rsidP="00874065">
            <w:pPr>
              <w:numPr>
                <w:ilvl w:val="0"/>
                <w:numId w:val="11"/>
              </w:numPr>
              <w:tabs>
                <w:tab w:val="left" w:pos="1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е эконо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E76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76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ю эффективно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</w:p>
          <w:p w:rsidR="00874065" w:rsidRPr="008E7661" w:rsidRDefault="00874065" w:rsidP="00874065">
            <w:pPr>
              <w:numPr>
                <w:ilvl w:val="0"/>
                <w:numId w:val="11"/>
              </w:numPr>
              <w:tabs>
                <w:tab w:val="left" w:pos="1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формы подтв</w:t>
            </w:r>
            <w:r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065" w:rsidRPr="008E7661" w:rsidRDefault="00874065" w:rsidP="00874065">
            <w:pPr>
              <w:numPr>
                <w:ilvl w:val="0"/>
                <w:numId w:val="11"/>
              </w:numPr>
              <w:tabs>
                <w:tab w:val="left" w:pos="1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новные полож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ов) о</w:t>
            </w:r>
            <w:r w:rsidRPr="008E76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76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х и орг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766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ртов;</w:t>
            </w:r>
          </w:p>
          <w:p w:rsidR="00874065" w:rsidRPr="008E7661" w:rsidRDefault="00874065" w:rsidP="00874065">
            <w:pPr>
              <w:numPr>
                <w:ilvl w:val="0"/>
                <w:numId w:val="11"/>
              </w:numPr>
              <w:tabs>
                <w:tab w:val="left" w:pos="1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2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инолог</w:t>
            </w:r>
            <w:r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ю и 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ицы из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ния в</w:t>
            </w:r>
            <w:r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н в 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твии с д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8E76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76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E76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E7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76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76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E7661">
              <w:rPr>
                <w:rFonts w:ascii="Times New Roman" w:hAnsi="Times New Roman" w:cs="Times New Roman"/>
                <w:sz w:val="24"/>
                <w:szCs w:val="24"/>
              </w:rPr>
              <w:t>ц СИ.</w:t>
            </w:r>
          </w:p>
          <w:p w:rsidR="003B05A1" w:rsidRPr="0013620F" w:rsidRDefault="003B05A1" w:rsidP="003E5D2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720"/>
              <w:contextualSpacing/>
            </w:pPr>
          </w:p>
        </w:tc>
        <w:tc>
          <w:tcPr>
            <w:tcW w:w="1379" w:type="pct"/>
          </w:tcPr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3B05A1" w:rsidRDefault="003B05A1" w:rsidP="004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5A1" w:rsidRPr="00DC6861" w:rsidRDefault="003B05A1" w:rsidP="004A061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bCs/>
                <w:iCs/>
                <w:color w:val="000000"/>
              </w:rPr>
              <w:t>Оценка «5» ставится, если 90 – 100 % заданий выполнено верно.</w:t>
            </w:r>
          </w:p>
          <w:p w:rsidR="003B05A1" w:rsidRPr="00DC6861" w:rsidRDefault="003B05A1" w:rsidP="004A061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bCs/>
                <w:iCs/>
                <w:color w:val="000000"/>
              </w:rPr>
              <w:t>Оценка «4» ставится, если верно выполнено 70 -80 % заданий.</w:t>
            </w:r>
          </w:p>
          <w:p w:rsidR="003B05A1" w:rsidRPr="00DC6861" w:rsidRDefault="003B05A1" w:rsidP="004A061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bCs/>
                <w:iCs/>
                <w:color w:val="000000"/>
              </w:rPr>
              <w:t>Оценка «3» ставится, если 50-60 % заданий выполнено верно.</w:t>
            </w:r>
          </w:p>
          <w:p w:rsidR="003B05A1" w:rsidRPr="00DC6861" w:rsidRDefault="003B05A1" w:rsidP="004A061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bCs/>
                <w:iCs/>
                <w:color w:val="000000"/>
              </w:rPr>
              <w:t>Если верно выполнено менее 50 % заданий, то ставится оценка «2».</w:t>
            </w: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pct"/>
          </w:tcPr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-письменного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опроса;</w:t>
            </w: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-оценки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самостоятельной работы (кроссвордов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сообщений,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5CB">
              <w:rPr>
                <w:rFonts w:ascii="Times New Roman" w:hAnsi="Times New Roman"/>
                <w:sz w:val="24"/>
                <w:szCs w:val="24"/>
              </w:rPr>
              <w:t>-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оценка</w:t>
            </w:r>
            <w:r w:rsidRPr="000425CB">
              <w:rPr>
                <w:rFonts w:ascii="Times New Roman" w:hAnsi="Times New Roman"/>
                <w:sz w:val="24"/>
                <w:szCs w:val="24"/>
              </w:rPr>
              <w:t xml:space="preserve"> письменных ответов </w:t>
            </w:r>
            <w:r>
              <w:rPr>
                <w:rFonts w:ascii="Times New Roman" w:hAnsi="Times New Roman"/>
                <w:sz w:val="24"/>
                <w:szCs w:val="24"/>
              </w:rPr>
              <w:t>и практического задания.</w:t>
            </w:r>
          </w:p>
        </w:tc>
      </w:tr>
      <w:tr w:rsidR="003B05A1" w:rsidRPr="0013620F" w:rsidTr="004A061B">
        <w:tc>
          <w:tcPr>
            <w:tcW w:w="2183" w:type="pct"/>
          </w:tcPr>
          <w:p w:rsidR="003B05A1" w:rsidRPr="00874065" w:rsidRDefault="003B05A1" w:rsidP="0087406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06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74065" w:rsidRPr="006F1846" w:rsidRDefault="00874065" w:rsidP="00874065">
            <w:pPr>
              <w:numPr>
                <w:ilvl w:val="0"/>
                <w:numId w:val="10"/>
              </w:numPr>
              <w:tabs>
                <w:tab w:val="left" w:pos="29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нять тр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я нор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6F18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х до</w:t>
            </w:r>
            <w:r w:rsidRPr="006F1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6F18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нтов к о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новным вид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м про</w:t>
            </w:r>
            <w:r w:rsidRPr="006F18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6F18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кции 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6F18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6F18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г) и проц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874065" w:rsidRPr="006F1846" w:rsidRDefault="00874065" w:rsidP="00874065">
            <w:pPr>
              <w:numPr>
                <w:ilvl w:val="0"/>
                <w:numId w:val="10"/>
              </w:numPr>
              <w:tabs>
                <w:tab w:val="left" w:pos="31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2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оформлять   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ическую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   до</w:t>
            </w:r>
            <w:r w:rsidRPr="006F184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6F18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цию   в   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твии   с д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F18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й нор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тивной б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18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:rsidR="00874065" w:rsidRPr="006F1846" w:rsidRDefault="00874065" w:rsidP="00874065">
            <w:pPr>
              <w:numPr>
                <w:ilvl w:val="0"/>
                <w:numId w:val="10"/>
              </w:numPr>
              <w:tabs>
                <w:tab w:val="left" w:pos="2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ть в профе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льной д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8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ти до</w:t>
            </w:r>
            <w:r w:rsidRPr="006F1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6F18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м к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065" w:rsidRPr="006F1846" w:rsidRDefault="00874065" w:rsidP="00874065">
            <w:pPr>
              <w:numPr>
                <w:ilvl w:val="0"/>
                <w:numId w:val="10"/>
              </w:numPr>
              <w:tabs>
                <w:tab w:val="left" w:pos="26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2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приводи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ь н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ины из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й в 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твие с д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F18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18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6F18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F18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18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8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F1846">
              <w:rPr>
                <w:rFonts w:ascii="Times New Roman" w:hAnsi="Times New Roman" w:cs="Times New Roman"/>
                <w:sz w:val="24"/>
                <w:szCs w:val="24"/>
              </w:rPr>
              <w:t>ц СИ.</w:t>
            </w:r>
          </w:p>
          <w:p w:rsidR="003B05A1" w:rsidRPr="0013620F" w:rsidRDefault="003B05A1" w:rsidP="003B05A1">
            <w:pPr>
              <w:pStyle w:val="a5"/>
              <w:ind w:left="426"/>
              <w:contextualSpacing/>
            </w:pPr>
          </w:p>
        </w:tc>
        <w:tc>
          <w:tcPr>
            <w:tcW w:w="1379" w:type="pct"/>
          </w:tcPr>
          <w:p w:rsidR="003B05A1" w:rsidRPr="00DC6861" w:rsidRDefault="003B05A1" w:rsidP="004A061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lastRenderedPageBreak/>
              <w:t>Оценка «пять» стави</w:t>
            </w:r>
            <w:r>
              <w:rPr>
                <w:rStyle w:val="c0"/>
                <w:color w:val="000000"/>
              </w:rPr>
              <w:t>тся, если обучающийся верно выполнил и правильно оформил практическую работу</w:t>
            </w:r>
            <w:r w:rsidRPr="00DC6861">
              <w:rPr>
                <w:rStyle w:val="c0"/>
                <w:color w:val="000000"/>
              </w:rPr>
              <w:t>.</w:t>
            </w:r>
          </w:p>
          <w:p w:rsidR="003B05A1" w:rsidRPr="00DC6861" w:rsidRDefault="003B05A1" w:rsidP="004A061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Оценка «четыре» ставится, </w:t>
            </w:r>
            <w:r w:rsidRPr="00DC6861">
              <w:rPr>
                <w:rStyle w:val="c0"/>
                <w:color w:val="000000"/>
              </w:rPr>
              <w:t>если</w:t>
            </w:r>
            <w:r>
              <w:rPr>
                <w:rStyle w:val="c0"/>
                <w:color w:val="000000"/>
              </w:rPr>
              <w:t xml:space="preserve"> обучающийся </w:t>
            </w:r>
            <w:r w:rsidRPr="00DC6861">
              <w:rPr>
                <w:rStyle w:val="c0"/>
                <w:color w:val="000000"/>
              </w:rPr>
              <w:t>допускает незна</w:t>
            </w:r>
            <w:r>
              <w:rPr>
                <w:rStyle w:val="c0"/>
                <w:color w:val="000000"/>
              </w:rPr>
              <w:t xml:space="preserve">чительные неточности при </w:t>
            </w:r>
            <w:r>
              <w:rPr>
                <w:rStyle w:val="c0"/>
                <w:color w:val="000000"/>
              </w:rPr>
              <w:lastRenderedPageBreak/>
              <w:t xml:space="preserve">выполнении и оформлении практической работы. </w:t>
            </w:r>
          </w:p>
          <w:p w:rsidR="003B05A1" w:rsidRPr="00DC6861" w:rsidRDefault="003B05A1" w:rsidP="004A061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 Оценка «три» ставится, если обуча</w:t>
            </w:r>
            <w:r>
              <w:rPr>
                <w:rStyle w:val="c0"/>
                <w:color w:val="000000"/>
              </w:rPr>
              <w:t xml:space="preserve">ющийся допускает неточности и ошибки при выполнении и оформлении практической работы. </w:t>
            </w:r>
          </w:p>
          <w:p w:rsidR="003B05A1" w:rsidRPr="005C4C10" w:rsidRDefault="003B05A1" w:rsidP="004A061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«два» ставится, если обучающийся не отвечает на поставленные вопросы.</w:t>
            </w: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Соответствие требованиям инструкций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pct"/>
          </w:tcPr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- экспертная оценка выполнения практических заданий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дифференцированном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зачете </w:t>
            </w:r>
          </w:p>
          <w:p w:rsidR="003B05A1" w:rsidRPr="0013620F" w:rsidRDefault="003B05A1" w:rsidP="004A0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62AC9" w:rsidRPr="00DF5A4C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45442" w:rsidRPr="00162AC9" w:rsidRDefault="00345442">
      <w:pPr>
        <w:rPr>
          <w:rFonts w:ascii="Times New Roman" w:hAnsi="Times New Roman" w:cs="Times New Roman"/>
          <w:sz w:val="28"/>
          <w:szCs w:val="28"/>
        </w:rPr>
      </w:pPr>
    </w:p>
    <w:sectPr w:rsidR="00345442" w:rsidRPr="00162AC9" w:rsidSect="00C815D4">
      <w:type w:val="continuous"/>
      <w:pgSz w:w="11907" w:h="16840"/>
      <w:pgMar w:top="1040" w:right="720" w:bottom="280" w:left="1620" w:header="720" w:footer="720" w:gutter="0"/>
      <w:cols w:space="720" w:equalWidth="0">
        <w:col w:w="956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AA" w:rsidRDefault="00FB6DAA" w:rsidP="00D925A4">
      <w:pPr>
        <w:spacing w:after="0" w:line="240" w:lineRule="auto"/>
      </w:pPr>
      <w:r>
        <w:separator/>
      </w:r>
    </w:p>
  </w:endnote>
  <w:endnote w:type="continuationSeparator" w:id="1">
    <w:p w:rsidR="00FB6DAA" w:rsidRDefault="00FB6DAA" w:rsidP="00D9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778"/>
      <w:docPartObj>
        <w:docPartGallery w:val="Page Numbers (Bottom of Page)"/>
        <w:docPartUnique/>
      </w:docPartObj>
    </w:sdtPr>
    <w:sdtContent>
      <w:p w:rsidR="003E5D2C" w:rsidRDefault="00427A5A">
        <w:pPr>
          <w:pStyle w:val="ab"/>
          <w:jc w:val="center"/>
        </w:pPr>
        <w:fldSimple w:instr=" PAGE   \* MERGEFORMAT ">
          <w:r w:rsidR="002E6145">
            <w:rPr>
              <w:noProof/>
            </w:rPr>
            <w:t>3</w:t>
          </w:r>
        </w:fldSimple>
      </w:p>
    </w:sdtContent>
  </w:sdt>
  <w:p w:rsidR="00302C89" w:rsidRDefault="00302C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AA" w:rsidRDefault="00FB6DAA" w:rsidP="00D925A4">
      <w:pPr>
        <w:spacing w:after="0" w:line="240" w:lineRule="auto"/>
      </w:pPr>
      <w:r>
        <w:separator/>
      </w:r>
    </w:p>
  </w:footnote>
  <w:footnote w:type="continuationSeparator" w:id="1">
    <w:p w:rsidR="00FB6DAA" w:rsidRDefault="00FB6DAA" w:rsidP="00D9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89" w:rsidRDefault="00302C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5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EA0441E"/>
    <w:multiLevelType w:val="hybridMultilevel"/>
    <w:tmpl w:val="09902F50"/>
    <w:lvl w:ilvl="0" w:tplc="8C9E1462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0FFC5A10"/>
    <w:multiLevelType w:val="hybridMultilevel"/>
    <w:tmpl w:val="AA6EC75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E6678"/>
    <w:multiLevelType w:val="multilevel"/>
    <w:tmpl w:val="AD24AD06"/>
    <w:lvl w:ilvl="0">
      <w:start w:val="1"/>
      <w:numFmt w:val="bullet"/>
      <w:lvlText w:val=""/>
      <w:lvlJc w:val="left"/>
      <w:pPr>
        <w:ind w:hanging="178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264A1A19"/>
    <w:multiLevelType w:val="multilevel"/>
    <w:tmpl w:val="CB340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6482EF9"/>
    <w:multiLevelType w:val="multilevel"/>
    <w:tmpl w:val="6B2CDF8E"/>
    <w:lvl w:ilvl="0">
      <w:start w:val="1"/>
      <w:numFmt w:val="bullet"/>
      <w:lvlText w:val=""/>
      <w:lvlJc w:val="left"/>
      <w:pPr>
        <w:ind w:hanging="178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45243077"/>
    <w:multiLevelType w:val="hybridMultilevel"/>
    <w:tmpl w:val="C9020258"/>
    <w:lvl w:ilvl="0" w:tplc="19926EAA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0">
    <w:nsid w:val="4ECF19D7"/>
    <w:multiLevelType w:val="hybridMultilevel"/>
    <w:tmpl w:val="03AAFD40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96073"/>
    <w:multiLevelType w:val="hybridMultilevel"/>
    <w:tmpl w:val="CA98D98A"/>
    <w:lvl w:ilvl="0" w:tplc="8C9E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03418"/>
    <w:multiLevelType w:val="hybridMultilevel"/>
    <w:tmpl w:val="9118ADE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82996"/>
    <w:multiLevelType w:val="hybridMultilevel"/>
    <w:tmpl w:val="26086F66"/>
    <w:lvl w:ilvl="0" w:tplc="4D8C8D18">
      <w:numFmt w:val="bullet"/>
      <w:lvlText w:val="−"/>
      <w:lvlJc w:val="left"/>
      <w:pPr>
        <w:ind w:left="10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162AC9"/>
    <w:rsid w:val="00003207"/>
    <w:rsid w:val="000162E2"/>
    <w:rsid w:val="00035F1D"/>
    <w:rsid w:val="00040451"/>
    <w:rsid w:val="00044477"/>
    <w:rsid w:val="000449C7"/>
    <w:rsid w:val="000739D6"/>
    <w:rsid w:val="000A2176"/>
    <w:rsid w:val="000C3CB3"/>
    <w:rsid w:val="000C40C9"/>
    <w:rsid w:val="00104325"/>
    <w:rsid w:val="00155F3B"/>
    <w:rsid w:val="00162AC9"/>
    <w:rsid w:val="00165C00"/>
    <w:rsid w:val="001910FB"/>
    <w:rsid w:val="001D45B3"/>
    <w:rsid w:val="001E1CC0"/>
    <w:rsid w:val="002024B2"/>
    <w:rsid w:val="002705D1"/>
    <w:rsid w:val="00276B34"/>
    <w:rsid w:val="00285E1A"/>
    <w:rsid w:val="002D6EB1"/>
    <w:rsid w:val="002D76FC"/>
    <w:rsid w:val="002E2A5D"/>
    <w:rsid w:val="002E6145"/>
    <w:rsid w:val="002F2528"/>
    <w:rsid w:val="00302C89"/>
    <w:rsid w:val="003062C5"/>
    <w:rsid w:val="00325DF8"/>
    <w:rsid w:val="00333F2D"/>
    <w:rsid w:val="00345442"/>
    <w:rsid w:val="00360C11"/>
    <w:rsid w:val="00361D69"/>
    <w:rsid w:val="003622DE"/>
    <w:rsid w:val="00372CFB"/>
    <w:rsid w:val="0038617F"/>
    <w:rsid w:val="003B05A1"/>
    <w:rsid w:val="003C15A4"/>
    <w:rsid w:val="003C531F"/>
    <w:rsid w:val="003E5D2C"/>
    <w:rsid w:val="004125F1"/>
    <w:rsid w:val="00427A5A"/>
    <w:rsid w:val="004322DA"/>
    <w:rsid w:val="004554EE"/>
    <w:rsid w:val="00467966"/>
    <w:rsid w:val="004816E5"/>
    <w:rsid w:val="00487976"/>
    <w:rsid w:val="00492637"/>
    <w:rsid w:val="0049421A"/>
    <w:rsid w:val="004C2113"/>
    <w:rsid w:val="004D467D"/>
    <w:rsid w:val="004E26F8"/>
    <w:rsid w:val="005169A6"/>
    <w:rsid w:val="005344DD"/>
    <w:rsid w:val="005355C3"/>
    <w:rsid w:val="005530FA"/>
    <w:rsid w:val="00556A4D"/>
    <w:rsid w:val="00560859"/>
    <w:rsid w:val="0056659B"/>
    <w:rsid w:val="0057723C"/>
    <w:rsid w:val="005A717E"/>
    <w:rsid w:val="005B4F8D"/>
    <w:rsid w:val="005D71A2"/>
    <w:rsid w:val="00650B5B"/>
    <w:rsid w:val="00680EC1"/>
    <w:rsid w:val="0069326E"/>
    <w:rsid w:val="006977EF"/>
    <w:rsid w:val="006B333E"/>
    <w:rsid w:val="006B7617"/>
    <w:rsid w:val="006F1846"/>
    <w:rsid w:val="006F516B"/>
    <w:rsid w:val="00717E83"/>
    <w:rsid w:val="00723531"/>
    <w:rsid w:val="00725EF1"/>
    <w:rsid w:val="00730E09"/>
    <w:rsid w:val="00745975"/>
    <w:rsid w:val="007835CC"/>
    <w:rsid w:val="007A1DE6"/>
    <w:rsid w:val="007A4555"/>
    <w:rsid w:val="007C6EE4"/>
    <w:rsid w:val="007E3B3D"/>
    <w:rsid w:val="007F0F5E"/>
    <w:rsid w:val="00802A2E"/>
    <w:rsid w:val="0080505E"/>
    <w:rsid w:val="0080637B"/>
    <w:rsid w:val="00817403"/>
    <w:rsid w:val="00865648"/>
    <w:rsid w:val="00874065"/>
    <w:rsid w:val="00881841"/>
    <w:rsid w:val="00892AE5"/>
    <w:rsid w:val="008A48DD"/>
    <w:rsid w:val="008D566B"/>
    <w:rsid w:val="008E1390"/>
    <w:rsid w:val="008E7661"/>
    <w:rsid w:val="009143C0"/>
    <w:rsid w:val="00924AB1"/>
    <w:rsid w:val="00933F81"/>
    <w:rsid w:val="00954CDD"/>
    <w:rsid w:val="00961888"/>
    <w:rsid w:val="0096463C"/>
    <w:rsid w:val="00981E8C"/>
    <w:rsid w:val="009B0AC8"/>
    <w:rsid w:val="009C7780"/>
    <w:rsid w:val="009D2DF0"/>
    <w:rsid w:val="009D4B8B"/>
    <w:rsid w:val="009F7A2C"/>
    <w:rsid w:val="00A16206"/>
    <w:rsid w:val="00A34F5F"/>
    <w:rsid w:val="00A37646"/>
    <w:rsid w:val="00A44057"/>
    <w:rsid w:val="00AD190E"/>
    <w:rsid w:val="00AD3FA0"/>
    <w:rsid w:val="00AE05E8"/>
    <w:rsid w:val="00AE6DAF"/>
    <w:rsid w:val="00B27F1C"/>
    <w:rsid w:val="00B3322A"/>
    <w:rsid w:val="00B56EC8"/>
    <w:rsid w:val="00B82B80"/>
    <w:rsid w:val="00B839F3"/>
    <w:rsid w:val="00B866B0"/>
    <w:rsid w:val="00B95790"/>
    <w:rsid w:val="00BA021F"/>
    <w:rsid w:val="00BB5281"/>
    <w:rsid w:val="00BC23C9"/>
    <w:rsid w:val="00C372E6"/>
    <w:rsid w:val="00C41DCB"/>
    <w:rsid w:val="00C457C9"/>
    <w:rsid w:val="00C5378B"/>
    <w:rsid w:val="00C676C1"/>
    <w:rsid w:val="00C76A8E"/>
    <w:rsid w:val="00C77F45"/>
    <w:rsid w:val="00C815D4"/>
    <w:rsid w:val="00C8268A"/>
    <w:rsid w:val="00C84C84"/>
    <w:rsid w:val="00C9489E"/>
    <w:rsid w:val="00CC3E27"/>
    <w:rsid w:val="00CE6B3F"/>
    <w:rsid w:val="00D27727"/>
    <w:rsid w:val="00D56557"/>
    <w:rsid w:val="00D925A4"/>
    <w:rsid w:val="00DD4DA4"/>
    <w:rsid w:val="00DF5A4C"/>
    <w:rsid w:val="00E00C69"/>
    <w:rsid w:val="00E36704"/>
    <w:rsid w:val="00E71B04"/>
    <w:rsid w:val="00E75459"/>
    <w:rsid w:val="00E769C8"/>
    <w:rsid w:val="00E87E04"/>
    <w:rsid w:val="00EB24B9"/>
    <w:rsid w:val="00ED5C64"/>
    <w:rsid w:val="00EF5862"/>
    <w:rsid w:val="00F0205E"/>
    <w:rsid w:val="00F26AE2"/>
    <w:rsid w:val="00F35AA4"/>
    <w:rsid w:val="00F727F7"/>
    <w:rsid w:val="00FA316C"/>
    <w:rsid w:val="00FB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25"/>
  </w:style>
  <w:style w:type="paragraph" w:styleId="1">
    <w:name w:val="heading 1"/>
    <w:basedOn w:val="a"/>
    <w:next w:val="a"/>
    <w:link w:val="10"/>
    <w:uiPriority w:val="1"/>
    <w:qFormat/>
    <w:rsid w:val="00162AC9"/>
    <w:pPr>
      <w:autoSpaceDE w:val="0"/>
      <w:autoSpaceDN w:val="0"/>
      <w:adjustRightInd w:val="0"/>
      <w:spacing w:after="0" w:line="240" w:lineRule="auto"/>
      <w:ind w:left="51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162AC9"/>
    <w:pPr>
      <w:autoSpaceDE w:val="0"/>
      <w:autoSpaceDN w:val="0"/>
      <w:adjustRightInd w:val="0"/>
      <w:spacing w:after="0" w:line="240" w:lineRule="auto"/>
      <w:ind w:left="116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62AC9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162AC9"/>
    <w:rPr>
      <w:rFonts w:ascii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62AC9"/>
  </w:style>
  <w:style w:type="paragraph" w:styleId="a3">
    <w:name w:val="Body Text"/>
    <w:basedOn w:val="a"/>
    <w:link w:val="a4"/>
    <w:uiPriority w:val="1"/>
    <w:qFormat/>
    <w:rsid w:val="00162AC9"/>
    <w:pPr>
      <w:autoSpaceDE w:val="0"/>
      <w:autoSpaceDN w:val="0"/>
      <w:adjustRightInd w:val="0"/>
      <w:spacing w:after="0" w:line="240" w:lineRule="auto"/>
      <w:ind w:left="1206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62AC9"/>
    <w:rPr>
      <w:rFonts w:ascii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162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2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A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5A4"/>
  </w:style>
  <w:style w:type="paragraph" w:styleId="ab">
    <w:name w:val="footer"/>
    <w:basedOn w:val="a"/>
    <w:link w:val="ac"/>
    <w:uiPriority w:val="99"/>
    <w:unhideWhenUsed/>
    <w:rsid w:val="00D9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5A4"/>
  </w:style>
  <w:style w:type="character" w:styleId="ad">
    <w:name w:val="line number"/>
    <w:basedOn w:val="a0"/>
    <w:uiPriority w:val="99"/>
    <w:semiHidden/>
    <w:unhideWhenUsed/>
    <w:rsid w:val="00C815D4"/>
  </w:style>
  <w:style w:type="character" w:styleId="ae">
    <w:name w:val="Strong"/>
    <w:basedOn w:val="a0"/>
    <w:uiPriority w:val="22"/>
    <w:qFormat/>
    <w:rsid w:val="00F727F7"/>
    <w:rPr>
      <w:b/>
      <w:bCs/>
    </w:rPr>
  </w:style>
  <w:style w:type="paragraph" w:styleId="af">
    <w:name w:val="Normal (Web)"/>
    <w:basedOn w:val="a"/>
    <w:uiPriority w:val="99"/>
    <w:unhideWhenUsed/>
    <w:rsid w:val="00BA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6F1846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B05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05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62AC9"/>
    <w:pPr>
      <w:autoSpaceDE w:val="0"/>
      <w:autoSpaceDN w:val="0"/>
      <w:adjustRightInd w:val="0"/>
      <w:spacing w:after="0" w:line="240" w:lineRule="auto"/>
      <w:ind w:left="51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162AC9"/>
    <w:pPr>
      <w:autoSpaceDE w:val="0"/>
      <w:autoSpaceDN w:val="0"/>
      <w:adjustRightInd w:val="0"/>
      <w:spacing w:after="0" w:line="240" w:lineRule="auto"/>
      <w:ind w:left="116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62AC9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162AC9"/>
    <w:rPr>
      <w:rFonts w:ascii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62AC9"/>
  </w:style>
  <w:style w:type="paragraph" w:styleId="a3">
    <w:name w:val="Body Text"/>
    <w:basedOn w:val="a"/>
    <w:link w:val="a4"/>
    <w:uiPriority w:val="1"/>
    <w:qFormat/>
    <w:rsid w:val="00162AC9"/>
    <w:pPr>
      <w:autoSpaceDE w:val="0"/>
      <w:autoSpaceDN w:val="0"/>
      <w:adjustRightInd w:val="0"/>
      <w:spacing w:after="0" w:line="240" w:lineRule="auto"/>
      <w:ind w:left="1206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62AC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62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2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A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5A4"/>
  </w:style>
  <w:style w:type="paragraph" w:styleId="aa">
    <w:name w:val="footer"/>
    <w:basedOn w:val="a"/>
    <w:link w:val="ab"/>
    <w:uiPriority w:val="99"/>
    <w:unhideWhenUsed/>
    <w:rsid w:val="00D9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C47D-A4C2-4253-816F-EA9C7F7B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13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Секретарь</cp:lastModifiedBy>
  <cp:revision>31</cp:revision>
  <cp:lastPrinted>2019-04-04T05:44:00Z</cp:lastPrinted>
  <dcterms:created xsi:type="dcterms:W3CDTF">2018-09-10T05:00:00Z</dcterms:created>
  <dcterms:modified xsi:type="dcterms:W3CDTF">2019-04-11T12:14:00Z</dcterms:modified>
</cp:coreProperties>
</file>