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8"/>
          <w:szCs w:val="28"/>
        </w:rPr>
      </w:pPr>
    </w:p>
    <w:p w:rsidR="005E6E7A" w:rsidRPr="000123E0" w:rsidRDefault="005E6E7A" w:rsidP="005E6E7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0123E0">
        <w:rPr>
          <w:rFonts w:ascii="Times New Roman" w:eastAsia="Times New Roman" w:hAnsi="Times New Roman"/>
          <w:sz w:val="36"/>
          <w:szCs w:val="36"/>
          <w:lang w:eastAsia="ar-SA"/>
        </w:rPr>
        <w:t>Министерство образования, науки и молодежной политики Нижегородской области</w:t>
      </w:r>
    </w:p>
    <w:p w:rsidR="005E6E7A" w:rsidRPr="00E13DB1" w:rsidRDefault="005E6E7A" w:rsidP="005E6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0123E0">
        <w:rPr>
          <w:rFonts w:ascii="Times New Roman" w:eastAsia="Times New Roman" w:hAnsi="Times New Roman"/>
          <w:sz w:val="36"/>
          <w:szCs w:val="36"/>
          <w:lang w:eastAsia="ar-SA"/>
        </w:rPr>
        <w:t xml:space="preserve">       Государственное бюджетное профессиональное образовательное учреждение</w:t>
      </w:r>
      <w:r w:rsidRPr="000123E0">
        <w:rPr>
          <w:rFonts w:ascii="Times New Roman" w:eastAsia="Times New Roman" w:hAnsi="Times New Roman"/>
          <w:sz w:val="36"/>
          <w:szCs w:val="36"/>
          <w:lang w:eastAsia="ar-SA"/>
        </w:rPr>
        <w:br/>
      </w:r>
      <w:r w:rsidRPr="00E13DB1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  «Ветлужский лесоагротехнический техникум»</w:t>
      </w:r>
    </w:p>
    <w:p w:rsidR="005E6E7A" w:rsidRPr="000123E0" w:rsidRDefault="005E6E7A" w:rsidP="005E6E7A">
      <w:pPr>
        <w:suppressAutoHyphens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5E6E7A" w:rsidRPr="000123E0" w:rsidRDefault="005E6E7A" w:rsidP="005E6E7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5E6E7A" w:rsidRPr="000123E0" w:rsidTr="005E6E7A">
        <w:trPr>
          <w:trHeight w:val="426"/>
        </w:trPr>
        <w:tc>
          <w:tcPr>
            <w:tcW w:w="5138" w:type="dxa"/>
          </w:tcPr>
          <w:p w:rsidR="005E6E7A" w:rsidRPr="000123E0" w:rsidRDefault="005E6E7A" w:rsidP="005E6E7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23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5E6E7A" w:rsidRPr="000123E0" w:rsidRDefault="005E6E7A" w:rsidP="005E6E7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hideMark/>
          </w:tcPr>
          <w:p w:rsidR="005E6E7A" w:rsidRPr="000123E0" w:rsidRDefault="005E6E7A" w:rsidP="005E6E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23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5E6E7A" w:rsidRPr="000123E0" w:rsidTr="005E6E7A">
        <w:trPr>
          <w:trHeight w:val="1595"/>
        </w:trPr>
        <w:tc>
          <w:tcPr>
            <w:tcW w:w="5138" w:type="dxa"/>
          </w:tcPr>
          <w:p w:rsidR="005E6E7A" w:rsidRPr="000123E0" w:rsidRDefault="005E6E7A" w:rsidP="005E6E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23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заседании МК  общеобразовательных, ОСДЭ и ЕН дисциплин</w:t>
            </w:r>
          </w:p>
          <w:p w:rsidR="005E6E7A" w:rsidRPr="000123E0" w:rsidRDefault="005E6E7A" w:rsidP="005E6E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23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МК</w:t>
            </w:r>
          </w:p>
          <w:p w:rsidR="005E6E7A" w:rsidRPr="000123E0" w:rsidRDefault="005E6E7A" w:rsidP="005E6E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5E6E7A" w:rsidRPr="000123E0" w:rsidRDefault="00E13DB1" w:rsidP="005E6E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</w:t>
            </w:r>
            <w:r w:rsidR="005E6E7A" w:rsidRPr="000123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Л.М.Попадинец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5E6E7A" w:rsidRPr="000123E0" w:rsidTr="005E6E7A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E6E7A" w:rsidRPr="000123E0" w:rsidRDefault="005E6E7A" w:rsidP="00133174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0123E0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  <w:t xml:space="preserve">            подпись                           </w:t>
                  </w:r>
                </w:p>
              </w:tc>
            </w:tr>
          </w:tbl>
          <w:p w:rsidR="005E6E7A" w:rsidRPr="000123E0" w:rsidRDefault="005E6E7A" w:rsidP="005E6E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123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 w:rsidRPr="000123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№</w:t>
            </w:r>
          </w:p>
          <w:p w:rsidR="005E6E7A" w:rsidRPr="000123E0" w:rsidRDefault="005E6E7A" w:rsidP="005E6E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123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от «  » ___________20  г.</w:t>
            </w:r>
          </w:p>
        </w:tc>
        <w:tc>
          <w:tcPr>
            <w:tcW w:w="4468" w:type="dxa"/>
          </w:tcPr>
          <w:p w:rsidR="005E6E7A" w:rsidRPr="000123E0" w:rsidRDefault="005E6E7A" w:rsidP="005E6E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23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Заместитель директора  </w:t>
            </w:r>
          </w:p>
          <w:p w:rsidR="005E6E7A" w:rsidRPr="000123E0" w:rsidRDefault="005E6E7A" w:rsidP="005E6E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23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учебно-производственной  работе</w:t>
            </w:r>
          </w:p>
          <w:p w:rsidR="005E6E7A" w:rsidRPr="000123E0" w:rsidRDefault="005E6E7A" w:rsidP="005E6E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E6E7A" w:rsidRPr="000123E0" w:rsidRDefault="005E6E7A" w:rsidP="005E6E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E6E7A" w:rsidRPr="000123E0" w:rsidRDefault="00E13DB1" w:rsidP="005E6E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</w:t>
            </w:r>
            <w:r w:rsidR="005E6E7A" w:rsidRPr="000123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Т.Б.Александрова</w:t>
            </w:r>
          </w:p>
          <w:p w:rsidR="005E6E7A" w:rsidRPr="000123E0" w:rsidRDefault="005E6E7A" w:rsidP="005E6E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5E6E7A" w:rsidRPr="000123E0" w:rsidTr="005E6E7A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E6E7A" w:rsidRPr="000123E0" w:rsidRDefault="005E6E7A" w:rsidP="00133174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0123E0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  <w:t xml:space="preserve">            подпись                           </w:t>
                  </w:r>
                </w:p>
              </w:tc>
            </w:tr>
          </w:tbl>
          <w:p w:rsidR="005E6E7A" w:rsidRPr="000123E0" w:rsidRDefault="005E6E7A" w:rsidP="005E6E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23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от «    » ___________ 20  г.</w:t>
            </w:r>
          </w:p>
        </w:tc>
      </w:tr>
    </w:tbl>
    <w:p w:rsidR="005E6E7A" w:rsidRPr="000123E0" w:rsidRDefault="005E6E7A" w:rsidP="005E6E7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E6E7A" w:rsidRPr="000123E0" w:rsidRDefault="005E6E7A" w:rsidP="005E6E7A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E6E7A" w:rsidRPr="000123E0" w:rsidRDefault="005E6E7A" w:rsidP="005E6E7A">
      <w:pPr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  <w:r w:rsidRPr="000123E0">
        <w:rPr>
          <w:rFonts w:ascii="Times New Roman" w:eastAsia="Times New Roman" w:hAnsi="Times New Roman"/>
          <w:b/>
          <w:i/>
          <w:sz w:val="36"/>
          <w:szCs w:val="36"/>
        </w:rPr>
        <w:t xml:space="preserve">РАБОЧАЯ   ПРОГРАММА </w:t>
      </w:r>
    </w:p>
    <w:p w:rsidR="005E6E7A" w:rsidRPr="000123E0" w:rsidRDefault="005E6E7A" w:rsidP="005E6E7A">
      <w:pPr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  <w:r w:rsidRPr="000123E0">
        <w:rPr>
          <w:rFonts w:ascii="Times New Roman" w:eastAsia="Times New Roman" w:hAnsi="Times New Roman"/>
          <w:b/>
          <w:i/>
          <w:sz w:val="36"/>
          <w:szCs w:val="36"/>
        </w:rPr>
        <w:t>УЧЕБНОЙ ДИСЦИПЛИНЫ</w:t>
      </w:r>
    </w:p>
    <w:p w:rsidR="005E6E7A" w:rsidRPr="000123E0" w:rsidRDefault="005E6E7A" w:rsidP="005E6E7A">
      <w:pPr>
        <w:tabs>
          <w:tab w:val="center" w:pos="4677"/>
          <w:tab w:val="left" w:pos="7593"/>
        </w:tabs>
        <w:rPr>
          <w:rFonts w:ascii="Times New Roman" w:eastAsia="Times New Roman" w:hAnsi="Times New Roman"/>
          <w:b/>
          <w:sz w:val="36"/>
          <w:szCs w:val="36"/>
        </w:rPr>
      </w:pPr>
      <w:r w:rsidRPr="000123E0">
        <w:rPr>
          <w:rFonts w:ascii="Times New Roman" w:eastAsia="Times New Roman" w:hAnsi="Times New Roman"/>
          <w:b/>
          <w:sz w:val="36"/>
          <w:szCs w:val="36"/>
        </w:rPr>
        <w:tab/>
        <w:t>ОУД.14 Биология</w:t>
      </w:r>
      <w:r w:rsidRPr="000123E0">
        <w:rPr>
          <w:rFonts w:ascii="Times New Roman" w:eastAsia="Times New Roman" w:hAnsi="Times New Roman"/>
          <w:b/>
          <w:sz w:val="36"/>
          <w:szCs w:val="36"/>
        </w:rPr>
        <w:tab/>
      </w:r>
    </w:p>
    <w:p w:rsidR="005E6E7A" w:rsidRPr="000123E0" w:rsidRDefault="005E6E7A" w:rsidP="005E6E7A">
      <w:pPr>
        <w:jc w:val="center"/>
        <w:rPr>
          <w:rFonts w:ascii="Times New Roman" w:eastAsia="Times New Roman" w:hAnsi="Times New Roman"/>
          <w:b/>
          <w:i/>
        </w:rPr>
      </w:pPr>
    </w:p>
    <w:p w:rsidR="00891D17" w:rsidRDefault="005E6E7A" w:rsidP="0089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Hlk85008428"/>
      <w:r w:rsidRPr="00891D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образовательной программы СПО по специальности</w:t>
      </w:r>
    </w:p>
    <w:p w:rsidR="005E6E7A" w:rsidRPr="00891D17" w:rsidRDefault="00891D17" w:rsidP="0089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91D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35.02.02 «Технология лесозаготовок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bookmarkEnd w:id="0"/>
    <w:p w:rsidR="005E6E7A" w:rsidRPr="000123E0" w:rsidRDefault="005E6E7A" w:rsidP="005E6E7A">
      <w:pPr>
        <w:rPr>
          <w:rFonts w:ascii="Times New Roman" w:eastAsia="Times New Roman" w:hAnsi="Times New Roman"/>
          <w:b/>
          <w:i/>
        </w:rPr>
      </w:pPr>
    </w:p>
    <w:p w:rsidR="005E6E7A" w:rsidRPr="000123E0" w:rsidRDefault="005E6E7A" w:rsidP="005E6E7A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0123E0"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p w:rsidR="005E6E7A" w:rsidRPr="000123E0" w:rsidRDefault="005E6E7A" w:rsidP="005E6E7A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0123E0">
        <w:rPr>
          <w:rFonts w:ascii="Times New Roman" w:eastAsia="Times New Roman" w:hAnsi="Times New Roman"/>
          <w:sz w:val="28"/>
          <w:szCs w:val="28"/>
        </w:rPr>
        <w:t>Профиль получаемого профессионального образования: технический</w:t>
      </w:r>
    </w:p>
    <w:p w:rsidR="005E6E7A" w:rsidRPr="000123E0" w:rsidRDefault="005E6E7A" w:rsidP="005E6E7A">
      <w:pPr>
        <w:rPr>
          <w:rFonts w:ascii="Times New Roman" w:eastAsia="Times New Roman" w:hAnsi="Times New Roman"/>
          <w:sz w:val="28"/>
          <w:szCs w:val="28"/>
        </w:rPr>
      </w:pPr>
    </w:p>
    <w:p w:rsidR="005E6E7A" w:rsidRPr="000123E0" w:rsidRDefault="005E6E7A" w:rsidP="005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E6E7A" w:rsidRPr="000123E0" w:rsidRDefault="005E6E7A" w:rsidP="005E6E7A">
      <w:pPr>
        <w:rPr>
          <w:rFonts w:ascii="Times New Roman" w:eastAsia="Times New Roman" w:hAnsi="Times New Roman"/>
          <w:b/>
          <w:i/>
        </w:rPr>
      </w:pPr>
    </w:p>
    <w:p w:rsidR="005E6E7A" w:rsidRPr="000123E0" w:rsidRDefault="005E6E7A" w:rsidP="005E6E7A">
      <w:pPr>
        <w:jc w:val="center"/>
        <w:rPr>
          <w:rFonts w:ascii="Times New Roman" w:eastAsia="Times New Roman" w:hAnsi="Times New Roman"/>
          <w:sz w:val="36"/>
          <w:szCs w:val="36"/>
        </w:rPr>
      </w:pPr>
      <w:r w:rsidRPr="000123E0">
        <w:rPr>
          <w:rFonts w:ascii="Times New Roman" w:eastAsia="Times New Roman" w:hAnsi="Times New Roman"/>
          <w:sz w:val="36"/>
          <w:szCs w:val="36"/>
        </w:rPr>
        <w:t>Ветлужский район</w:t>
      </w:r>
    </w:p>
    <w:p w:rsidR="005E6E7A" w:rsidRDefault="005E6E7A" w:rsidP="005E6E7A">
      <w:pPr>
        <w:jc w:val="center"/>
        <w:rPr>
          <w:rFonts w:ascii="Times New Roman" w:eastAsia="Times New Roman" w:hAnsi="Times New Roman"/>
          <w:bCs/>
          <w:sz w:val="36"/>
          <w:szCs w:val="36"/>
        </w:rPr>
      </w:pPr>
      <w:r w:rsidRPr="000123E0">
        <w:rPr>
          <w:rFonts w:ascii="Times New Roman" w:eastAsia="Times New Roman" w:hAnsi="Times New Roman"/>
          <w:bCs/>
          <w:sz w:val="36"/>
          <w:szCs w:val="36"/>
        </w:rPr>
        <w:t>2019 г.</w:t>
      </w:r>
    </w:p>
    <w:p w:rsidR="00344A5A" w:rsidRPr="007F4E23" w:rsidRDefault="00344A5A" w:rsidP="00344A5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4E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Рабочая программа</w:t>
      </w:r>
      <w:r w:rsidRPr="007F4E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F4E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общеобразовательной учебной дисциплины «Биология» предназначена для освоения образо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вательной программы СПО на базе </w:t>
      </w:r>
      <w:r w:rsidRPr="007F4E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основного общего образования с получением среднего общего образования.                </w:t>
      </w:r>
    </w:p>
    <w:p w:rsidR="00344A5A" w:rsidRPr="007F4E23" w:rsidRDefault="00344A5A" w:rsidP="00344A5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4E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 общеобр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азовательной  учебной дисциплины </w:t>
      </w:r>
      <w:r w:rsidRPr="007F4E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«Биология» разработана на основе примерной программы общеобразовательной учебной дисциплины «Биология» для профессиональных образовательных организаций (авторы -</w:t>
      </w:r>
      <w:r w:rsidRPr="007F4E23">
        <w:rPr>
          <w:rFonts w:ascii="Times New Roman" w:hAnsi="Times New Roman"/>
          <w:color w:val="231F20"/>
          <w:spacing w:val="-2"/>
          <w:w w:val="115"/>
          <w:sz w:val="28"/>
          <w:szCs w:val="28"/>
        </w:rPr>
        <w:t xml:space="preserve"> А</w:t>
      </w:r>
      <w:r w:rsidRPr="007F4E23">
        <w:rPr>
          <w:rFonts w:ascii="Times New Roman" w:hAnsi="Times New Roman"/>
          <w:color w:val="231F20"/>
          <w:w w:val="115"/>
          <w:sz w:val="28"/>
          <w:szCs w:val="28"/>
        </w:rPr>
        <w:t>.</w:t>
      </w:r>
      <w:r w:rsidRPr="007F4E23">
        <w:rPr>
          <w:rFonts w:ascii="Times New Roman" w:hAnsi="Times New Roman"/>
          <w:color w:val="231F20"/>
          <w:spacing w:val="-3"/>
          <w:w w:val="115"/>
          <w:sz w:val="28"/>
          <w:szCs w:val="28"/>
        </w:rPr>
        <w:t>Г</w:t>
      </w:r>
      <w:r w:rsidRPr="007F4E23">
        <w:rPr>
          <w:rFonts w:ascii="Times New Roman" w:hAnsi="Times New Roman"/>
          <w:color w:val="231F20"/>
          <w:w w:val="115"/>
          <w:sz w:val="28"/>
          <w:szCs w:val="28"/>
        </w:rPr>
        <w:t>.</w:t>
      </w:r>
      <w:r w:rsidRPr="007F4E23">
        <w:rPr>
          <w:rFonts w:ascii="Times New Roman" w:hAnsi="Times New Roman"/>
          <w:color w:val="231F20"/>
          <w:spacing w:val="-2"/>
          <w:w w:val="115"/>
          <w:sz w:val="28"/>
          <w:szCs w:val="28"/>
        </w:rPr>
        <w:t>Р</w:t>
      </w:r>
      <w:r w:rsidRPr="007F4E23">
        <w:rPr>
          <w:rFonts w:ascii="Times New Roman" w:hAnsi="Times New Roman"/>
          <w:color w:val="231F20"/>
          <w:spacing w:val="-3"/>
          <w:w w:val="115"/>
          <w:sz w:val="28"/>
          <w:szCs w:val="28"/>
        </w:rPr>
        <w:t>е</w:t>
      </w:r>
      <w:r w:rsidRPr="007F4E23">
        <w:rPr>
          <w:rFonts w:ascii="Times New Roman" w:hAnsi="Times New Roman"/>
          <w:color w:val="231F20"/>
          <w:spacing w:val="-2"/>
          <w:w w:val="115"/>
          <w:sz w:val="28"/>
          <w:szCs w:val="28"/>
        </w:rPr>
        <w:t>зан</w:t>
      </w:r>
      <w:r w:rsidRPr="007F4E23">
        <w:rPr>
          <w:rFonts w:ascii="Times New Roman" w:hAnsi="Times New Roman"/>
          <w:color w:val="231F20"/>
          <w:spacing w:val="-3"/>
          <w:w w:val="115"/>
          <w:sz w:val="28"/>
          <w:szCs w:val="28"/>
        </w:rPr>
        <w:t>о</w:t>
      </w:r>
      <w:r w:rsidRPr="007F4E23">
        <w:rPr>
          <w:rFonts w:ascii="Times New Roman" w:hAnsi="Times New Roman"/>
          <w:color w:val="231F20"/>
          <w:spacing w:val="-2"/>
          <w:w w:val="115"/>
          <w:sz w:val="28"/>
          <w:szCs w:val="28"/>
        </w:rPr>
        <w:t>в</w:t>
      </w:r>
      <w:r w:rsidRPr="007F4E23">
        <w:rPr>
          <w:rFonts w:ascii="Times New Roman" w:hAnsi="Times New Roman"/>
          <w:color w:val="231F20"/>
          <w:w w:val="115"/>
          <w:sz w:val="28"/>
          <w:szCs w:val="28"/>
        </w:rPr>
        <w:t>,Е.А.Резанова,Е.О.Фадеева.</w:t>
      </w:r>
      <w:r w:rsidRPr="007F4E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 рекомендованной Федеральным государственным автономным учреждением «Федеральный институт развития образования» (ФГАУ «ФИРО», протокол №3 от 21 июля 2015 года) – Изд.2-е, доп. и измен. на 10%.</w:t>
      </w:r>
    </w:p>
    <w:p w:rsidR="00344A5A" w:rsidRDefault="00344A5A" w:rsidP="005E6E7A">
      <w:pPr>
        <w:jc w:val="center"/>
        <w:rPr>
          <w:rFonts w:ascii="Times New Roman" w:eastAsia="Times New Roman" w:hAnsi="Times New Roman"/>
          <w:bCs/>
          <w:sz w:val="36"/>
          <w:szCs w:val="36"/>
        </w:rPr>
      </w:pPr>
    </w:p>
    <w:p w:rsidR="00344A5A" w:rsidRPr="007F4E23" w:rsidRDefault="00344A5A" w:rsidP="00344A5A">
      <w:pPr>
        <w:tabs>
          <w:tab w:val="left" w:pos="426"/>
        </w:tabs>
        <w:spacing w:after="0" w:line="240" w:lineRule="auto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7F4E23">
        <w:rPr>
          <w:rFonts w:ascii="Times New Roman" w:hAnsi="Times New Roman"/>
          <w:bCs/>
          <w:sz w:val="28"/>
          <w:szCs w:val="28"/>
        </w:rPr>
        <w:t>СОСТАВИТЕЛЬ –  Н.Г.Лебедева, преподаватель   биологии и химии ГБПОУ ВЛАТТ, 1 кв.категория</w:t>
      </w:r>
    </w:p>
    <w:p w:rsidR="00344A5A" w:rsidRDefault="00344A5A" w:rsidP="005E6E7A">
      <w:pPr>
        <w:jc w:val="center"/>
        <w:rPr>
          <w:rFonts w:ascii="Times New Roman" w:eastAsia="Times New Roman" w:hAnsi="Times New Roman"/>
          <w:bCs/>
          <w:sz w:val="36"/>
          <w:szCs w:val="36"/>
        </w:rPr>
      </w:pPr>
    </w:p>
    <w:p w:rsidR="00344A5A" w:rsidRDefault="00344A5A" w:rsidP="005E6E7A">
      <w:pPr>
        <w:jc w:val="center"/>
        <w:rPr>
          <w:rFonts w:ascii="Times New Roman" w:eastAsia="Times New Roman" w:hAnsi="Times New Roman"/>
          <w:bCs/>
          <w:sz w:val="36"/>
          <w:szCs w:val="36"/>
        </w:rPr>
      </w:pPr>
    </w:p>
    <w:p w:rsidR="00344A5A" w:rsidRDefault="00344A5A" w:rsidP="005E6E7A">
      <w:pPr>
        <w:jc w:val="center"/>
        <w:rPr>
          <w:rFonts w:ascii="Times New Roman" w:eastAsia="Times New Roman" w:hAnsi="Times New Roman"/>
          <w:bCs/>
          <w:sz w:val="36"/>
          <w:szCs w:val="36"/>
        </w:rPr>
      </w:pPr>
    </w:p>
    <w:p w:rsidR="00344A5A" w:rsidRDefault="00344A5A" w:rsidP="005E6E7A">
      <w:pPr>
        <w:jc w:val="center"/>
        <w:rPr>
          <w:rFonts w:ascii="Times New Roman" w:eastAsia="Times New Roman" w:hAnsi="Times New Roman"/>
          <w:bCs/>
          <w:sz w:val="36"/>
          <w:szCs w:val="36"/>
        </w:rPr>
      </w:pPr>
    </w:p>
    <w:p w:rsidR="00344A5A" w:rsidRDefault="00344A5A" w:rsidP="005E6E7A">
      <w:pPr>
        <w:jc w:val="center"/>
        <w:rPr>
          <w:rFonts w:ascii="Times New Roman" w:eastAsia="Times New Roman" w:hAnsi="Times New Roman"/>
          <w:bCs/>
          <w:sz w:val="36"/>
          <w:szCs w:val="36"/>
        </w:rPr>
      </w:pPr>
    </w:p>
    <w:p w:rsidR="00344A5A" w:rsidRDefault="00344A5A" w:rsidP="005E6E7A">
      <w:pPr>
        <w:jc w:val="center"/>
        <w:rPr>
          <w:rFonts w:ascii="Times New Roman" w:eastAsia="Times New Roman" w:hAnsi="Times New Roman"/>
          <w:bCs/>
          <w:sz w:val="36"/>
          <w:szCs w:val="36"/>
        </w:rPr>
      </w:pPr>
    </w:p>
    <w:p w:rsidR="00344A5A" w:rsidRDefault="00344A5A" w:rsidP="005E6E7A">
      <w:pPr>
        <w:jc w:val="center"/>
        <w:rPr>
          <w:rFonts w:ascii="Times New Roman" w:eastAsia="Times New Roman" w:hAnsi="Times New Roman"/>
          <w:bCs/>
          <w:sz w:val="36"/>
          <w:szCs w:val="36"/>
        </w:rPr>
      </w:pPr>
    </w:p>
    <w:p w:rsidR="00344A5A" w:rsidRDefault="00344A5A" w:rsidP="005E6E7A">
      <w:pPr>
        <w:jc w:val="center"/>
        <w:rPr>
          <w:rFonts w:ascii="Times New Roman" w:eastAsia="Times New Roman" w:hAnsi="Times New Roman"/>
          <w:bCs/>
          <w:sz w:val="36"/>
          <w:szCs w:val="36"/>
        </w:rPr>
      </w:pPr>
    </w:p>
    <w:p w:rsidR="00344A5A" w:rsidRDefault="00344A5A" w:rsidP="005E6E7A">
      <w:pPr>
        <w:jc w:val="center"/>
        <w:rPr>
          <w:rFonts w:ascii="Times New Roman" w:eastAsia="Times New Roman" w:hAnsi="Times New Roman"/>
          <w:bCs/>
          <w:sz w:val="36"/>
          <w:szCs w:val="36"/>
        </w:rPr>
      </w:pPr>
    </w:p>
    <w:p w:rsidR="00344A5A" w:rsidRDefault="00344A5A" w:rsidP="005E6E7A">
      <w:pPr>
        <w:jc w:val="center"/>
        <w:rPr>
          <w:rFonts w:ascii="Times New Roman" w:eastAsia="Times New Roman" w:hAnsi="Times New Roman"/>
          <w:bCs/>
          <w:sz w:val="36"/>
          <w:szCs w:val="36"/>
        </w:rPr>
      </w:pPr>
    </w:p>
    <w:p w:rsidR="00344A5A" w:rsidRDefault="00344A5A" w:rsidP="005E6E7A">
      <w:pPr>
        <w:jc w:val="center"/>
        <w:rPr>
          <w:rFonts w:ascii="Times New Roman" w:eastAsia="Times New Roman" w:hAnsi="Times New Roman"/>
          <w:bCs/>
          <w:sz w:val="36"/>
          <w:szCs w:val="36"/>
        </w:rPr>
      </w:pPr>
    </w:p>
    <w:p w:rsidR="00344A5A" w:rsidRDefault="00344A5A" w:rsidP="005E6E7A">
      <w:pPr>
        <w:jc w:val="center"/>
        <w:rPr>
          <w:rFonts w:ascii="Times New Roman" w:eastAsia="Times New Roman" w:hAnsi="Times New Roman"/>
          <w:bCs/>
          <w:sz w:val="36"/>
          <w:szCs w:val="36"/>
        </w:rPr>
      </w:pPr>
    </w:p>
    <w:p w:rsidR="00344A5A" w:rsidRPr="000123E0" w:rsidRDefault="00344A5A" w:rsidP="005E6E7A">
      <w:pPr>
        <w:jc w:val="center"/>
        <w:rPr>
          <w:rFonts w:ascii="Times New Roman" w:eastAsia="Times New Roman" w:hAnsi="Times New Roman"/>
          <w:bCs/>
          <w:sz w:val="36"/>
          <w:szCs w:val="36"/>
        </w:rPr>
      </w:pPr>
      <w:bookmarkStart w:id="1" w:name="_GoBack"/>
      <w:bookmarkEnd w:id="1"/>
    </w:p>
    <w:p w:rsidR="005E6E7A" w:rsidRPr="000123E0" w:rsidRDefault="005E6E7A" w:rsidP="005E6E7A">
      <w:pPr>
        <w:jc w:val="center"/>
        <w:rPr>
          <w:rFonts w:ascii="Times New Roman" w:eastAsia="Times New Roman" w:hAnsi="Times New Roman"/>
          <w:bCs/>
          <w:sz w:val="36"/>
          <w:szCs w:val="36"/>
        </w:rPr>
      </w:pPr>
    </w:p>
    <w:p w:rsidR="005E6E7A" w:rsidRPr="000123E0" w:rsidRDefault="005E6E7A" w:rsidP="005E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3E0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5E6E7A" w:rsidRPr="000123E0" w:rsidRDefault="005E6E7A" w:rsidP="005E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36"/>
        <w:gridCol w:w="8576"/>
        <w:gridCol w:w="222"/>
      </w:tblGrid>
      <w:tr w:rsidR="005E6E7A" w:rsidRPr="000123E0" w:rsidTr="005E6E7A">
        <w:trPr>
          <w:trHeight w:val="454"/>
        </w:trPr>
        <w:tc>
          <w:tcPr>
            <w:tcW w:w="420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7A" w:rsidRPr="000123E0" w:rsidTr="005E6E7A">
        <w:trPr>
          <w:trHeight w:val="454"/>
        </w:trPr>
        <w:tc>
          <w:tcPr>
            <w:tcW w:w="8796" w:type="dxa"/>
            <w:gridSpan w:val="2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ЗАПИСКА……………………………………………….…..4</w:t>
            </w:r>
          </w:p>
        </w:tc>
        <w:tc>
          <w:tcPr>
            <w:tcW w:w="222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7A" w:rsidRPr="000123E0" w:rsidTr="005E6E7A">
        <w:trPr>
          <w:trHeight w:val="454"/>
        </w:trPr>
        <w:tc>
          <w:tcPr>
            <w:tcW w:w="420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6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sz w:val="24"/>
                <w:szCs w:val="24"/>
              </w:rPr>
              <w:t>ПАСПОРТ РАБОЧЕЙ ПРОГРАММЫ………………………………………..6</w:t>
            </w:r>
          </w:p>
        </w:tc>
        <w:tc>
          <w:tcPr>
            <w:tcW w:w="222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7A" w:rsidRPr="000123E0" w:rsidTr="005E6E7A">
        <w:trPr>
          <w:trHeight w:val="454"/>
        </w:trPr>
        <w:tc>
          <w:tcPr>
            <w:tcW w:w="420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sz w:val="24"/>
                <w:szCs w:val="24"/>
              </w:rPr>
              <w:t>1.1 Общая характеристика учебной дисциплины</w:t>
            </w:r>
            <w:r w:rsidRPr="000123E0">
              <w:rPr>
                <w:rFonts w:ascii="Times New Roman" w:hAnsi="Times New Roman"/>
                <w:sz w:val="24"/>
                <w:szCs w:val="24"/>
              </w:rPr>
              <w:tab/>
              <w:t>…………...………..6</w:t>
            </w:r>
          </w:p>
        </w:tc>
        <w:tc>
          <w:tcPr>
            <w:tcW w:w="222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7A" w:rsidRPr="000123E0" w:rsidTr="005E6E7A">
        <w:trPr>
          <w:trHeight w:val="454"/>
        </w:trPr>
        <w:tc>
          <w:tcPr>
            <w:tcW w:w="420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sz w:val="24"/>
                <w:szCs w:val="24"/>
              </w:rPr>
              <w:t>1.2 Место учебной дисциплины в учебном плане</w:t>
            </w:r>
            <w:r w:rsidRPr="000123E0">
              <w:rPr>
                <w:rFonts w:ascii="Times New Roman" w:hAnsi="Times New Roman"/>
                <w:sz w:val="24"/>
                <w:szCs w:val="24"/>
              </w:rPr>
              <w:tab/>
              <w:t>…………………….7</w:t>
            </w:r>
          </w:p>
        </w:tc>
        <w:tc>
          <w:tcPr>
            <w:tcW w:w="222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7A" w:rsidRPr="000123E0" w:rsidTr="005E6E7A">
        <w:trPr>
          <w:trHeight w:val="454"/>
        </w:trPr>
        <w:tc>
          <w:tcPr>
            <w:tcW w:w="420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sz w:val="24"/>
                <w:szCs w:val="24"/>
              </w:rPr>
              <w:t>1.3 Результаты освоения учебной дисциплины………………………………7</w:t>
            </w:r>
          </w:p>
        </w:tc>
        <w:tc>
          <w:tcPr>
            <w:tcW w:w="222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7A" w:rsidRPr="000123E0" w:rsidTr="005E6E7A">
        <w:trPr>
          <w:trHeight w:val="454"/>
        </w:trPr>
        <w:tc>
          <w:tcPr>
            <w:tcW w:w="420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6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sz w:val="24"/>
                <w:szCs w:val="24"/>
              </w:rPr>
              <w:t>СОДЕРЖАНИЕ УЧЕБНОЙ ДИСЦИПЛИНЫ………………………………..9</w:t>
            </w:r>
          </w:p>
        </w:tc>
        <w:tc>
          <w:tcPr>
            <w:tcW w:w="222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7A" w:rsidRPr="000123E0" w:rsidTr="005E6E7A">
        <w:trPr>
          <w:trHeight w:val="454"/>
        </w:trPr>
        <w:tc>
          <w:tcPr>
            <w:tcW w:w="420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sz w:val="24"/>
                <w:szCs w:val="24"/>
              </w:rPr>
              <w:t xml:space="preserve"> с учетом профиля учебной дисциплины…………………………………….14</w:t>
            </w:r>
          </w:p>
        </w:tc>
        <w:tc>
          <w:tcPr>
            <w:tcW w:w="222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7A" w:rsidRPr="000123E0" w:rsidTr="005E6E7A">
        <w:trPr>
          <w:trHeight w:val="283"/>
        </w:trPr>
        <w:tc>
          <w:tcPr>
            <w:tcW w:w="420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7A" w:rsidRPr="000123E0" w:rsidTr="005E6E7A">
        <w:trPr>
          <w:trHeight w:val="454"/>
        </w:trPr>
        <w:tc>
          <w:tcPr>
            <w:tcW w:w="420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6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23E0">
              <w:rPr>
                <w:rFonts w:ascii="Times New Roman" w:hAnsi="Times New Roman"/>
                <w:iCs/>
                <w:sz w:val="24"/>
                <w:szCs w:val="24"/>
              </w:rPr>
              <w:t xml:space="preserve">ПРИМЕРНЫЕ ТЕМЫ РЕФЕРАТОВ </w:t>
            </w:r>
            <w:r w:rsidRPr="000123E0">
              <w:rPr>
                <w:rFonts w:ascii="Times New Roman" w:hAnsi="Times New Roman"/>
                <w:sz w:val="24"/>
                <w:szCs w:val="24"/>
              </w:rPr>
              <w:t>(</w:t>
            </w:r>
            <w:r w:rsidRPr="000123E0">
              <w:rPr>
                <w:rFonts w:ascii="Times New Roman" w:hAnsi="Times New Roman"/>
                <w:iCs/>
                <w:sz w:val="24"/>
                <w:szCs w:val="24"/>
              </w:rPr>
              <w:t>ДОКЛАДОВ</w:t>
            </w:r>
            <w:r w:rsidRPr="000123E0">
              <w:rPr>
                <w:rFonts w:ascii="Times New Roman" w:hAnsi="Times New Roman"/>
                <w:sz w:val="24"/>
                <w:szCs w:val="24"/>
              </w:rPr>
              <w:t>)</w:t>
            </w:r>
            <w:r w:rsidRPr="000123E0">
              <w:rPr>
                <w:rFonts w:ascii="Times New Roman" w:hAnsi="Times New Roman"/>
                <w:iCs/>
                <w:sz w:val="24"/>
                <w:szCs w:val="24"/>
              </w:rPr>
              <w:t>и  ИНДИВИДУАЛЬНЫХ ПРОЕКТОВ …………………………………………………………………………………..15</w:t>
            </w:r>
          </w:p>
        </w:tc>
        <w:tc>
          <w:tcPr>
            <w:tcW w:w="222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7A" w:rsidRPr="000123E0" w:rsidTr="005E6E7A">
        <w:trPr>
          <w:trHeight w:val="227"/>
        </w:trPr>
        <w:tc>
          <w:tcPr>
            <w:tcW w:w="420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7A" w:rsidRPr="000123E0" w:rsidTr="005E6E7A">
        <w:trPr>
          <w:trHeight w:val="454"/>
        </w:trPr>
        <w:tc>
          <w:tcPr>
            <w:tcW w:w="420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6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 СТУДЕНТОВ…………………………………………………………………..16</w:t>
            </w:r>
          </w:p>
        </w:tc>
        <w:tc>
          <w:tcPr>
            <w:tcW w:w="222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7A" w:rsidRPr="000123E0" w:rsidTr="005E6E7A">
        <w:trPr>
          <w:trHeight w:val="227"/>
        </w:trPr>
        <w:tc>
          <w:tcPr>
            <w:tcW w:w="420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7A" w:rsidRPr="000123E0" w:rsidTr="005E6E7A">
        <w:trPr>
          <w:trHeight w:val="454"/>
        </w:trPr>
        <w:tc>
          <w:tcPr>
            <w:tcW w:w="420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6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sz w:val="24"/>
                <w:szCs w:val="24"/>
              </w:rPr>
              <w:t>УЧЕБНО-МЕТОДИЧЕСКОЕ И МАТЕРИАЛЬНО-ТЕХНИЧЕСКОЕ ОБЕСПЕЧЕНИЕ УЧЕБНОЙ ПРОГРАММЫ ………………………………..22</w:t>
            </w:r>
          </w:p>
        </w:tc>
        <w:tc>
          <w:tcPr>
            <w:tcW w:w="222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7A" w:rsidRPr="000123E0" w:rsidTr="005E6E7A">
        <w:trPr>
          <w:trHeight w:val="80"/>
        </w:trPr>
        <w:tc>
          <w:tcPr>
            <w:tcW w:w="8796" w:type="dxa"/>
            <w:gridSpan w:val="2"/>
            <w:vAlign w:val="center"/>
          </w:tcPr>
          <w:tbl>
            <w:tblPr>
              <w:tblW w:w="924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95"/>
              <w:gridCol w:w="345"/>
            </w:tblGrid>
            <w:tr w:rsidR="005E6E7A" w:rsidRPr="000123E0" w:rsidTr="005E6E7A">
              <w:trPr>
                <w:trHeight w:val="465"/>
                <w:tblCellSpacing w:w="0" w:type="dxa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6E7A" w:rsidRPr="000123E0" w:rsidRDefault="005E6E7A" w:rsidP="005E6E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123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ПЕРЕЧЕНЬ РЕКОМЕНДУЕМЫХ УЧЕБНЫХ ИЗДАНИЙ, ИНТЕРНЕТ-РЕСУРСОВ……………………………………………………………………….. 23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6E7A" w:rsidRPr="000123E0" w:rsidRDefault="005E6E7A" w:rsidP="005E6E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5E6E7A" w:rsidRPr="000123E0" w:rsidRDefault="005E6E7A" w:rsidP="005E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6E7A" w:rsidRPr="000123E0" w:rsidRDefault="005E6E7A" w:rsidP="005E6E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6E7A" w:rsidRPr="000123E0" w:rsidRDefault="005E6E7A" w:rsidP="005E6E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6E7A" w:rsidRPr="000123E0" w:rsidRDefault="005E6E7A" w:rsidP="005E6E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6E7A" w:rsidRPr="000123E0" w:rsidRDefault="005E6E7A" w:rsidP="005E6E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6E7A" w:rsidRPr="000123E0" w:rsidRDefault="005E6E7A" w:rsidP="005E6E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6E7A" w:rsidRPr="000123E0" w:rsidRDefault="005E6E7A" w:rsidP="005E6E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6E7A" w:rsidRPr="000123E0" w:rsidRDefault="005E6E7A" w:rsidP="005E6E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6E7A" w:rsidRPr="000123E0" w:rsidRDefault="005E6E7A" w:rsidP="005E6E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31F20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854" w:right="1878"/>
        <w:jc w:val="center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lastRenderedPageBreak/>
        <w:t>ПОЯСНИТЕЛЬНАЯ ЗАПИСКА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Программ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общеобразовательно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учебно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дисциплин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«Биология</w:t>
      </w:r>
      <w:r w:rsidRPr="000123E0">
        <w:rPr>
          <w:rFonts w:ascii="Times New Roman" w:hAnsi="Times New Roman"/>
          <w:color w:val="231F20"/>
          <w:sz w:val="24"/>
          <w:szCs w:val="24"/>
        </w:rPr>
        <w:t>»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предназна</w:t>
      </w:r>
      <w:r w:rsidRPr="000123E0">
        <w:rPr>
          <w:rFonts w:ascii="Times New Roman" w:hAnsi="Times New Roman"/>
          <w:color w:val="231F20"/>
          <w:sz w:val="24"/>
          <w:szCs w:val="24"/>
        </w:rPr>
        <w:t>ченадляизучения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биологи</w:t>
      </w:r>
      <w:r w:rsidRPr="000123E0">
        <w:rPr>
          <w:rFonts w:ascii="Times New Roman" w:hAnsi="Times New Roman"/>
          <w:color w:val="231F20"/>
          <w:sz w:val="24"/>
          <w:szCs w:val="24"/>
        </w:rPr>
        <w:t>ив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профессиональны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образовательны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хорганизациях,реализующихобразовательнуюпрограммусреднегообщегообразованиявпределах 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ос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ни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ос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вн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пр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ф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есс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нальн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об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раз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ват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льн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пр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грамм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(О</w:t>
      </w:r>
      <w:r w:rsidRPr="000123E0">
        <w:rPr>
          <w:rFonts w:ascii="Times New Roman" w:hAnsi="Times New Roman"/>
          <w:color w:val="231F20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) 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баз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основног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общег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образовани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пр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подготовк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z w:val="21"/>
          <w:szCs w:val="21"/>
        </w:rPr>
        <w:t xml:space="preserve"> специалистовсреднегозвена.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0" w:firstLine="283"/>
        <w:jc w:val="both"/>
        <w:rPr>
          <w:rFonts w:ascii="Times New Roman" w:hAnsi="Times New Roman"/>
          <w:color w:val="231F2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Программ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разработан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основ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требовани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ФГО</w:t>
      </w:r>
      <w:r w:rsidRPr="000123E0">
        <w:rPr>
          <w:rFonts w:ascii="Times New Roman" w:hAnsi="Times New Roman"/>
          <w:color w:val="231F20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среднег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общег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 xml:space="preserve">образования, </w:t>
      </w:r>
      <w:r w:rsidRPr="000123E0">
        <w:rPr>
          <w:rFonts w:ascii="Times New Roman" w:hAnsi="Times New Roman"/>
          <w:color w:val="231F20"/>
          <w:sz w:val="24"/>
          <w:szCs w:val="24"/>
        </w:rPr>
        <w:t>предъявляемыхкструктуре,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содержани</w:t>
      </w:r>
      <w:r w:rsidRPr="000123E0">
        <w:rPr>
          <w:rFonts w:ascii="Times New Roman" w:hAnsi="Times New Roman"/>
          <w:color w:val="231F20"/>
          <w:sz w:val="24"/>
          <w:szCs w:val="24"/>
        </w:rPr>
        <w:t>юирезультатам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освоени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учебно</w:t>
      </w:r>
      <w:r w:rsidRPr="000123E0">
        <w:rPr>
          <w:rFonts w:ascii="Times New Roman" w:hAnsi="Times New Roman"/>
          <w:color w:val="231F20"/>
          <w:sz w:val="24"/>
          <w:szCs w:val="24"/>
        </w:rPr>
        <w:t>йдисциплины«Биология»,в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соответстви</w:t>
      </w:r>
      <w:r w:rsidRPr="000123E0">
        <w:rPr>
          <w:rFonts w:ascii="Times New Roman" w:hAnsi="Times New Roman"/>
          <w:color w:val="231F20"/>
          <w:sz w:val="24"/>
          <w:szCs w:val="24"/>
        </w:rPr>
        <w:t>исРекомендациями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z w:val="24"/>
          <w:szCs w:val="24"/>
        </w:rPr>
        <w:t>оорганизацииполучения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ед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об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щ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 xml:space="preserve"> об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раз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вани</w:t>
      </w:r>
      <w:r w:rsidRPr="000123E0">
        <w:rPr>
          <w:rFonts w:ascii="Times New Roman" w:hAnsi="Times New Roman"/>
          <w:color w:val="231F20"/>
          <w:sz w:val="24"/>
          <w:szCs w:val="24"/>
        </w:rPr>
        <w:t>яв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пр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еде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ла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 xml:space="preserve"> ос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ни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 xml:space="preserve"> об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раз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ват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льны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пр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грам</w:t>
      </w:r>
      <w:r w:rsidRPr="000123E0">
        <w:rPr>
          <w:rFonts w:ascii="Times New Roman" w:hAnsi="Times New Roman"/>
          <w:color w:val="231F20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ед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г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о профессиональногообразованиянабазеосновногообщегообразованиясучетомтребованийфедеральныхгосударственныхобразовательныхстандартовиполучаемой </w:t>
      </w:r>
      <w:r w:rsidRPr="000123E0">
        <w:rPr>
          <w:rFonts w:ascii="Times New Roman" w:hAnsi="Times New Roman"/>
          <w:color w:val="231F20"/>
          <w:spacing w:val="4"/>
          <w:sz w:val="21"/>
          <w:szCs w:val="21"/>
        </w:rPr>
        <w:t>с</w:t>
      </w:r>
      <w:r w:rsidRPr="000123E0">
        <w:rPr>
          <w:rFonts w:ascii="Times New Roman" w:hAnsi="Times New Roman"/>
          <w:color w:val="231F20"/>
          <w:spacing w:val="3"/>
          <w:sz w:val="21"/>
          <w:szCs w:val="21"/>
        </w:rPr>
        <w:t>п</w:t>
      </w:r>
      <w:r w:rsidRPr="000123E0">
        <w:rPr>
          <w:rFonts w:ascii="Times New Roman" w:hAnsi="Times New Roman"/>
          <w:color w:val="231F20"/>
          <w:spacing w:val="4"/>
          <w:sz w:val="21"/>
          <w:szCs w:val="21"/>
        </w:rPr>
        <w:t>е</w:t>
      </w:r>
      <w:r w:rsidRPr="000123E0">
        <w:rPr>
          <w:rFonts w:ascii="Times New Roman" w:hAnsi="Times New Roman"/>
          <w:color w:val="231F20"/>
          <w:spacing w:val="3"/>
          <w:sz w:val="21"/>
          <w:szCs w:val="21"/>
        </w:rPr>
        <w:t>циальн</w:t>
      </w:r>
      <w:r w:rsidRPr="000123E0">
        <w:rPr>
          <w:rFonts w:ascii="Times New Roman" w:hAnsi="Times New Roman"/>
          <w:color w:val="231F20"/>
          <w:spacing w:val="4"/>
          <w:sz w:val="21"/>
          <w:szCs w:val="21"/>
        </w:rPr>
        <w:t>ос</w:t>
      </w:r>
      <w:r w:rsidRPr="000123E0">
        <w:rPr>
          <w:rFonts w:ascii="Times New Roman" w:hAnsi="Times New Roman"/>
          <w:color w:val="231F20"/>
          <w:spacing w:val="3"/>
          <w:sz w:val="21"/>
          <w:szCs w:val="21"/>
        </w:rPr>
        <w:t>т</w:t>
      </w:r>
      <w:r w:rsidRPr="000123E0">
        <w:rPr>
          <w:rFonts w:ascii="Times New Roman" w:hAnsi="Times New Roman"/>
          <w:color w:val="231F20"/>
          <w:sz w:val="21"/>
          <w:szCs w:val="21"/>
        </w:rPr>
        <w:t>и</w:t>
      </w:r>
      <w:r w:rsidRPr="000123E0">
        <w:rPr>
          <w:rFonts w:ascii="Times New Roman" w:hAnsi="Times New Roman"/>
          <w:color w:val="231F20"/>
          <w:spacing w:val="4"/>
          <w:sz w:val="21"/>
          <w:szCs w:val="21"/>
        </w:rPr>
        <w:t>с</w:t>
      </w:r>
      <w:r w:rsidRPr="000123E0">
        <w:rPr>
          <w:rFonts w:ascii="Times New Roman" w:hAnsi="Times New Roman"/>
          <w:color w:val="231F20"/>
          <w:spacing w:val="3"/>
          <w:sz w:val="21"/>
          <w:szCs w:val="21"/>
        </w:rPr>
        <w:t>р</w:t>
      </w:r>
      <w:r w:rsidRPr="000123E0">
        <w:rPr>
          <w:rFonts w:ascii="Times New Roman" w:hAnsi="Times New Roman"/>
          <w:color w:val="231F20"/>
          <w:spacing w:val="4"/>
          <w:sz w:val="21"/>
          <w:szCs w:val="21"/>
        </w:rPr>
        <w:t>ед</w:t>
      </w:r>
      <w:r w:rsidRPr="000123E0">
        <w:rPr>
          <w:rFonts w:ascii="Times New Roman" w:hAnsi="Times New Roman"/>
          <w:color w:val="231F20"/>
          <w:spacing w:val="3"/>
          <w:sz w:val="21"/>
          <w:szCs w:val="21"/>
        </w:rPr>
        <w:t>н</w:t>
      </w:r>
      <w:r w:rsidRPr="000123E0">
        <w:rPr>
          <w:rFonts w:ascii="Times New Roman" w:hAnsi="Times New Roman"/>
          <w:color w:val="231F20"/>
          <w:spacing w:val="4"/>
          <w:sz w:val="21"/>
          <w:szCs w:val="21"/>
        </w:rPr>
        <w:t>е</w:t>
      </w:r>
      <w:r w:rsidRPr="000123E0">
        <w:rPr>
          <w:rFonts w:ascii="Times New Roman" w:hAnsi="Times New Roman"/>
          <w:color w:val="231F20"/>
          <w:spacing w:val="3"/>
          <w:sz w:val="21"/>
          <w:szCs w:val="21"/>
        </w:rPr>
        <w:t>г</w:t>
      </w:r>
      <w:r w:rsidRPr="000123E0">
        <w:rPr>
          <w:rFonts w:ascii="Times New Roman" w:hAnsi="Times New Roman"/>
          <w:color w:val="231F20"/>
          <w:sz w:val="21"/>
          <w:szCs w:val="21"/>
        </w:rPr>
        <w:t>о</w:t>
      </w:r>
      <w:r w:rsidRPr="000123E0">
        <w:rPr>
          <w:rFonts w:ascii="Times New Roman" w:hAnsi="Times New Roman"/>
          <w:color w:val="231F20"/>
          <w:spacing w:val="3"/>
          <w:sz w:val="21"/>
          <w:szCs w:val="21"/>
        </w:rPr>
        <w:t>пр</w:t>
      </w:r>
      <w:r w:rsidRPr="000123E0">
        <w:rPr>
          <w:rFonts w:ascii="Times New Roman" w:hAnsi="Times New Roman"/>
          <w:color w:val="231F20"/>
          <w:spacing w:val="4"/>
          <w:sz w:val="21"/>
          <w:szCs w:val="21"/>
        </w:rPr>
        <w:t>офесс</w:t>
      </w:r>
      <w:r w:rsidRPr="000123E0">
        <w:rPr>
          <w:rFonts w:ascii="Times New Roman" w:hAnsi="Times New Roman"/>
          <w:color w:val="231F20"/>
          <w:spacing w:val="3"/>
          <w:sz w:val="21"/>
          <w:szCs w:val="21"/>
        </w:rPr>
        <w:t>и</w:t>
      </w:r>
      <w:r w:rsidRPr="000123E0">
        <w:rPr>
          <w:rFonts w:ascii="Times New Roman" w:hAnsi="Times New Roman"/>
          <w:color w:val="231F20"/>
          <w:spacing w:val="4"/>
          <w:sz w:val="21"/>
          <w:szCs w:val="21"/>
        </w:rPr>
        <w:t>о</w:t>
      </w:r>
      <w:r w:rsidRPr="000123E0">
        <w:rPr>
          <w:rFonts w:ascii="Times New Roman" w:hAnsi="Times New Roman"/>
          <w:color w:val="231F20"/>
          <w:spacing w:val="3"/>
          <w:sz w:val="21"/>
          <w:szCs w:val="21"/>
        </w:rPr>
        <w:t>нальн</w:t>
      </w:r>
      <w:r w:rsidRPr="000123E0">
        <w:rPr>
          <w:rFonts w:ascii="Times New Roman" w:hAnsi="Times New Roman"/>
          <w:color w:val="231F20"/>
          <w:spacing w:val="4"/>
          <w:sz w:val="21"/>
          <w:szCs w:val="21"/>
        </w:rPr>
        <w:t>о</w:t>
      </w:r>
      <w:r w:rsidRPr="000123E0">
        <w:rPr>
          <w:rFonts w:ascii="Times New Roman" w:hAnsi="Times New Roman"/>
          <w:color w:val="231F20"/>
          <w:spacing w:val="3"/>
          <w:sz w:val="21"/>
          <w:szCs w:val="21"/>
        </w:rPr>
        <w:t>г</w:t>
      </w:r>
      <w:r w:rsidRPr="000123E0">
        <w:rPr>
          <w:rFonts w:ascii="Times New Roman" w:hAnsi="Times New Roman"/>
          <w:color w:val="231F20"/>
          <w:sz w:val="21"/>
          <w:szCs w:val="21"/>
        </w:rPr>
        <w:t>о</w:t>
      </w:r>
      <w:r w:rsidRPr="000123E0">
        <w:rPr>
          <w:rFonts w:ascii="Times New Roman" w:hAnsi="Times New Roman"/>
          <w:color w:val="231F20"/>
          <w:spacing w:val="4"/>
          <w:sz w:val="21"/>
          <w:szCs w:val="21"/>
        </w:rPr>
        <w:t>об</w:t>
      </w:r>
      <w:r w:rsidRPr="000123E0">
        <w:rPr>
          <w:rFonts w:ascii="Times New Roman" w:hAnsi="Times New Roman"/>
          <w:color w:val="231F20"/>
          <w:spacing w:val="3"/>
          <w:sz w:val="21"/>
          <w:szCs w:val="21"/>
        </w:rPr>
        <w:t>раз</w:t>
      </w:r>
      <w:r w:rsidRPr="000123E0">
        <w:rPr>
          <w:rFonts w:ascii="Times New Roman" w:hAnsi="Times New Roman"/>
          <w:color w:val="231F20"/>
          <w:spacing w:val="4"/>
          <w:sz w:val="21"/>
          <w:szCs w:val="21"/>
        </w:rPr>
        <w:t>ов</w:t>
      </w:r>
      <w:r w:rsidRPr="000123E0">
        <w:rPr>
          <w:rFonts w:ascii="Times New Roman" w:hAnsi="Times New Roman"/>
          <w:color w:val="231F20"/>
          <w:spacing w:val="3"/>
          <w:sz w:val="21"/>
          <w:szCs w:val="21"/>
        </w:rPr>
        <w:t>ани</w:t>
      </w:r>
      <w:r w:rsidRPr="000123E0">
        <w:rPr>
          <w:rFonts w:ascii="Times New Roman" w:hAnsi="Times New Roman"/>
          <w:color w:val="231F20"/>
          <w:sz w:val="21"/>
          <w:szCs w:val="21"/>
        </w:rPr>
        <w:t>я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(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пи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ьм</w:t>
      </w:r>
      <w:r w:rsidRPr="000123E0">
        <w:rPr>
          <w:rFonts w:ascii="Times New Roman" w:hAnsi="Times New Roman"/>
          <w:color w:val="231F20"/>
          <w:sz w:val="24"/>
          <w:szCs w:val="24"/>
        </w:rPr>
        <w:t>о ДепартаментагосударственнойполитикивсфереподготовкирабочихкадровиДПО МинобрнаукиРоссииот17.03.2015№06-259).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0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134"/>
        <w:jc w:val="center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5"/>
          <w:sz w:val="24"/>
          <w:szCs w:val="24"/>
        </w:rPr>
        <w:t>Содержани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5"/>
          <w:sz w:val="24"/>
          <w:szCs w:val="24"/>
        </w:rPr>
        <w:t>программ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5"/>
          <w:sz w:val="24"/>
          <w:szCs w:val="24"/>
        </w:rPr>
        <w:t>«Биология</w:t>
      </w:r>
      <w:r w:rsidRPr="000123E0">
        <w:rPr>
          <w:rFonts w:ascii="Times New Roman" w:hAnsi="Times New Roman"/>
          <w:color w:val="231F20"/>
          <w:sz w:val="24"/>
          <w:szCs w:val="24"/>
        </w:rPr>
        <w:t>»</w:t>
      </w:r>
      <w:r w:rsidRPr="000123E0">
        <w:rPr>
          <w:rFonts w:ascii="Times New Roman" w:hAnsi="Times New Roman"/>
          <w:color w:val="231F20"/>
          <w:spacing w:val="-5"/>
          <w:sz w:val="24"/>
          <w:szCs w:val="24"/>
        </w:rPr>
        <w:t>направлен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5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5"/>
          <w:sz w:val="24"/>
          <w:szCs w:val="24"/>
        </w:rPr>
        <w:t>достижени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5"/>
          <w:sz w:val="24"/>
          <w:szCs w:val="24"/>
        </w:rPr>
        <w:t>следующи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b/>
          <w:bCs/>
          <w:color w:val="231F20"/>
          <w:spacing w:val="-6"/>
          <w:sz w:val="24"/>
          <w:szCs w:val="24"/>
        </w:rPr>
        <w:t>целей: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46" w:after="0" w:line="232" w:lineRule="exact"/>
        <w:ind w:left="667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получени</w:t>
      </w:r>
      <w:r w:rsidRPr="000123E0">
        <w:rPr>
          <w:rFonts w:ascii="Times New Roman" w:hAnsi="Times New Roman"/>
          <w:color w:val="231F20"/>
          <w:sz w:val="24"/>
          <w:szCs w:val="24"/>
        </w:rPr>
        <w:t>ефундаментальныхзнанийо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биологически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система</w:t>
      </w:r>
      <w:r w:rsidRPr="000123E0">
        <w:rPr>
          <w:rFonts w:ascii="Times New Roman" w:hAnsi="Times New Roman"/>
          <w:color w:val="231F20"/>
          <w:sz w:val="24"/>
          <w:szCs w:val="24"/>
        </w:rPr>
        <w:t>х(Клетка,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Ор</w:t>
      </w:r>
      <w:r w:rsidRPr="000123E0">
        <w:rPr>
          <w:rFonts w:ascii="Times New Roman" w:hAnsi="Times New Roman"/>
          <w:color w:val="231F20"/>
          <w:sz w:val="24"/>
          <w:szCs w:val="24"/>
        </w:rPr>
        <w:t>ганиз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z w:val="24"/>
          <w:szCs w:val="24"/>
        </w:rPr>
        <w:t>,П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z w:val="24"/>
          <w:szCs w:val="24"/>
        </w:rPr>
        <w:t>ляция,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д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Э</w:t>
      </w:r>
      <w:r w:rsidRPr="000123E0">
        <w:rPr>
          <w:rFonts w:ascii="Times New Roman" w:hAnsi="Times New Roman"/>
          <w:color w:val="231F20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ос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ем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)</w:t>
      </w:r>
      <w:r w:rsidRPr="000123E0">
        <w:rPr>
          <w:rFonts w:ascii="Times New Roman" w:hAnsi="Times New Roman"/>
          <w:color w:val="231F20"/>
          <w:sz w:val="24"/>
          <w:szCs w:val="24"/>
        </w:rPr>
        <w:t>;и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риираз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z w:val="24"/>
          <w:szCs w:val="24"/>
        </w:rPr>
        <w:t>ития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сов</w:t>
      </w:r>
      <w:r w:rsidRPr="000123E0">
        <w:rPr>
          <w:rFonts w:ascii="Times New Roman" w:hAnsi="Times New Roman"/>
          <w:color w:val="231F20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еме</w:t>
      </w:r>
      <w:r w:rsidRPr="000123E0">
        <w:rPr>
          <w:rFonts w:ascii="Times New Roman" w:hAnsi="Times New Roman"/>
          <w:color w:val="231F20"/>
          <w:sz w:val="24"/>
          <w:szCs w:val="24"/>
        </w:rPr>
        <w:t>нныхпр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8"/>
          <w:sz w:val="24"/>
          <w:szCs w:val="24"/>
        </w:rPr>
        <w:t>д</w:t>
      </w:r>
      <w:r w:rsidRPr="000123E0">
        <w:rPr>
          <w:rFonts w:ascii="Times New Roman" w:hAnsi="Times New Roman"/>
          <w:color w:val="231F20"/>
          <w:sz w:val="24"/>
          <w:szCs w:val="24"/>
        </w:rPr>
        <w:t>ставленийоживойприроде,выдающихсяоткрытияхвбиологическойнауке; ролибиологическойнаукивформированиисовременнойестественно-научной картинымира;методахнаучногопознания;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овладени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умениям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логическ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мыслить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обосновыват</w:t>
      </w:r>
      <w:r w:rsidRPr="000123E0">
        <w:rPr>
          <w:rFonts w:ascii="Times New Roman" w:hAnsi="Times New Roman"/>
          <w:color w:val="231F20"/>
          <w:sz w:val="24"/>
          <w:szCs w:val="24"/>
        </w:rPr>
        <w:t>ь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мест</w:t>
      </w:r>
      <w:r w:rsidRPr="000123E0">
        <w:rPr>
          <w:rFonts w:ascii="Times New Roman" w:hAnsi="Times New Roman"/>
          <w:color w:val="231F20"/>
          <w:sz w:val="24"/>
          <w:szCs w:val="24"/>
        </w:rPr>
        <w:t>ои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рол</w:t>
      </w:r>
      <w:r w:rsidRPr="000123E0">
        <w:rPr>
          <w:rFonts w:ascii="Times New Roman" w:hAnsi="Times New Roman"/>
          <w:color w:val="231F20"/>
          <w:sz w:val="24"/>
          <w:szCs w:val="24"/>
        </w:rPr>
        <w:t>ь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биоло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гическихзнанийвпрактическойдеятельностилюдей,развитиисовременных технологий;определятьживыеобъектывприроде;проводитьнаблюденияза 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экосистемам</w:t>
      </w:r>
      <w:r w:rsidRPr="000123E0">
        <w:rPr>
          <w:rFonts w:ascii="Times New Roman" w:hAnsi="Times New Roman"/>
          <w:color w:val="231F20"/>
          <w:sz w:val="24"/>
          <w:szCs w:val="24"/>
        </w:rPr>
        <w:t>ис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цель</w:t>
      </w:r>
      <w:r w:rsidRPr="000123E0">
        <w:rPr>
          <w:rFonts w:ascii="Times New Roman" w:hAnsi="Times New Roman"/>
          <w:color w:val="231F20"/>
          <w:sz w:val="24"/>
          <w:szCs w:val="24"/>
        </w:rPr>
        <w:t>ю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описани</w:t>
      </w:r>
      <w:r w:rsidRPr="000123E0">
        <w:rPr>
          <w:rFonts w:ascii="Times New Roman" w:hAnsi="Times New Roman"/>
          <w:color w:val="231F20"/>
          <w:sz w:val="24"/>
          <w:szCs w:val="24"/>
        </w:rPr>
        <w:t>яи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выявлени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естественны</w:t>
      </w:r>
      <w:r w:rsidRPr="000123E0">
        <w:rPr>
          <w:rFonts w:ascii="Times New Roman" w:hAnsi="Times New Roman"/>
          <w:color w:val="231F20"/>
          <w:sz w:val="24"/>
          <w:szCs w:val="24"/>
        </w:rPr>
        <w:t>хи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 xml:space="preserve">антропогенных </w:t>
      </w:r>
      <w:r w:rsidRPr="000123E0">
        <w:rPr>
          <w:rFonts w:ascii="Times New Roman" w:hAnsi="Times New Roman"/>
          <w:color w:val="231F20"/>
          <w:sz w:val="24"/>
          <w:szCs w:val="24"/>
        </w:rPr>
        <w:t>изменений;находитьианализироватьинформациюоживыхобъектах;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 w:right="119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развитиепознавательныхинтересов,интеллектуальныхитворческихспосо</w:t>
      </w:r>
      <w:r w:rsidRPr="000123E0">
        <w:rPr>
          <w:rFonts w:ascii="Times New Roman" w:hAnsi="Times New Roman"/>
          <w:color w:val="231F20"/>
          <w:spacing w:val="8"/>
          <w:sz w:val="24"/>
          <w:szCs w:val="24"/>
        </w:rPr>
        <w:t>б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носте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обучающихс</w:t>
      </w:r>
      <w:r w:rsidRPr="000123E0">
        <w:rPr>
          <w:rFonts w:ascii="Times New Roman" w:hAnsi="Times New Roman"/>
          <w:color w:val="231F20"/>
          <w:sz w:val="24"/>
          <w:szCs w:val="24"/>
        </w:rPr>
        <w:t>яв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процесс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изучени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биологически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явлений</w:t>
      </w:r>
      <w:r w:rsidRPr="000123E0">
        <w:rPr>
          <w:rFonts w:ascii="Times New Roman" w:hAnsi="Times New Roman"/>
          <w:color w:val="231F20"/>
          <w:sz w:val="24"/>
          <w:szCs w:val="24"/>
        </w:rPr>
        <w:t>;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выдающихся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дости</w:t>
      </w:r>
      <w:r w:rsidRPr="000123E0">
        <w:rPr>
          <w:rFonts w:ascii="Times New Roman" w:hAnsi="Times New Roman"/>
          <w:color w:val="231F20"/>
          <w:sz w:val="24"/>
          <w:szCs w:val="24"/>
        </w:rPr>
        <w:t>ж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ени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био</w:t>
      </w:r>
      <w:r w:rsidRPr="000123E0">
        <w:rPr>
          <w:rFonts w:ascii="Times New Roman" w:hAnsi="Times New Roman"/>
          <w:color w:val="231F20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огии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вошедши</w:t>
      </w:r>
      <w:r w:rsidRPr="000123E0">
        <w:rPr>
          <w:rFonts w:ascii="Times New Roman" w:hAnsi="Times New Roman"/>
          <w:color w:val="231F20"/>
          <w:sz w:val="24"/>
          <w:szCs w:val="24"/>
        </w:rPr>
        <w:t>хв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общече</w:t>
      </w:r>
      <w:r w:rsidRPr="000123E0">
        <w:rPr>
          <w:rFonts w:ascii="Times New Roman" w:hAnsi="Times New Roman"/>
          <w:color w:val="231F20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овечес</w:t>
      </w:r>
      <w:r w:rsidRPr="000123E0">
        <w:rPr>
          <w:rFonts w:ascii="Times New Roman" w:hAnsi="Times New Roman"/>
          <w:color w:val="231F20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z w:val="24"/>
          <w:szCs w:val="24"/>
        </w:rPr>
        <w:t>юк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ьтуру</w:t>
      </w:r>
      <w:r w:rsidRPr="000123E0">
        <w:rPr>
          <w:rFonts w:ascii="Times New Roman" w:hAnsi="Times New Roman"/>
          <w:color w:val="231F20"/>
          <w:sz w:val="24"/>
          <w:szCs w:val="24"/>
        </w:rPr>
        <w:t>;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ж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ны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хи 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пр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ореч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вы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пу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ра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з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сов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емен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уч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зг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дов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д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еор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ий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нц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пц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ий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ги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от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z w:val="24"/>
          <w:szCs w:val="24"/>
        </w:rPr>
        <w:t>з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(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сущ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ос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z w:val="24"/>
          <w:szCs w:val="24"/>
        </w:rPr>
        <w:t>ии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ро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сх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жде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жи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з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ни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ч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ло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век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z w:val="24"/>
          <w:szCs w:val="24"/>
        </w:rPr>
        <w:t>)в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 xml:space="preserve">оде </w:t>
      </w:r>
      <w:r w:rsidRPr="000123E0">
        <w:rPr>
          <w:rFonts w:ascii="Times New Roman" w:hAnsi="Times New Roman"/>
          <w:color w:val="231F20"/>
          <w:sz w:val="24"/>
          <w:szCs w:val="24"/>
        </w:rPr>
        <w:t>работысразличнымиисточникамиинформации;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 w:right="122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воспитани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убежденност</w:t>
      </w:r>
      <w:r w:rsidRPr="000123E0">
        <w:rPr>
          <w:rFonts w:ascii="Times New Roman" w:hAnsi="Times New Roman"/>
          <w:color w:val="231F20"/>
          <w:sz w:val="24"/>
          <w:szCs w:val="24"/>
        </w:rPr>
        <w:t>ив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необходимост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познани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живо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природы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необходи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ос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раци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нальн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прир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одо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льз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вания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бе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жн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тн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ш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ни</w:t>
      </w:r>
      <w:r w:rsidRPr="000123E0">
        <w:rPr>
          <w:rFonts w:ascii="Times New Roman" w:hAnsi="Times New Roman"/>
          <w:color w:val="231F20"/>
          <w:sz w:val="24"/>
          <w:szCs w:val="24"/>
        </w:rPr>
        <w:t>як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прир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од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ны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м 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ресурса</w:t>
      </w:r>
      <w:r w:rsidRPr="000123E0">
        <w:rPr>
          <w:rFonts w:ascii="Times New Roman" w:hAnsi="Times New Roman"/>
          <w:color w:val="231F20"/>
          <w:sz w:val="24"/>
          <w:szCs w:val="24"/>
        </w:rPr>
        <w:t>миокружающей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среде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собственном</w:t>
      </w:r>
      <w:r w:rsidRPr="000123E0">
        <w:rPr>
          <w:rFonts w:ascii="Times New Roman" w:hAnsi="Times New Roman"/>
          <w:color w:val="231F20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здоровью</w:t>
      </w:r>
      <w:r w:rsidRPr="000123E0">
        <w:rPr>
          <w:rFonts w:ascii="Times New Roman" w:hAnsi="Times New Roman"/>
          <w:color w:val="231F20"/>
          <w:sz w:val="24"/>
          <w:szCs w:val="24"/>
        </w:rPr>
        <w:t>;уваженияк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 xml:space="preserve">мнению </w:t>
      </w:r>
      <w:r w:rsidRPr="000123E0">
        <w:rPr>
          <w:rFonts w:ascii="Times New Roman" w:hAnsi="Times New Roman"/>
          <w:color w:val="231F20"/>
          <w:sz w:val="24"/>
          <w:szCs w:val="24"/>
        </w:rPr>
        <w:t>оппонентаприобсуждениибиологическихпроблем;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 w:right="118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использовани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прио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бр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етенны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б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иологически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знани</w:t>
      </w:r>
      <w:r w:rsidRPr="000123E0">
        <w:rPr>
          <w:rFonts w:ascii="Times New Roman" w:hAnsi="Times New Roman"/>
          <w:color w:val="231F20"/>
          <w:sz w:val="24"/>
          <w:szCs w:val="24"/>
        </w:rPr>
        <w:t>йи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умени</w:t>
      </w:r>
      <w:r w:rsidRPr="000123E0">
        <w:rPr>
          <w:rFonts w:ascii="Times New Roman" w:hAnsi="Times New Roman"/>
          <w:color w:val="231F20"/>
          <w:sz w:val="24"/>
          <w:szCs w:val="24"/>
        </w:rPr>
        <w:t>йв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пов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се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дневн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жизн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дл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оценк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последстви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свое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деятельност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(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деятельност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други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лю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дей</w:t>
      </w:r>
      <w:r w:rsidRPr="000123E0">
        <w:rPr>
          <w:rFonts w:ascii="Times New Roman" w:hAnsi="Times New Roman"/>
          <w:color w:val="231F20"/>
          <w:sz w:val="24"/>
          <w:szCs w:val="24"/>
        </w:rPr>
        <w:t>)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отношени</w:t>
      </w:r>
      <w:r w:rsidRPr="000123E0">
        <w:rPr>
          <w:rFonts w:ascii="Times New Roman" w:hAnsi="Times New Roman"/>
          <w:color w:val="231F20"/>
          <w:sz w:val="24"/>
          <w:szCs w:val="24"/>
        </w:rPr>
        <w:t>юк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окружающе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среде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здоровь</w:t>
      </w:r>
      <w:r w:rsidRPr="000123E0">
        <w:rPr>
          <w:rFonts w:ascii="Times New Roman" w:hAnsi="Times New Roman"/>
          <w:color w:val="231F20"/>
          <w:sz w:val="24"/>
          <w:szCs w:val="24"/>
        </w:rPr>
        <w:t>ю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други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люде</w:t>
      </w:r>
      <w:r w:rsidRPr="000123E0">
        <w:rPr>
          <w:rFonts w:ascii="Times New Roman" w:hAnsi="Times New Roman"/>
          <w:color w:val="231F20"/>
          <w:sz w:val="24"/>
          <w:szCs w:val="24"/>
        </w:rPr>
        <w:t>йи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собственному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здоровью</w:t>
      </w:r>
      <w:r w:rsidRPr="000123E0">
        <w:rPr>
          <w:rFonts w:ascii="Times New Roman" w:hAnsi="Times New Roman"/>
          <w:color w:val="231F20"/>
          <w:sz w:val="24"/>
          <w:szCs w:val="24"/>
        </w:rPr>
        <w:t>;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обосновани</w:t>
      </w:r>
      <w:r w:rsidRPr="000123E0">
        <w:rPr>
          <w:rFonts w:ascii="Times New Roman" w:hAnsi="Times New Roman"/>
          <w:color w:val="231F20"/>
          <w:sz w:val="24"/>
          <w:szCs w:val="24"/>
        </w:rPr>
        <w:t>еи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соблюдени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ме</w:t>
      </w:r>
      <w:r w:rsidRPr="000123E0">
        <w:rPr>
          <w:rFonts w:ascii="Times New Roman" w:hAnsi="Times New Roman"/>
          <w:color w:val="231F20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профилактик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заболеваний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 xml:space="preserve">оказание </w:t>
      </w:r>
      <w:r w:rsidRPr="000123E0">
        <w:rPr>
          <w:rFonts w:ascii="Times New Roman" w:hAnsi="Times New Roman"/>
          <w:color w:val="231F20"/>
          <w:sz w:val="24"/>
          <w:szCs w:val="24"/>
        </w:rPr>
        <w:t>первойпомощипритравмах,соблюдениеправилповедениявприроде.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8" w:firstLine="283"/>
        <w:rPr>
          <w:rFonts w:ascii="Times New Roman" w:hAnsi="Times New Roman"/>
          <w:color w:val="231F20"/>
          <w:spacing w:val="-3"/>
          <w:sz w:val="24"/>
          <w:szCs w:val="24"/>
        </w:rPr>
        <w:sectPr w:rsidR="005E6E7A" w:rsidRPr="000123E0" w:rsidSect="005E6E7A">
          <w:footerReference w:type="default" r:id="rId7"/>
          <w:pgSz w:w="11906" w:h="16840"/>
          <w:pgMar w:top="1560" w:right="1180" w:bottom="280" w:left="1600" w:header="720" w:footer="720" w:gutter="0"/>
          <w:cols w:space="720" w:equalWidth="0">
            <w:col w:w="9126"/>
          </w:cols>
          <w:noEndnote/>
        </w:sectPr>
      </w:pP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Программ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може</w:t>
      </w:r>
      <w:r w:rsidRPr="000123E0">
        <w:rPr>
          <w:rFonts w:ascii="Times New Roman" w:hAnsi="Times New Roman"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использоватьс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другим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профессиональным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 xml:space="preserve">образовательными 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организациями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реализующим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образовательну</w:t>
      </w:r>
      <w:r w:rsidRPr="000123E0">
        <w:rPr>
          <w:rFonts w:ascii="Times New Roman" w:hAnsi="Times New Roman"/>
          <w:color w:val="231F20"/>
          <w:sz w:val="24"/>
          <w:szCs w:val="24"/>
        </w:rPr>
        <w:t>ю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программ</w:t>
      </w:r>
      <w:r w:rsidRPr="000123E0">
        <w:rPr>
          <w:rFonts w:ascii="Times New Roman" w:hAnsi="Times New Roman"/>
          <w:color w:val="231F20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среднег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общег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образования   в пределах освоения ОП СПО на базе основного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3"/>
        <w:rPr>
          <w:rFonts w:ascii="Times New Roman" w:hAnsi="Times New Roman"/>
          <w:color w:val="231F2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lastRenderedPageBreak/>
        <w:t>общег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образовани</w:t>
      </w:r>
      <w:r w:rsidRPr="000123E0">
        <w:rPr>
          <w:rFonts w:ascii="Times New Roman" w:hAnsi="Times New Roman"/>
          <w:color w:val="231F20"/>
          <w:sz w:val="24"/>
          <w:szCs w:val="24"/>
        </w:rPr>
        <w:t>я—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программ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подготовки</w:t>
      </w:r>
      <w:r w:rsidRPr="000123E0">
        <w:rPr>
          <w:rFonts w:ascii="Times New Roman" w:hAnsi="Times New Roman"/>
          <w:color w:val="231F20"/>
          <w:sz w:val="24"/>
          <w:szCs w:val="24"/>
        </w:rPr>
        <w:t>специалистовсреднегозвена(ППССЗ).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E7A" w:rsidRPr="000123E0" w:rsidRDefault="005E6E7A" w:rsidP="005E6E7A">
      <w:pPr>
        <w:pStyle w:val="a5"/>
        <w:numPr>
          <w:ilvl w:val="0"/>
          <w:numId w:val="6"/>
        </w:numPr>
        <w:kinsoku w:val="0"/>
        <w:overflowPunct w:val="0"/>
        <w:jc w:val="center"/>
        <w:rPr>
          <w:color w:val="000000"/>
        </w:rPr>
      </w:pPr>
      <w:r w:rsidRPr="000123E0">
        <w:rPr>
          <w:color w:val="231F20"/>
        </w:rPr>
        <w:lastRenderedPageBreak/>
        <w:t>ПАСПОРТ РАБОЧЕЙ ПРОГРАММЫ</w:t>
      </w:r>
    </w:p>
    <w:p w:rsidR="005E6E7A" w:rsidRPr="000123E0" w:rsidRDefault="005E6E7A" w:rsidP="005E6E7A">
      <w:pPr>
        <w:pStyle w:val="a5"/>
        <w:kinsoku w:val="0"/>
        <w:overflowPunct w:val="0"/>
        <w:ind w:left="640"/>
        <w:rPr>
          <w:b/>
          <w:color w:val="000000"/>
        </w:rPr>
      </w:pPr>
      <w:r w:rsidRPr="000123E0">
        <w:rPr>
          <w:b/>
          <w:color w:val="231F20"/>
        </w:rPr>
        <w:t>1.1 Общаяха</w:t>
      </w:r>
      <w:r w:rsidRPr="000123E0">
        <w:rPr>
          <w:b/>
          <w:color w:val="231F20"/>
          <w:spacing w:val="-19"/>
        </w:rPr>
        <w:t>р</w:t>
      </w:r>
      <w:r w:rsidRPr="000123E0">
        <w:rPr>
          <w:b/>
          <w:color w:val="231F20"/>
        </w:rPr>
        <w:t>актеристикаучебнойдисциплины«Би</w:t>
      </w:r>
      <w:r w:rsidRPr="000123E0">
        <w:rPr>
          <w:b/>
          <w:color w:val="231F20"/>
          <w:spacing w:val="-4"/>
        </w:rPr>
        <w:t>о</w:t>
      </w:r>
      <w:r w:rsidRPr="000123E0">
        <w:rPr>
          <w:b/>
          <w:color w:val="231F20"/>
        </w:rPr>
        <w:t>логия»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Биология—системанаук,изучающаявсеаспектыжизни,навсехуровняхорган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z w:val="24"/>
          <w:szCs w:val="24"/>
        </w:rPr>
        <w:t>зац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z w:val="24"/>
          <w:szCs w:val="24"/>
        </w:rPr>
        <w:t>иж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z w:val="24"/>
          <w:szCs w:val="24"/>
        </w:rPr>
        <w:t>вог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,на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ч</w:t>
      </w:r>
      <w:r w:rsidRPr="000123E0">
        <w:rPr>
          <w:rFonts w:ascii="Times New Roman" w:hAnsi="Times New Roman"/>
          <w:color w:val="231F20"/>
          <w:sz w:val="24"/>
          <w:szCs w:val="24"/>
        </w:rPr>
        <w:t>инаяс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z w:val="24"/>
          <w:szCs w:val="24"/>
        </w:rPr>
        <w:t>олекуля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z w:val="24"/>
          <w:szCs w:val="24"/>
        </w:rPr>
        <w:t>ногои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з</w:t>
      </w:r>
      <w:r w:rsidRPr="000123E0">
        <w:rPr>
          <w:rFonts w:ascii="Times New Roman" w:hAnsi="Times New Roman"/>
          <w:color w:val="231F20"/>
          <w:sz w:val="24"/>
          <w:szCs w:val="24"/>
        </w:rPr>
        <w:t>ака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z w:val="24"/>
          <w:szCs w:val="24"/>
        </w:rPr>
        <w:t>чи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z w:val="24"/>
          <w:szCs w:val="24"/>
        </w:rPr>
        <w:t>ая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б</w:t>
      </w:r>
      <w:r w:rsidRPr="000123E0">
        <w:rPr>
          <w:rFonts w:ascii="Times New Roman" w:hAnsi="Times New Roman"/>
          <w:color w:val="231F20"/>
          <w:sz w:val="24"/>
          <w:szCs w:val="24"/>
        </w:rPr>
        <w:t>иос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ф</w:t>
      </w:r>
      <w:r w:rsidRPr="000123E0">
        <w:rPr>
          <w:rFonts w:ascii="Times New Roman" w:hAnsi="Times New Roman"/>
          <w:color w:val="231F20"/>
          <w:sz w:val="24"/>
          <w:szCs w:val="24"/>
        </w:rPr>
        <w:t>ерн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z w:val="24"/>
          <w:szCs w:val="24"/>
        </w:rPr>
        <w:t>м.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бъектами изучениябиологииявляютсяживыеорганизмы,ихстроениеижизнедеятельность, ихмногообразие,происхождение,эволюцияираспределениеживыхорганизмовна Земле.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Обща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биологи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изучае</w:t>
      </w:r>
      <w:r w:rsidRPr="000123E0">
        <w:rPr>
          <w:rFonts w:ascii="Times New Roman" w:hAnsi="Times New Roman"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закон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историческог</w:t>
      </w:r>
      <w:r w:rsidRPr="000123E0">
        <w:rPr>
          <w:rFonts w:ascii="Times New Roman" w:hAnsi="Times New Roman"/>
          <w:color w:val="231F20"/>
          <w:sz w:val="24"/>
          <w:szCs w:val="24"/>
        </w:rPr>
        <w:t>ои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индивидуальног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развити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орга</w:t>
      </w:r>
      <w:r w:rsidRPr="000123E0">
        <w:rPr>
          <w:rFonts w:ascii="Times New Roman" w:hAnsi="Times New Roman"/>
          <w:color w:val="231F20"/>
          <w:sz w:val="24"/>
          <w:szCs w:val="24"/>
        </w:rPr>
        <w:t>низмов,общиезаконыжизниитеособенности,которыехарактерныдлявсехвидов живыхсуществнапланете,атакжеихвзаимодействиесокружающейсредой.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Биология,такимобразом,являетсяоднойизосновополагающихнаукожизни,а владениебиологическимизнаниями—однимизнеобходимыхусловийсохранения жизнинапланете.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5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Основ</w:t>
      </w:r>
      <w:r w:rsidRPr="000123E0">
        <w:rPr>
          <w:rFonts w:ascii="Times New Roman" w:hAnsi="Times New Roman"/>
          <w:color w:val="231F20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содержани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учебно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дисциплин</w:t>
      </w:r>
      <w:r w:rsidRPr="000123E0">
        <w:rPr>
          <w:rFonts w:ascii="Times New Roman" w:hAnsi="Times New Roman"/>
          <w:color w:val="231F20"/>
          <w:sz w:val="24"/>
          <w:szCs w:val="24"/>
        </w:rPr>
        <w:t>ы«Биология»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составляю</w:t>
      </w:r>
      <w:r w:rsidRPr="000123E0">
        <w:rPr>
          <w:rFonts w:ascii="Times New Roman" w:hAnsi="Times New Roman"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следующи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ве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дущи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идеи</w:t>
      </w:r>
      <w:r w:rsidRPr="000123E0">
        <w:rPr>
          <w:rFonts w:ascii="Times New Roman" w:hAnsi="Times New Roman"/>
          <w:color w:val="231F20"/>
          <w:sz w:val="24"/>
          <w:szCs w:val="24"/>
        </w:rPr>
        <w:t>: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отличительны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признак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живо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природы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уровнева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организаци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яи эволюция.Всоответствииснимивыделенысодержательныелинии:биологиякак 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z w:val="24"/>
          <w:szCs w:val="24"/>
        </w:rPr>
        <w:t>;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би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олог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ч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ск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з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ак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но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но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сти</w:t>
      </w:r>
      <w:r w:rsidRPr="000123E0">
        <w:rPr>
          <w:rFonts w:ascii="Times New Roman" w:hAnsi="Times New Roman"/>
          <w:color w:val="231F20"/>
          <w:sz w:val="24"/>
          <w:szCs w:val="24"/>
        </w:rPr>
        <w:t>;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то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д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на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чн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з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на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ия</w:t>
      </w:r>
      <w:r w:rsidRPr="000123E0">
        <w:rPr>
          <w:rFonts w:ascii="Times New Roman" w:hAnsi="Times New Roman"/>
          <w:color w:val="231F20"/>
          <w:sz w:val="24"/>
          <w:szCs w:val="24"/>
        </w:rPr>
        <w:t>;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ле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ка</w:t>
      </w:r>
      <w:r w:rsidRPr="000123E0">
        <w:rPr>
          <w:rFonts w:ascii="Times New Roman" w:hAnsi="Times New Roman"/>
          <w:color w:val="231F20"/>
          <w:sz w:val="24"/>
          <w:szCs w:val="24"/>
        </w:rPr>
        <w:t>;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рга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из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; 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популяция</w:t>
      </w:r>
      <w:r w:rsidRPr="000123E0">
        <w:rPr>
          <w:rFonts w:ascii="Times New Roman" w:hAnsi="Times New Roman"/>
          <w:color w:val="231F20"/>
          <w:sz w:val="24"/>
          <w:szCs w:val="24"/>
        </w:rPr>
        <w:t>;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вид</w:t>
      </w:r>
      <w:r w:rsidRPr="000123E0">
        <w:rPr>
          <w:rFonts w:ascii="Times New Roman" w:hAnsi="Times New Roman"/>
          <w:color w:val="231F20"/>
          <w:sz w:val="24"/>
          <w:szCs w:val="24"/>
        </w:rPr>
        <w:t>;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экосистем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(</w:t>
      </w:r>
      <w:r w:rsidRPr="000123E0">
        <w:rPr>
          <w:rFonts w:ascii="Times New Roman" w:hAnsi="Times New Roman"/>
          <w:color w:val="231F20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то</w:t>
      </w:r>
      <w:r w:rsidRPr="000123E0">
        <w:rPr>
          <w:rFonts w:ascii="Times New Roman" w:hAnsi="Times New Roman"/>
          <w:color w:val="231F20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числ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биосфера).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Содержани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учебно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дисциплин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направлен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подготовк</w:t>
      </w:r>
      <w:r w:rsidRPr="000123E0">
        <w:rPr>
          <w:rFonts w:ascii="Times New Roman" w:hAnsi="Times New Roman"/>
          <w:color w:val="231F20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обучающихс</w:t>
      </w:r>
      <w:r w:rsidRPr="000123E0">
        <w:rPr>
          <w:rFonts w:ascii="Times New Roman" w:hAnsi="Times New Roman"/>
          <w:color w:val="231F20"/>
          <w:sz w:val="24"/>
          <w:szCs w:val="24"/>
        </w:rPr>
        <w:t>як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реше</w:t>
      </w:r>
      <w:r w:rsidRPr="000123E0">
        <w:rPr>
          <w:rFonts w:ascii="Times New Roman" w:hAnsi="Times New Roman"/>
          <w:color w:val="231F20"/>
          <w:sz w:val="24"/>
          <w:szCs w:val="24"/>
        </w:rPr>
        <w:t>ниюважнейшихзадач,стоящихпередбиологическойнаукой,—порациональному природопользованию,охранеокружающейсредыиздоровьялюдей.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профессиональны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х 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образовательны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организациях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,  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реализующи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образова</w:t>
      </w:r>
      <w:r w:rsidRPr="000123E0">
        <w:rPr>
          <w:rFonts w:ascii="Times New Roman" w:hAnsi="Times New Roman"/>
          <w:color w:val="231F20"/>
          <w:sz w:val="24"/>
          <w:szCs w:val="24"/>
        </w:rPr>
        <w:t>тельнуюпрограммусреднегообщегообразованиявпределахосвоенияОПСПО набазеосновногообщегообразования,изучениеучебнойдисциплины«Биология» имеетсвоиособенностивзависимостиотпрофиляпрофессиональногообразования, базируетсяназнанияхобучающихся,полученныхприизучениибиологии,химии, физики,географиивосновнойшколе.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2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Приосвоении</w:t>
      </w:r>
      <w:r w:rsidRPr="000123E0">
        <w:rPr>
          <w:rFonts w:ascii="Times New Roman" w:hAnsi="Times New Roman"/>
          <w:color w:val="231F20"/>
          <w:sz w:val="21"/>
          <w:szCs w:val="21"/>
        </w:rPr>
        <w:t>специальностей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 СПОтехническогопрофиляпрофессиональногообразованиябиологияизучаетсянабазовомуровнеФГОСсреднего 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общег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образования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Приотборесодержанияучебнойдисциплины«Биология»использованкультуро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сообразны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подход</w:t>
      </w:r>
      <w:r w:rsidRPr="000123E0">
        <w:rPr>
          <w:rFonts w:ascii="Times New Roman" w:hAnsi="Times New Roman"/>
          <w:color w:val="231F20"/>
          <w:sz w:val="24"/>
          <w:szCs w:val="24"/>
        </w:rPr>
        <w:t>,в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соответстви</w:t>
      </w:r>
      <w:r w:rsidRPr="000123E0">
        <w:rPr>
          <w:rFonts w:ascii="Times New Roman" w:hAnsi="Times New Roman"/>
          <w:color w:val="231F20"/>
          <w:sz w:val="24"/>
          <w:szCs w:val="24"/>
        </w:rPr>
        <w:t>ис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которы</w:t>
      </w:r>
      <w:r w:rsidRPr="000123E0">
        <w:rPr>
          <w:rFonts w:ascii="Times New Roman" w:hAnsi="Times New Roman"/>
          <w:color w:val="231F20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обучающиес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должн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усвоит</w:t>
      </w:r>
      <w:r w:rsidRPr="000123E0">
        <w:rPr>
          <w:rFonts w:ascii="Times New Roman" w:hAnsi="Times New Roman"/>
          <w:color w:val="231F20"/>
          <w:sz w:val="24"/>
          <w:szCs w:val="24"/>
        </w:rPr>
        <w:t>ь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знани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яи 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умения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необходимы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дл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формировани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обще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культуры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определяюще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 xml:space="preserve">адекватное 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поведени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человек</w:t>
      </w:r>
      <w:r w:rsidRPr="000123E0">
        <w:rPr>
          <w:rFonts w:ascii="Times New Roman" w:hAnsi="Times New Roman"/>
          <w:color w:val="231F20"/>
          <w:sz w:val="24"/>
          <w:szCs w:val="24"/>
        </w:rPr>
        <w:t>ав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окружающе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среде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востребованны</w:t>
      </w:r>
      <w:r w:rsidRPr="000123E0">
        <w:rPr>
          <w:rFonts w:ascii="Times New Roman" w:hAnsi="Times New Roman"/>
          <w:color w:val="231F20"/>
          <w:sz w:val="24"/>
          <w:szCs w:val="24"/>
        </w:rPr>
        <w:t>ев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жизн</w:t>
      </w:r>
      <w:r w:rsidRPr="000123E0">
        <w:rPr>
          <w:rFonts w:ascii="Times New Roman" w:hAnsi="Times New Roman"/>
          <w:color w:val="231F20"/>
          <w:sz w:val="24"/>
          <w:szCs w:val="24"/>
        </w:rPr>
        <w:t>иив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 xml:space="preserve">практической </w:t>
      </w:r>
      <w:r w:rsidRPr="000123E0">
        <w:rPr>
          <w:rFonts w:ascii="Times New Roman" w:hAnsi="Times New Roman"/>
          <w:color w:val="231F20"/>
          <w:sz w:val="24"/>
          <w:szCs w:val="24"/>
        </w:rPr>
        <w:t>деятельности.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Особо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внимани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уделен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экологическом</w:t>
      </w:r>
      <w:r w:rsidRPr="000123E0">
        <w:rPr>
          <w:rFonts w:ascii="Times New Roman" w:hAnsi="Times New Roman"/>
          <w:color w:val="231F20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образовани</w:t>
      </w:r>
      <w:r w:rsidRPr="000123E0">
        <w:rPr>
          <w:rFonts w:ascii="Times New Roman" w:hAnsi="Times New Roman"/>
          <w:color w:val="231F20"/>
          <w:sz w:val="24"/>
          <w:szCs w:val="24"/>
        </w:rPr>
        <w:t>юи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воспитани</w:t>
      </w:r>
      <w:r w:rsidRPr="000123E0">
        <w:rPr>
          <w:rFonts w:ascii="Times New Roman" w:hAnsi="Times New Roman"/>
          <w:color w:val="231F20"/>
          <w:sz w:val="24"/>
          <w:szCs w:val="24"/>
        </w:rPr>
        <w:t>ю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обучаю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щих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фо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рмир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ани</w:t>
      </w:r>
      <w:r w:rsidRPr="000123E0">
        <w:rPr>
          <w:rFonts w:ascii="Times New Roman" w:hAnsi="Times New Roman"/>
          <w:color w:val="231F20"/>
          <w:sz w:val="24"/>
          <w:szCs w:val="24"/>
        </w:rPr>
        <w:t>юу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ни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знани</w:t>
      </w:r>
      <w:r w:rsidRPr="000123E0">
        <w:rPr>
          <w:rFonts w:ascii="Times New Roman" w:hAnsi="Times New Roman"/>
          <w:color w:val="231F20"/>
          <w:sz w:val="24"/>
          <w:szCs w:val="24"/>
        </w:rPr>
        <w:t>йо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сов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нн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ес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ес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ве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нн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о-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на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чн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картин</w:t>
      </w:r>
      <w:r w:rsidRPr="000123E0">
        <w:rPr>
          <w:rFonts w:ascii="Times New Roman" w:hAnsi="Times New Roman"/>
          <w:color w:val="231F20"/>
          <w:sz w:val="24"/>
          <w:szCs w:val="24"/>
        </w:rPr>
        <w:t>е мира,ценностныхориентаций,чтосвидетельствуетогуманизациибиологического образования.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hAnsi="Times New Roman"/>
          <w:color w:val="231F2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Содержани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учебно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дисциплин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предусматривае</w:t>
      </w:r>
      <w:r w:rsidRPr="000123E0">
        <w:rPr>
          <w:rFonts w:ascii="Times New Roman" w:hAnsi="Times New Roman"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формировани</w:t>
      </w:r>
      <w:r w:rsidRPr="000123E0">
        <w:rPr>
          <w:rFonts w:ascii="Times New Roman" w:hAnsi="Times New Roman"/>
          <w:color w:val="231F20"/>
          <w:sz w:val="24"/>
          <w:szCs w:val="24"/>
        </w:rPr>
        <w:t>еу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 xml:space="preserve">обучающихся </w:t>
      </w:r>
      <w:r w:rsidRPr="000123E0">
        <w:rPr>
          <w:rFonts w:ascii="Times New Roman" w:hAnsi="Times New Roman"/>
          <w:color w:val="231F20"/>
          <w:sz w:val="24"/>
          <w:szCs w:val="24"/>
        </w:rPr>
        <w:t>общенаучныхзнаний,уменийинавыков,универсальныхспособовдеятельностии ключевыхкомпетенций,включающихумение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сравниватьбиологическиеобъекты, анализировать,оцениватьиобобщатьполученныесведения,уметьнаходитьии</w:t>
      </w:r>
      <w:r w:rsidRPr="000123E0">
        <w:rPr>
          <w:rFonts w:ascii="Times New Roman" w:hAnsi="Times New Roman"/>
          <w:color w:val="231F20"/>
          <w:spacing w:val="7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z w:val="24"/>
          <w:szCs w:val="24"/>
        </w:rPr>
        <w:t>пользоватьинформациюизразличныхисточников.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30" w:firstLine="283"/>
        <w:jc w:val="both"/>
        <w:rPr>
          <w:rFonts w:ascii="Times New Roman" w:hAnsi="Times New Roman"/>
          <w:color w:val="000000"/>
          <w:sz w:val="24"/>
          <w:szCs w:val="24"/>
        </w:rPr>
        <w:sectPr w:rsidR="005E6E7A" w:rsidRPr="000123E0">
          <w:type w:val="continuous"/>
          <w:pgSz w:w="11906" w:h="16840"/>
          <w:pgMar w:top="1560" w:right="1180" w:bottom="280" w:left="1600" w:header="720" w:footer="720" w:gutter="0"/>
          <w:cols w:space="720"/>
          <w:noEndnote/>
        </w:sectPr>
      </w:pPr>
      <w:r w:rsidRPr="000123E0">
        <w:rPr>
          <w:rFonts w:ascii="Times New Roman" w:hAnsi="Times New Roman"/>
          <w:color w:val="231F20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соде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ржани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ч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еб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д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циплин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во</w:t>
      </w:r>
      <w:r w:rsidRPr="000123E0">
        <w:rPr>
          <w:rFonts w:ascii="Times New Roman" w:hAnsi="Times New Roman"/>
          <w:color w:val="231F20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де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мат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риал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ры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пр</w:t>
      </w:r>
      <w:r w:rsidRPr="000123E0">
        <w:rPr>
          <w:rFonts w:ascii="Times New Roman" w:hAnsi="Times New Roman"/>
          <w:color w:val="231F20"/>
          <w:sz w:val="24"/>
          <w:szCs w:val="24"/>
        </w:rPr>
        <w:t>и изучениибиологииконтролюнеподлежит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15"/>
        <w:jc w:val="both"/>
        <w:rPr>
          <w:rFonts w:ascii="Times New Roman" w:hAnsi="Times New Roman"/>
          <w:color w:val="231F2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lastRenderedPageBreak/>
        <w:t>Изучени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общеобразовательно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учебно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дисциплин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«Биология</w:t>
      </w:r>
      <w:r w:rsidRPr="000123E0">
        <w:rPr>
          <w:rFonts w:ascii="Times New Roman" w:hAnsi="Times New Roman"/>
          <w:color w:val="231F20"/>
          <w:sz w:val="24"/>
          <w:szCs w:val="24"/>
        </w:rPr>
        <w:t>»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завершается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подведение</w:t>
      </w:r>
      <w:r w:rsidRPr="000123E0">
        <w:rPr>
          <w:rFonts w:ascii="Times New Roman" w:hAnsi="Times New Roman"/>
          <w:color w:val="231F20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итого</w:t>
      </w:r>
      <w:r w:rsidRPr="000123E0">
        <w:rPr>
          <w:rFonts w:ascii="Times New Roman" w:hAnsi="Times New Roman"/>
          <w:color w:val="231F20"/>
          <w:sz w:val="24"/>
          <w:szCs w:val="24"/>
        </w:rPr>
        <w:t>вв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форм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дифференцированног</w:t>
      </w:r>
      <w:r w:rsidRPr="000123E0">
        <w:rPr>
          <w:rFonts w:ascii="Times New Roman" w:hAnsi="Times New Roman"/>
          <w:color w:val="231F20"/>
          <w:sz w:val="24"/>
          <w:szCs w:val="24"/>
        </w:rPr>
        <w:t>озачетаврамкахпромежуточнойаттестациистудентоввпроцессеосвоенияОПСПОсполучением среднегообщегообразования(</w:t>
      </w:r>
      <w:r w:rsidRPr="000123E0">
        <w:rPr>
          <w:rFonts w:ascii="Times New Roman" w:hAnsi="Times New Roman"/>
          <w:color w:val="231F20"/>
          <w:sz w:val="21"/>
          <w:szCs w:val="21"/>
        </w:rPr>
        <w:t>ППССЗ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)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15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15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15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E6E7A" w:rsidRDefault="005E6E7A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3174" w:rsidRDefault="00133174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3174" w:rsidRPr="000123E0" w:rsidRDefault="00133174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sz w:val="24"/>
          <w:szCs w:val="24"/>
        </w:rPr>
        <w:lastRenderedPageBreak/>
        <w:t xml:space="preserve">1.2 </w:t>
      </w:r>
      <w:r w:rsidRPr="000123E0">
        <w:rPr>
          <w:rFonts w:ascii="Times New Roman" w:hAnsi="Times New Roman"/>
          <w:b/>
          <w:color w:val="231F20"/>
          <w:sz w:val="24"/>
          <w:szCs w:val="24"/>
        </w:rPr>
        <w:t>Мес</w:t>
      </w:r>
      <w:r w:rsidRPr="000123E0">
        <w:rPr>
          <w:rFonts w:ascii="Times New Roman" w:hAnsi="Times New Roman"/>
          <w:b/>
          <w:color w:val="231F20"/>
          <w:spacing w:val="-5"/>
          <w:sz w:val="24"/>
          <w:szCs w:val="24"/>
        </w:rPr>
        <w:t>т</w:t>
      </w:r>
      <w:r w:rsidRPr="000123E0">
        <w:rPr>
          <w:rFonts w:ascii="Times New Roman" w:hAnsi="Times New Roman"/>
          <w:b/>
          <w:color w:val="231F20"/>
          <w:sz w:val="24"/>
          <w:szCs w:val="24"/>
        </w:rPr>
        <w:t>оучебнойдисциплинывучебномплане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ч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еб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на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д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циплин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«Би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гия</w:t>
      </w:r>
      <w:r w:rsidRPr="000123E0">
        <w:rPr>
          <w:rFonts w:ascii="Times New Roman" w:hAnsi="Times New Roman"/>
          <w:color w:val="231F20"/>
          <w:sz w:val="24"/>
          <w:szCs w:val="24"/>
        </w:rPr>
        <w:t>»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ля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ч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еб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ны</w:t>
      </w:r>
      <w:r w:rsidRPr="000123E0">
        <w:rPr>
          <w:rFonts w:ascii="Times New Roman" w:hAnsi="Times New Roman"/>
          <w:color w:val="231F20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пр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ед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бо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z w:val="24"/>
          <w:szCs w:val="24"/>
        </w:rPr>
        <w:t>з обязательнойпредметнойобласти«Естественныенауки»ФГОСсреднегообщегообразования.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sz w:val="24"/>
          <w:szCs w:val="24"/>
        </w:rPr>
        <w:t>В</w:t>
      </w:r>
      <w:r w:rsidRPr="000123E0">
        <w:rPr>
          <w:rFonts w:ascii="Times New Roman" w:hAnsi="Times New Roman"/>
          <w:spacing w:val="3"/>
          <w:sz w:val="24"/>
          <w:szCs w:val="24"/>
        </w:rPr>
        <w:t xml:space="preserve"> ГБПОУ ВЛАТТ</w:t>
      </w:r>
      <w:r w:rsidRPr="000123E0">
        <w:rPr>
          <w:rFonts w:ascii="Times New Roman" w:hAnsi="Times New Roman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реализующем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образова</w:t>
      </w:r>
      <w:r w:rsidRPr="000123E0">
        <w:rPr>
          <w:rFonts w:ascii="Times New Roman" w:hAnsi="Times New Roman"/>
          <w:color w:val="231F20"/>
          <w:sz w:val="24"/>
          <w:szCs w:val="24"/>
        </w:rPr>
        <w:t>тельнуюпрограммусреднегообщегообразованиявпределахосвоенияОПСПО набазеосновногообщегообразования,</w:t>
      </w:r>
      <w:r w:rsidRPr="000123E0">
        <w:rPr>
          <w:rFonts w:ascii="Times New Roman" w:hAnsi="Times New Roman"/>
          <w:color w:val="000000"/>
          <w:sz w:val="24"/>
          <w:szCs w:val="24"/>
        </w:rPr>
        <w:t>учебнаядисциплина</w:t>
      </w:r>
      <w:r w:rsidRPr="000123E0">
        <w:rPr>
          <w:rFonts w:ascii="Times New Roman" w:hAnsi="Times New Roman"/>
          <w:color w:val="231F20"/>
          <w:sz w:val="24"/>
          <w:szCs w:val="24"/>
        </w:rPr>
        <w:t>«Биология»</w:t>
      </w:r>
      <w:r w:rsidRPr="000123E0">
        <w:rPr>
          <w:rFonts w:ascii="Times New Roman" w:hAnsi="Times New Roman"/>
          <w:color w:val="000000"/>
          <w:sz w:val="24"/>
          <w:szCs w:val="24"/>
        </w:rPr>
        <w:t>изучается вобщеобразовательномциклеучебногоплана</w:t>
      </w:r>
      <w:r w:rsidRPr="000123E0">
        <w:rPr>
          <w:rFonts w:ascii="Times New Roman" w:hAnsi="Times New Roman"/>
          <w:color w:val="231F20"/>
          <w:sz w:val="24"/>
          <w:szCs w:val="24"/>
        </w:rPr>
        <w:t>ОПСПО</w:t>
      </w:r>
      <w:r w:rsidRPr="000123E0">
        <w:rPr>
          <w:rFonts w:ascii="Times New Roman" w:hAnsi="Times New Roman"/>
          <w:color w:val="000000"/>
          <w:sz w:val="24"/>
          <w:szCs w:val="24"/>
        </w:rPr>
        <w:t>набазеосновногообщего образованиясполучениемсреднегообщегообразования(</w:t>
      </w:r>
      <w:r w:rsidRPr="000123E0">
        <w:rPr>
          <w:rFonts w:ascii="Times New Roman" w:hAnsi="Times New Roman"/>
          <w:color w:val="231F20"/>
          <w:sz w:val="21"/>
          <w:szCs w:val="21"/>
        </w:rPr>
        <w:t>ППССЗ</w:t>
      </w:r>
      <w:r w:rsidRPr="000123E0">
        <w:rPr>
          <w:rFonts w:ascii="Times New Roman" w:hAnsi="Times New Roman"/>
          <w:color w:val="000000"/>
          <w:sz w:val="24"/>
          <w:szCs w:val="24"/>
        </w:rPr>
        <w:t>).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4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E7A" w:rsidRPr="000123E0" w:rsidRDefault="005E6E7A" w:rsidP="005E6E7A">
      <w:pPr>
        <w:pStyle w:val="a5"/>
        <w:numPr>
          <w:ilvl w:val="1"/>
          <w:numId w:val="6"/>
        </w:numPr>
        <w:kinsoku w:val="0"/>
        <w:overflowPunct w:val="0"/>
        <w:ind w:right="23"/>
        <w:jc w:val="center"/>
        <w:outlineLvl w:val="2"/>
        <w:rPr>
          <w:b/>
          <w:color w:val="000000"/>
        </w:rPr>
      </w:pPr>
      <w:r w:rsidRPr="000123E0">
        <w:rPr>
          <w:b/>
          <w:color w:val="231F20"/>
        </w:rPr>
        <w:t>Рез</w:t>
      </w:r>
      <w:r w:rsidRPr="000123E0">
        <w:rPr>
          <w:b/>
          <w:color w:val="231F20"/>
          <w:spacing w:val="-13"/>
        </w:rPr>
        <w:t>у</w:t>
      </w:r>
      <w:r w:rsidRPr="000123E0">
        <w:rPr>
          <w:b/>
          <w:color w:val="231F20"/>
        </w:rPr>
        <w:t>л</w:t>
      </w:r>
      <w:r w:rsidRPr="000123E0">
        <w:rPr>
          <w:b/>
          <w:color w:val="231F20"/>
          <w:spacing w:val="-12"/>
        </w:rPr>
        <w:t>ь</w:t>
      </w:r>
      <w:r w:rsidRPr="000123E0">
        <w:rPr>
          <w:b/>
          <w:color w:val="231F20"/>
          <w:spacing w:val="-15"/>
        </w:rPr>
        <w:t>т</w:t>
      </w:r>
      <w:r w:rsidRPr="000123E0">
        <w:rPr>
          <w:b/>
          <w:color w:val="231F20"/>
          <w:spacing w:val="-16"/>
        </w:rPr>
        <w:t>а</w:t>
      </w:r>
      <w:r w:rsidRPr="000123E0">
        <w:rPr>
          <w:b/>
          <w:color w:val="231F20"/>
        </w:rPr>
        <w:t>тыосвоенияучебнойдисциплины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9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Освоениесодержанияучебнойдисциплины«Биология»обеспечиваетдостижение студентамиследующих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результатов: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left="667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>личностных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: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before="46" w:after="0" w:line="232" w:lineRule="exact"/>
        <w:ind w:left="951" w:right="12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z w:val="24"/>
          <w:szCs w:val="24"/>
        </w:rPr>
        <w:t>Л1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 - сформированностьчувствагордостииуважениякисторииидостижениям 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отечественно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биологическо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науки</w:t>
      </w:r>
      <w:r w:rsidRPr="000123E0">
        <w:rPr>
          <w:rFonts w:ascii="Times New Roman" w:hAnsi="Times New Roman"/>
          <w:color w:val="231F20"/>
          <w:sz w:val="24"/>
          <w:szCs w:val="24"/>
        </w:rPr>
        <w:t>;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представлени</w:t>
      </w:r>
      <w:r w:rsidRPr="000123E0">
        <w:rPr>
          <w:rFonts w:ascii="Times New Roman" w:hAnsi="Times New Roman"/>
          <w:color w:val="231F20"/>
          <w:sz w:val="24"/>
          <w:szCs w:val="24"/>
        </w:rPr>
        <w:t>яо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целостно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естественно-</w:t>
      </w:r>
      <w:r w:rsidRPr="000123E0">
        <w:rPr>
          <w:rFonts w:ascii="Times New Roman" w:hAnsi="Times New Roman"/>
          <w:color w:val="231F20"/>
          <w:sz w:val="24"/>
          <w:szCs w:val="24"/>
        </w:rPr>
        <w:t>научнойкартинемира;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2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z w:val="24"/>
          <w:szCs w:val="24"/>
        </w:rPr>
        <w:t>Л2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 - пониманиевзаимосвязиивзаимозависимостиестественныхнаук,ихвлияниянаокружающуюсреду,экономическую,технологическую,социальную иэтическуюсферыдеятельностичеловека;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19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z w:val="24"/>
          <w:szCs w:val="24"/>
        </w:rPr>
        <w:t>Л3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 - способностьиспользоватьзнанияосовременнойестественно-научнойкартинемиравобразовательнойипрофессиональнойдеятельности;возможности информационнойсредыдляобеспеченияпродуктивногосамообразования;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18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pacing w:val="-3"/>
          <w:sz w:val="24"/>
          <w:szCs w:val="24"/>
        </w:rPr>
        <w:t>Л4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 xml:space="preserve"> - владени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культуро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мышления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способност</w:t>
      </w:r>
      <w:r w:rsidRPr="000123E0">
        <w:rPr>
          <w:rFonts w:ascii="Times New Roman" w:hAnsi="Times New Roman"/>
          <w:color w:val="231F20"/>
          <w:sz w:val="24"/>
          <w:szCs w:val="24"/>
        </w:rPr>
        <w:t>ьк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обобщению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анализу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восприя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ти</w:t>
      </w:r>
      <w:r w:rsidRPr="000123E0">
        <w:rPr>
          <w:rFonts w:ascii="Times New Roman" w:hAnsi="Times New Roman"/>
          <w:color w:val="231F20"/>
          <w:sz w:val="24"/>
          <w:szCs w:val="24"/>
        </w:rPr>
        <w:t>юинформациив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област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естественны</w:t>
      </w:r>
      <w:r w:rsidRPr="000123E0">
        <w:rPr>
          <w:rFonts w:ascii="Times New Roman" w:hAnsi="Times New Roman"/>
          <w:color w:val="231F20"/>
          <w:sz w:val="24"/>
          <w:szCs w:val="24"/>
        </w:rPr>
        <w:t>хнаук,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постановк</w:t>
      </w:r>
      <w:r w:rsidRPr="000123E0">
        <w:rPr>
          <w:rFonts w:ascii="Times New Roman" w:hAnsi="Times New Roman"/>
          <w:color w:val="231F20"/>
          <w:sz w:val="24"/>
          <w:szCs w:val="24"/>
        </w:rPr>
        <w:t>ецелии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 xml:space="preserve">выбору </w:t>
      </w:r>
      <w:r w:rsidRPr="000123E0">
        <w:rPr>
          <w:rFonts w:ascii="Times New Roman" w:hAnsi="Times New Roman"/>
          <w:color w:val="231F20"/>
          <w:sz w:val="24"/>
          <w:szCs w:val="24"/>
        </w:rPr>
        <w:t>путейеедостижениявпрофессиональнойсфере;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19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pacing w:val="-2"/>
          <w:sz w:val="24"/>
          <w:szCs w:val="24"/>
        </w:rPr>
        <w:t>Л5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 xml:space="preserve"> - способност</w:t>
      </w:r>
      <w:r w:rsidRPr="000123E0">
        <w:rPr>
          <w:rFonts w:ascii="Times New Roman" w:hAnsi="Times New Roman"/>
          <w:color w:val="231F20"/>
          <w:sz w:val="24"/>
          <w:szCs w:val="24"/>
        </w:rPr>
        <w:t>ь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 xml:space="preserve"> руководствоватьс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я в 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свое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деятельност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современным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принци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пам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толерантности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диалог</w:t>
      </w:r>
      <w:r w:rsidRPr="000123E0">
        <w:rPr>
          <w:rFonts w:ascii="Times New Roman" w:hAnsi="Times New Roman"/>
          <w:color w:val="231F20"/>
          <w:sz w:val="24"/>
          <w:szCs w:val="24"/>
        </w:rPr>
        <w:t>аи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сотрудничества</w:t>
      </w:r>
      <w:r w:rsidRPr="000123E0">
        <w:rPr>
          <w:rFonts w:ascii="Times New Roman" w:hAnsi="Times New Roman"/>
          <w:color w:val="231F20"/>
          <w:sz w:val="24"/>
          <w:szCs w:val="24"/>
        </w:rPr>
        <w:t>;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готовност</w:t>
      </w:r>
      <w:r w:rsidRPr="000123E0">
        <w:rPr>
          <w:rFonts w:ascii="Times New Roman" w:hAnsi="Times New Roman"/>
          <w:color w:val="231F20"/>
          <w:sz w:val="24"/>
          <w:szCs w:val="24"/>
        </w:rPr>
        <w:t>ьк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 xml:space="preserve">взаимодействию </w:t>
      </w:r>
      <w:r w:rsidRPr="000123E0">
        <w:rPr>
          <w:rFonts w:ascii="Times New Roman" w:hAnsi="Times New Roman"/>
          <w:color w:val="231F20"/>
          <w:sz w:val="24"/>
          <w:szCs w:val="24"/>
        </w:rPr>
        <w:t>сколлегами,работевколлективе;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pacing w:val="-3"/>
          <w:sz w:val="24"/>
          <w:szCs w:val="24"/>
        </w:rPr>
        <w:t>Л6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 xml:space="preserve"> - готовност</w:t>
      </w:r>
      <w:r w:rsidRPr="000123E0">
        <w:rPr>
          <w:rFonts w:ascii="Times New Roman" w:hAnsi="Times New Roman"/>
          <w:color w:val="231F20"/>
          <w:sz w:val="24"/>
          <w:szCs w:val="24"/>
        </w:rPr>
        <w:t>ь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использоват</w:t>
      </w:r>
      <w:r w:rsidRPr="000123E0">
        <w:rPr>
          <w:rFonts w:ascii="Times New Roman" w:hAnsi="Times New Roman"/>
          <w:color w:val="231F20"/>
          <w:sz w:val="24"/>
          <w:szCs w:val="24"/>
        </w:rPr>
        <w:t>ь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основны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е 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метод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защит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т 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возможны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 xml:space="preserve">последствий </w:t>
      </w:r>
      <w:r w:rsidRPr="000123E0">
        <w:rPr>
          <w:rFonts w:ascii="Times New Roman" w:hAnsi="Times New Roman"/>
          <w:color w:val="231F20"/>
          <w:sz w:val="24"/>
          <w:szCs w:val="24"/>
        </w:rPr>
        <w:t>аварий,катастроф,стихийныхбедствий;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2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pacing w:val="-3"/>
          <w:sz w:val="24"/>
          <w:szCs w:val="24"/>
        </w:rPr>
        <w:t>Л7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 xml:space="preserve"> - обладани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навыкам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безопасно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работ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врем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 xml:space="preserve">проектно-исследовательской </w:t>
      </w:r>
      <w:r w:rsidRPr="000123E0">
        <w:rPr>
          <w:rFonts w:ascii="Times New Roman" w:hAnsi="Times New Roman"/>
          <w:color w:val="231F20"/>
          <w:sz w:val="24"/>
          <w:szCs w:val="24"/>
        </w:rPr>
        <w:t>иэкспериментальнойдеятельности,прииспользованиилабораторногооборудования;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18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z w:val="24"/>
          <w:szCs w:val="24"/>
        </w:rPr>
        <w:t>Л8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 - способностьиспользоватьприобретенныезнанияиумениявпрактической деятельностииповседневнойжизнидлясоблюдениямерпрофилактикиот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равлений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вирусны</w:t>
      </w:r>
      <w:r w:rsidRPr="000123E0">
        <w:rPr>
          <w:rFonts w:ascii="Times New Roman" w:hAnsi="Times New Roman"/>
          <w:color w:val="231F20"/>
          <w:sz w:val="24"/>
          <w:szCs w:val="24"/>
        </w:rPr>
        <w:t>хи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други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заболеваний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стрессов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вредны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привыче</w:t>
      </w:r>
      <w:r w:rsidRPr="000123E0">
        <w:rPr>
          <w:rFonts w:ascii="Times New Roman" w:hAnsi="Times New Roman"/>
          <w:color w:val="231F20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(ку</w:t>
      </w:r>
      <w:r w:rsidRPr="000123E0">
        <w:rPr>
          <w:rFonts w:ascii="Times New Roman" w:hAnsi="Times New Roman"/>
          <w:color w:val="231F20"/>
          <w:sz w:val="24"/>
          <w:szCs w:val="24"/>
        </w:rPr>
        <w:t>рения,алкоголизма,наркомании);правилповедениявприроднойсреде;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19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z w:val="24"/>
          <w:szCs w:val="24"/>
        </w:rPr>
        <w:t>Л9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 - готовностькоказаниюпервойпомощипритравмах,простудныхидругих заболеваниях,отравленияхпищевымипродуктами.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left="667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>метапредметных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: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before="46" w:after="0" w:line="232" w:lineRule="exact"/>
        <w:ind w:left="951" w:right="129"/>
        <w:rPr>
          <w:rFonts w:ascii="Times New Roman" w:hAnsi="Times New Roman"/>
          <w:color w:val="000000"/>
          <w:sz w:val="24"/>
          <w:szCs w:val="24"/>
        </w:rPr>
        <w:sectPr w:rsidR="005E6E7A" w:rsidRPr="000123E0">
          <w:type w:val="continuous"/>
          <w:pgSz w:w="11906" w:h="16840"/>
          <w:pgMar w:top="1560" w:right="1180" w:bottom="280" w:left="1600" w:header="720" w:footer="720" w:gutter="0"/>
          <w:cols w:space="720"/>
          <w:noEndnote/>
        </w:sectPr>
      </w:pPr>
      <w:r w:rsidRPr="000123E0">
        <w:rPr>
          <w:rFonts w:ascii="Times New Roman" w:hAnsi="Times New Roman"/>
          <w:b/>
          <w:color w:val="231F20"/>
          <w:spacing w:val="-4"/>
          <w:sz w:val="24"/>
          <w:szCs w:val="24"/>
        </w:rPr>
        <w:t>МП1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 xml:space="preserve"> - осознани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социально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значимост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5"/>
          <w:sz w:val="24"/>
          <w:szCs w:val="24"/>
        </w:rPr>
        <w:t>свое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профессии/специальности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 xml:space="preserve">обладание </w:t>
      </w:r>
      <w:r w:rsidRPr="000123E0">
        <w:rPr>
          <w:rFonts w:ascii="Times New Roman" w:hAnsi="Times New Roman"/>
          <w:color w:val="231F20"/>
          <w:sz w:val="24"/>
          <w:szCs w:val="24"/>
        </w:rPr>
        <w:t>мотивациейкосуществлениюпрофессиональнойдеятельности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before="46" w:after="0" w:line="232" w:lineRule="exact"/>
        <w:ind w:left="951" w:righ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pacing w:val="1"/>
          <w:sz w:val="24"/>
          <w:szCs w:val="24"/>
        </w:rPr>
        <w:t>МП2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 xml:space="preserve"> - повышени</w:t>
      </w:r>
      <w:r w:rsidRPr="000123E0">
        <w:rPr>
          <w:rFonts w:ascii="Times New Roman" w:hAnsi="Times New Roman"/>
          <w:color w:val="231F20"/>
          <w:sz w:val="24"/>
          <w:szCs w:val="24"/>
        </w:rPr>
        <w:t>еинтеллектуальногоуровняв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процесс</w:t>
      </w:r>
      <w:r w:rsidRPr="000123E0">
        <w:rPr>
          <w:rFonts w:ascii="Times New Roman" w:hAnsi="Times New Roman"/>
          <w:color w:val="231F20"/>
          <w:sz w:val="24"/>
          <w:szCs w:val="24"/>
        </w:rPr>
        <w:t>еизучения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биологических я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ний</w:t>
      </w:r>
      <w:r w:rsidRPr="000123E0">
        <w:rPr>
          <w:rFonts w:ascii="Times New Roman" w:hAnsi="Times New Roman"/>
          <w:color w:val="231F20"/>
          <w:sz w:val="24"/>
          <w:szCs w:val="24"/>
        </w:rPr>
        <w:t>;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д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ю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щих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дос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тиж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ни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б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гии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во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ш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ед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ши</w:t>
      </w:r>
      <w:r w:rsidRPr="000123E0">
        <w:rPr>
          <w:rFonts w:ascii="Times New Roman" w:hAnsi="Times New Roman"/>
          <w:color w:val="231F20"/>
          <w:sz w:val="24"/>
          <w:szCs w:val="24"/>
        </w:rPr>
        <w:t>хв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об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щ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ч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ове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ч</w:t>
      </w:r>
      <w:r w:rsidRPr="000123E0">
        <w:rPr>
          <w:rFonts w:ascii="Times New Roman" w:hAnsi="Times New Roman"/>
          <w:color w:val="231F20"/>
          <w:spacing w:val="8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ску</w:t>
      </w:r>
      <w:r w:rsidRPr="000123E0">
        <w:rPr>
          <w:rFonts w:ascii="Times New Roman" w:hAnsi="Times New Roman"/>
          <w:color w:val="231F20"/>
          <w:sz w:val="24"/>
          <w:szCs w:val="24"/>
        </w:rPr>
        <w:t>юкультуру;сложныхи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противоречивы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путе</w:t>
      </w:r>
      <w:r w:rsidRPr="000123E0">
        <w:rPr>
          <w:rFonts w:ascii="Times New Roman" w:hAnsi="Times New Roman"/>
          <w:color w:val="231F20"/>
          <w:sz w:val="24"/>
          <w:szCs w:val="24"/>
        </w:rPr>
        <w:t>йразвития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 xml:space="preserve">современных 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lastRenderedPageBreak/>
        <w:t>на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чны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згля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дов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де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ео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рий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нц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пций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гип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z w:val="24"/>
          <w:szCs w:val="24"/>
        </w:rPr>
        <w:t>з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(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су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щн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ос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z w:val="24"/>
          <w:szCs w:val="24"/>
        </w:rPr>
        <w:t>ии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пр</w:t>
      </w:r>
      <w:r w:rsidRPr="000123E0">
        <w:rPr>
          <w:rFonts w:ascii="Times New Roman" w:hAnsi="Times New Roman"/>
          <w:color w:val="231F20"/>
          <w:spacing w:val="9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ож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д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ни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жизни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ч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ове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ка</w:t>
      </w:r>
      <w:r w:rsidRPr="000123E0">
        <w:rPr>
          <w:rFonts w:ascii="Times New Roman" w:hAnsi="Times New Roman"/>
          <w:color w:val="231F20"/>
          <w:sz w:val="24"/>
          <w:szCs w:val="24"/>
        </w:rPr>
        <w:t>)в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од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ра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бо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z w:val="24"/>
          <w:szCs w:val="24"/>
        </w:rPr>
        <w:t>ыс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разли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ч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ным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ч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никам</w:t>
      </w:r>
      <w:r w:rsidRPr="000123E0">
        <w:rPr>
          <w:rFonts w:ascii="Times New Roman" w:hAnsi="Times New Roman"/>
          <w:color w:val="231F20"/>
          <w:sz w:val="24"/>
          <w:szCs w:val="24"/>
        </w:rPr>
        <w:t>и информации;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pacing w:val="6"/>
          <w:sz w:val="24"/>
          <w:szCs w:val="24"/>
        </w:rPr>
        <w:t>МП3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 xml:space="preserve"> - способност</w:t>
      </w:r>
      <w:r w:rsidRPr="000123E0">
        <w:rPr>
          <w:rFonts w:ascii="Times New Roman" w:hAnsi="Times New Roman"/>
          <w:color w:val="231F20"/>
          <w:sz w:val="24"/>
          <w:szCs w:val="24"/>
        </w:rPr>
        <w:t>ь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организовыват</w:t>
      </w:r>
      <w:r w:rsidRPr="000123E0">
        <w:rPr>
          <w:rFonts w:ascii="Times New Roman" w:hAnsi="Times New Roman"/>
          <w:color w:val="231F20"/>
          <w:sz w:val="24"/>
          <w:szCs w:val="24"/>
        </w:rPr>
        <w:t>ь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сотрудничеств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единомышленников</w:t>
      </w:r>
      <w:r w:rsidRPr="000123E0">
        <w:rPr>
          <w:rFonts w:ascii="Times New Roman" w:hAnsi="Times New Roman"/>
          <w:color w:val="231F20"/>
          <w:sz w:val="24"/>
          <w:szCs w:val="24"/>
        </w:rPr>
        <w:t>,в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 xml:space="preserve">том </w:t>
      </w:r>
      <w:r w:rsidRPr="000123E0">
        <w:rPr>
          <w:rFonts w:ascii="Times New Roman" w:hAnsi="Times New Roman"/>
          <w:color w:val="231F20"/>
          <w:sz w:val="24"/>
          <w:szCs w:val="24"/>
        </w:rPr>
        <w:t>числесиспользованиемсовременныхинформационно-коммуникационных технологий;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24"/>
        <w:jc w:val="both"/>
        <w:rPr>
          <w:rFonts w:ascii="Times New Roman" w:hAnsi="Times New Roman"/>
          <w:sz w:val="24"/>
          <w:szCs w:val="24"/>
        </w:rPr>
      </w:pPr>
      <w:r w:rsidRPr="000123E0">
        <w:rPr>
          <w:rFonts w:ascii="Times New Roman" w:hAnsi="Times New Roman"/>
          <w:b/>
          <w:spacing w:val="4"/>
          <w:sz w:val="24"/>
          <w:szCs w:val="24"/>
        </w:rPr>
        <w:t>МП4</w:t>
      </w:r>
      <w:r w:rsidRPr="000123E0">
        <w:rPr>
          <w:rFonts w:ascii="Times New Roman" w:hAnsi="Times New Roman"/>
          <w:spacing w:val="4"/>
          <w:sz w:val="24"/>
          <w:szCs w:val="24"/>
        </w:rPr>
        <w:t xml:space="preserve"> - с</w:t>
      </w:r>
      <w:r w:rsidRPr="000123E0">
        <w:rPr>
          <w:rFonts w:ascii="Times New Roman" w:hAnsi="Times New Roman"/>
          <w:spacing w:val="3"/>
          <w:sz w:val="24"/>
          <w:szCs w:val="24"/>
        </w:rPr>
        <w:t>п</w:t>
      </w:r>
      <w:r w:rsidRPr="000123E0">
        <w:rPr>
          <w:rFonts w:ascii="Times New Roman" w:hAnsi="Times New Roman"/>
          <w:spacing w:val="4"/>
          <w:sz w:val="24"/>
          <w:szCs w:val="24"/>
        </w:rPr>
        <w:t>особ</w:t>
      </w:r>
      <w:r w:rsidRPr="000123E0">
        <w:rPr>
          <w:rFonts w:ascii="Times New Roman" w:hAnsi="Times New Roman"/>
          <w:spacing w:val="3"/>
          <w:sz w:val="24"/>
          <w:szCs w:val="24"/>
        </w:rPr>
        <w:t>н</w:t>
      </w:r>
      <w:r w:rsidRPr="000123E0">
        <w:rPr>
          <w:rFonts w:ascii="Times New Roman" w:hAnsi="Times New Roman"/>
          <w:spacing w:val="4"/>
          <w:sz w:val="24"/>
          <w:szCs w:val="24"/>
        </w:rPr>
        <w:t>ос</w:t>
      </w:r>
      <w:r w:rsidRPr="000123E0">
        <w:rPr>
          <w:rFonts w:ascii="Times New Roman" w:hAnsi="Times New Roman"/>
          <w:spacing w:val="3"/>
          <w:sz w:val="24"/>
          <w:szCs w:val="24"/>
        </w:rPr>
        <w:t>т</w:t>
      </w:r>
      <w:r w:rsidRPr="000123E0">
        <w:rPr>
          <w:rFonts w:ascii="Times New Roman" w:hAnsi="Times New Roman"/>
          <w:sz w:val="24"/>
          <w:szCs w:val="24"/>
        </w:rPr>
        <w:t>ь</w:t>
      </w:r>
      <w:r w:rsidRPr="000123E0">
        <w:rPr>
          <w:rFonts w:ascii="Times New Roman" w:hAnsi="Times New Roman"/>
          <w:spacing w:val="3"/>
          <w:sz w:val="24"/>
          <w:szCs w:val="24"/>
        </w:rPr>
        <w:t>п</w:t>
      </w:r>
      <w:r w:rsidRPr="000123E0">
        <w:rPr>
          <w:rFonts w:ascii="Times New Roman" w:hAnsi="Times New Roman"/>
          <w:spacing w:val="4"/>
          <w:sz w:val="24"/>
          <w:szCs w:val="24"/>
        </w:rPr>
        <w:t>о</w:t>
      </w:r>
      <w:r w:rsidRPr="000123E0">
        <w:rPr>
          <w:rFonts w:ascii="Times New Roman" w:hAnsi="Times New Roman"/>
          <w:spacing w:val="3"/>
          <w:sz w:val="24"/>
          <w:szCs w:val="24"/>
        </w:rPr>
        <w:t>нимат</w:t>
      </w:r>
      <w:r w:rsidRPr="000123E0">
        <w:rPr>
          <w:rFonts w:ascii="Times New Roman" w:hAnsi="Times New Roman"/>
          <w:sz w:val="24"/>
          <w:szCs w:val="24"/>
        </w:rPr>
        <w:t>ь</w:t>
      </w:r>
      <w:r w:rsidRPr="000123E0">
        <w:rPr>
          <w:rFonts w:ascii="Times New Roman" w:hAnsi="Times New Roman"/>
          <w:spacing w:val="3"/>
          <w:sz w:val="24"/>
          <w:szCs w:val="24"/>
        </w:rPr>
        <w:t>принцип</w:t>
      </w:r>
      <w:r w:rsidRPr="000123E0">
        <w:rPr>
          <w:rFonts w:ascii="Times New Roman" w:hAnsi="Times New Roman"/>
          <w:sz w:val="24"/>
          <w:szCs w:val="24"/>
        </w:rPr>
        <w:t>ы</w:t>
      </w:r>
      <w:r w:rsidRPr="000123E0">
        <w:rPr>
          <w:rFonts w:ascii="Times New Roman" w:hAnsi="Times New Roman"/>
          <w:spacing w:val="4"/>
          <w:sz w:val="24"/>
          <w:szCs w:val="24"/>
        </w:rPr>
        <w:t>ус</w:t>
      </w:r>
      <w:r w:rsidRPr="000123E0">
        <w:rPr>
          <w:rFonts w:ascii="Times New Roman" w:hAnsi="Times New Roman"/>
          <w:spacing w:val="3"/>
          <w:sz w:val="24"/>
          <w:szCs w:val="24"/>
        </w:rPr>
        <w:t>т</w:t>
      </w:r>
      <w:r w:rsidRPr="000123E0">
        <w:rPr>
          <w:rFonts w:ascii="Times New Roman" w:hAnsi="Times New Roman"/>
          <w:spacing w:val="4"/>
          <w:sz w:val="24"/>
          <w:szCs w:val="24"/>
        </w:rPr>
        <w:t>о</w:t>
      </w:r>
      <w:r w:rsidRPr="000123E0">
        <w:rPr>
          <w:rFonts w:ascii="Times New Roman" w:hAnsi="Times New Roman"/>
          <w:spacing w:val="3"/>
          <w:sz w:val="24"/>
          <w:szCs w:val="24"/>
        </w:rPr>
        <w:t>йчи</w:t>
      </w:r>
      <w:r w:rsidRPr="000123E0">
        <w:rPr>
          <w:rFonts w:ascii="Times New Roman" w:hAnsi="Times New Roman"/>
          <w:spacing w:val="4"/>
          <w:sz w:val="24"/>
          <w:szCs w:val="24"/>
        </w:rPr>
        <w:t>вос</w:t>
      </w:r>
      <w:r w:rsidRPr="000123E0">
        <w:rPr>
          <w:rFonts w:ascii="Times New Roman" w:hAnsi="Times New Roman"/>
          <w:spacing w:val="3"/>
          <w:sz w:val="24"/>
          <w:szCs w:val="24"/>
        </w:rPr>
        <w:t>т</w:t>
      </w:r>
      <w:r w:rsidRPr="000123E0">
        <w:rPr>
          <w:rFonts w:ascii="Times New Roman" w:hAnsi="Times New Roman"/>
          <w:sz w:val="24"/>
          <w:szCs w:val="24"/>
        </w:rPr>
        <w:t>ии</w:t>
      </w:r>
      <w:r w:rsidRPr="000123E0">
        <w:rPr>
          <w:rFonts w:ascii="Times New Roman" w:hAnsi="Times New Roman"/>
          <w:spacing w:val="3"/>
          <w:sz w:val="24"/>
          <w:szCs w:val="24"/>
        </w:rPr>
        <w:t>пр</w:t>
      </w:r>
      <w:r w:rsidRPr="000123E0">
        <w:rPr>
          <w:rFonts w:ascii="Times New Roman" w:hAnsi="Times New Roman"/>
          <w:spacing w:val="4"/>
          <w:sz w:val="24"/>
          <w:szCs w:val="24"/>
        </w:rPr>
        <w:t>оду</w:t>
      </w:r>
      <w:r w:rsidRPr="000123E0">
        <w:rPr>
          <w:rFonts w:ascii="Times New Roman" w:hAnsi="Times New Roman"/>
          <w:spacing w:val="3"/>
          <w:sz w:val="24"/>
          <w:szCs w:val="24"/>
        </w:rPr>
        <w:t>кти</w:t>
      </w:r>
      <w:r w:rsidRPr="000123E0">
        <w:rPr>
          <w:rFonts w:ascii="Times New Roman" w:hAnsi="Times New Roman"/>
          <w:spacing w:val="4"/>
          <w:sz w:val="24"/>
          <w:szCs w:val="24"/>
        </w:rPr>
        <w:t>в</w:t>
      </w:r>
      <w:r w:rsidRPr="000123E0">
        <w:rPr>
          <w:rFonts w:ascii="Times New Roman" w:hAnsi="Times New Roman"/>
          <w:spacing w:val="3"/>
          <w:sz w:val="24"/>
          <w:szCs w:val="24"/>
        </w:rPr>
        <w:t>н</w:t>
      </w:r>
      <w:r w:rsidRPr="000123E0">
        <w:rPr>
          <w:rFonts w:ascii="Times New Roman" w:hAnsi="Times New Roman"/>
          <w:spacing w:val="4"/>
          <w:sz w:val="24"/>
          <w:szCs w:val="24"/>
        </w:rPr>
        <w:t>ос</w:t>
      </w:r>
      <w:r w:rsidRPr="000123E0">
        <w:rPr>
          <w:rFonts w:ascii="Times New Roman" w:hAnsi="Times New Roman"/>
          <w:spacing w:val="3"/>
          <w:sz w:val="24"/>
          <w:szCs w:val="24"/>
        </w:rPr>
        <w:t>т</w:t>
      </w:r>
      <w:r w:rsidRPr="000123E0">
        <w:rPr>
          <w:rFonts w:ascii="Times New Roman" w:hAnsi="Times New Roman"/>
          <w:sz w:val="24"/>
          <w:szCs w:val="24"/>
        </w:rPr>
        <w:t>и</w:t>
      </w:r>
      <w:r w:rsidRPr="000123E0">
        <w:rPr>
          <w:rFonts w:ascii="Times New Roman" w:hAnsi="Times New Roman"/>
          <w:spacing w:val="3"/>
          <w:sz w:val="24"/>
          <w:szCs w:val="24"/>
        </w:rPr>
        <w:t>жи</w:t>
      </w:r>
      <w:r w:rsidRPr="000123E0">
        <w:rPr>
          <w:rFonts w:ascii="Times New Roman" w:hAnsi="Times New Roman"/>
          <w:spacing w:val="4"/>
          <w:sz w:val="24"/>
          <w:szCs w:val="24"/>
        </w:rPr>
        <w:t>во</w:t>
      </w:r>
      <w:r w:rsidRPr="000123E0">
        <w:rPr>
          <w:rFonts w:ascii="Times New Roman" w:hAnsi="Times New Roman"/>
          <w:sz w:val="24"/>
          <w:szCs w:val="24"/>
        </w:rPr>
        <w:t xml:space="preserve">й </w:t>
      </w:r>
      <w:r w:rsidRPr="000123E0">
        <w:rPr>
          <w:rFonts w:ascii="Times New Roman" w:hAnsi="Times New Roman"/>
          <w:spacing w:val="-2"/>
          <w:sz w:val="24"/>
          <w:szCs w:val="24"/>
        </w:rPr>
        <w:t>природы</w:t>
      </w:r>
      <w:r w:rsidRPr="000123E0">
        <w:rPr>
          <w:rFonts w:ascii="Times New Roman" w:hAnsi="Times New Roman"/>
          <w:sz w:val="24"/>
          <w:szCs w:val="24"/>
        </w:rPr>
        <w:t>,</w:t>
      </w:r>
      <w:r w:rsidRPr="000123E0">
        <w:rPr>
          <w:rFonts w:ascii="Times New Roman" w:hAnsi="Times New Roman"/>
          <w:spacing w:val="-2"/>
          <w:sz w:val="24"/>
          <w:szCs w:val="24"/>
        </w:rPr>
        <w:t>пут</w:t>
      </w:r>
      <w:r w:rsidRPr="000123E0">
        <w:rPr>
          <w:rFonts w:ascii="Times New Roman" w:hAnsi="Times New Roman"/>
          <w:sz w:val="24"/>
          <w:szCs w:val="24"/>
        </w:rPr>
        <w:t>и</w:t>
      </w:r>
      <w:r w:rsidRPr="000123E0">
        <w:rPr>
          <w:rFonts w:ascii="Times New Roman" w:hAnsi="Times New Roman"/>
          <w:spacing w:val="-3"/>
          <w:sz w:val="24"/>
          <w:szCs w:val="24"/>
        </w:rPr>
        <w:t>е</w:t>
      </w:r>
      <w:r w:rsidRPr="000123E0">
        <w:rPr>
          <w:rFonts w:ascii="Times New Roman" w:hAnsi="Times New Roman"/>
          <w:sz w:val="24"/>
          <w:szCs w:val="24"/>
        </w:rPr>
        <w:t>е</w:t>
      </w:r>
      <w:r w:rsidRPr="000123E0">
        <w:rPr>
          <w:rFonts w:ascii="Times New Roman" w:hAnsi="Times New Roman"/>
          <w:spacing w:val="-2"/>
          <w:sz w:val="24"/>
          <w:szCs w:val="24"/>
        </w:rPr>
        <w:t>изменени</w:t>
      </w:r>
      <w:r w:rsidRPr="000123E0">
        <w:rPr>
          <w:rFonts w:ascii="Times New Roman" w:hAnsi="Times New Roman"/>
          <w:sz w:val="24"/>
          <w:szCs w:val="24"/>
        </w:rPr>
        <w:t>я</w:t>
      </w:r>
      <w:r w:rsidRPr="000123E0">
        <w:rPr>
          <w:rFonts w:ascii="Times New Roman" w:hAnsi="Times New Roman"/>
          <w:spacing w:val="-3"/>
          <w:sz w:val="24"/>
          <w:szCs w:val="24"/>
        </w:rPr>
        <w:t>по</w:t>
      </w:r>
      <w:r w:rsidRPr="000123E0">
        <w:rPr>
          <w:rFonts w:ascii="Times New Roman" w:hAnsi="Times New Roman"/>
          <w:sz w:val="24"/>
          <w:szCs w:val="24"/>
        </w:rPr>
        <w:t>д</w:t>
      </w:r>
      <w:r w:rsidRPr="000123E0">
        <w:rPr>
          <w:rFonts w:ascii="Times New Roman" w:hAnsi="Times New Roman"/>
          <w:spacing w:val="-2"/>
          <w:sz w:val="24"/>
          <w:szCs w:val="24"/>
        </w:rPr>
        <w:t>влияние</w:t>
      </w:r>
      <w:r w:rsidRPr="000123E0">
        <w:rPr>
          <w:rFonts w:ascii="Times New Roman" w:hAnsi="Times New Roman"/>
          <w:sz w:val="24"/>
          <w:szCs w:val="24"/>
        </w:rPr>
        <w:t>м</w:t>
      </w:r>
      <w:r w:rsidRPr="000123E0">
        <w:rPr>
          <w:rFonts w:ascii="Times New Roman" w:hAnsi="Times New Roman"/>
          <w:spacing w:val="-2"/>
          <w:sz w:val="24"/>
          <w:szCs w:val="24"/>
        </w:rPr>
        <w:t>антропогенны</w:t>
      </w:r>
      <w:r w:rsidRPr="000123E0">
        <w:rPr>
          <w:rFonts w:ascii="Times New Roman" w:hAnsi="Times New Roman"/>
          <w:sz w:val="24"/>
          <w:szCs w:val="24"/>
        </w:rPr>
        <w:t>х</w:t>
      </w:r>
      <w:r w:rsidRPr="000123E0">
        <w:rPr>
          <w:rFonts w:ascii="Times New Roman" w:hAnsi="Times New Roman"/>
          <w:spacing w:val="-2"/>
          <w:sz w:val="24"/>
          <w:szCs w:val="24"/>
        </w:rPr>
        <w:t>факторов</w:t>
      </w:r>
      <w:r w:rsidRPr="000123E0">
        <w:rPr>
          <w:rFonts w:ascii="Times New Roman" w:hAnsi="Times New Roman"/>
          <w:sz w:val="24"/>
          <w:szCs w:val="24"/>
        </w:rPr>
        <w:t>,</w:t>
      </w:r>
      <w:r w:rsidRPr="000123E0">
        <w:rPr>
          <w:rFonts w:ascii="Times New Roman" w:hAnsi="Times New Roman"/>
          <w:spacing w:val="-3"/>
          <w:sz w:val="24"/>
          <w:szCs w:val="24"/>
        </w:rPr>
        <w:t>способ</w:t>
      </w:r>
      <w:r w:rsidRPr="000123E0">
        <w:rPr>
          <w:rFonts w:ascii="Times New Roman" w:hAnsi="Times New Roman"/>
          <w:sz w:val="24"/>
          <w:szCs w:val="24"/>
        </w:rPr>
        <w:t>ностьксистемномуанализуглобальныхэкологическихпроблем,вопросов состоянияокружающейсредыирациональногоиспользованияприродных ресурсов;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19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pacing w:val="2"/>
          <w:sz w:val="24"/>
          <w:szCs w:val="24"/>
        </w:rPr>
        <w:t>МП5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 xml:space="preserve"> - умени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обосновыват</w:t>
      </w:r>
      <w:r w:rsidRPr="000123E0">
        <w:rPr>
          <w:rFonts w:ascii="Times New Roman" w:hAnsi="Times New Roman"/>
          <w:color w:val="231F20"/>
          <w:sz w:val="24"/>
          <w:szCs w:val="24"/>
        </w:rPr>
        <w:t>ь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мест</w:t>
      </w:r>
      <w:r w:rsidRPr="000123E0">
        <w:rPr>
          <w:rFonts w:ascii="Times New Roman" w:hAnsi="Times New Roman"/>
          <w:color w:val="231F20"/>
          <w:sz w:val="24"/>
          <w:szCs w:val="24"/>
        </w:rPr>
        <w:t>ои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рол</w:t>
      </w:r>
      <w:r w:rsidRPr="000123E0">
        <w:rPr>
          <w:rFonts w:ascii="Times New Roman" w:hAnsi="Times New Roman"/>
          <w:color w:val="231F20"/>
          <w:sz w:val="24"/>
          <w:szCs w:val="24"/>
        </w:rPr>
        <w:t>ь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биологически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знани</w:t>
      </w:r>
      <w:r w:rsidRPr="000123E0">
        <w:rPr>
          <w:rFonts w:ascii="Times New Roman" w:hAnsi="Times New Roman"/>
          <w:color w:val="231F20"/>
          <w:sz w:val="24"/>
          <w:szCs w:val="24"/>
        </w:rPr>
        <w:t>йв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практической</w:t>
      </w:r>
      <w:r w:rsidRPr="000123E0">
        <w:rPr>
          <w:rFonts w:ascii="Times New Roman" w:hAnsi="Times New Roman"/>
          <w:color w:val="231F20"/>
          <w:sz w:val="24"/>
          <w:szCs w:val="24"/>
        </w:rPr>
        <w:t>деятельностилюдей,развитиисовременныхтехнологий;определятьживые объектывприроде;проводитьнаблюдениязаэкосистемамисцельюихописанияивыявленияестественныхиантропогенныхизменений;находитьи анализироватьинформациюоживыхобъектах;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24"/>
        <w:jc w:val="both"/>
        <w:rPr>
          <w:rFonts w:ascii="Times New Roman" w:hAnsi="Times New Roman"/>
          <w:sz w:val="24"/>
          <w:szCs w:val="24"/>
        </w:rPr>
      </w:pPr>
      <w:r w:rsidRPr="000123E0">
        <w:rPr>
          <w:rFonts w:ascii="Times New Roman" w:hAnsi="Times New Roman"/>
          <w:b/>
          <w:sz w:val="24"/>
          <w:szCs w:val="24"/>
        </w:rPr>
        <w:t>МП6</w:t>
      </w:r>
      <w:r w:rsidRPr="000123E0">
        <w:rPr>
          <w:rFonts w:ascii="Times New Roman" w:hAnsi="Times New Roman"/>
          <w:sz w:val="24"/>
          <w:szCs w:val="24"/>
        </w:rPr>
        <w:t xml:space="preserve"> - способностьприменятьбиологическиеиэкологическиезнаниядляанализа прикладныхпроблемхозяйственнойдеятельности;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16"/>
        <w:jc w:val="both"/>
        <w:rPr>
          <w:rFonts w:ascii="Times New Roman" w:hAnsi="Times New Roman"/>
          <w:sz w:val="24"/>
          <w:szCs w:val="24"/>
        </w:rPr>
      </w:pPr>
      <w:r w:rsidRPr="000123E0">
        <w:rPr>
          <w:rFonts w:ascii="Times New Roman" w:hAnsi="Times New Roman"/>
          <w:b/>
          <w:spacing w:val="6"/>
          <w:sz w:val="24"/>
          <w:szCs w:val="24"/>
        </w:rPr>
        <w:t>МП7</w:t>
      </w:r>
      <w:r w:rsidRPr="000123E0">
        <w:rPr>
          <w:rFonts w:ascii="Times New Roman" w:hAnsi="Times New Roman"/>
          <w:spacing w:val="6"/>
          <w:sz w:val="24"/>
          <w:szCs w:val="24"/>
        </w:rPr>
        <w:t xml:space="preserve"> - способност</w:t>
      </w:r>
      <w:r w:rsidRPr="000123E0">
        <w:rPr>
          <w:rFonts w:ascii="Times New Roman" w:hAnsi="Times New Roman"/>
          <w:sz w:val="24"/>
          <w:szCs w:val="24"/>
        </w:rPr>
        <w:t>ьк</w:t>
      </w:r>
      <w:r w:rsidRPr="000123E0">
        <w:rPr>
          <w:rFonts w:ascii="Times New Roman" w:hAnsi="Times New Roman"/>
          <w:spacing w:val="6"/>
          <w:sz w:val="24"/>
          <w:szCs w:val="24"/>
        </w:rPr>
        <w:t>самос</w:t>
      </w:r>
      <w:r w:rsidRPr="000123E0">
        <w:rPr>
          <w:rFonts w:ascii="Times New Roman" w:hAnsi="Times New Roman"/>
          <w:spacing w:val="5"/>
          <w:sz w:val="24"/>
          <w:szCs w:val="24"/>
        </w:rPr>
        <w:t>тоятел</w:t>
      </w:r>
      <w:r w:rsidRPr="000123E0">
        <w:rPr>
          <w:rFonts w:ascii="Times New Roman" w:hAnsi="Times New Roman"/>
          <w:spacing w:val="6"/>
          <w:sz w:val="24"/>
          <w:szCs w:val="24"/>
        </w:rPr>
        <w:t>ьном</w:t>
      </w:r>
      <w:r w:rsidRPr="000123E0">
        <w:rPr>
          <w:rFonts w:ascii="Times New Roman" w:hAnsi="Times New Roman"/>
          <w:sz w:val="24"/>
          <w:szCs w:val="24"/>
        </w:rPr>
        <w:t>у</w:t>
      </w:r>
      <w:r w:rsidRPr="000123E0">
        <w:rPr>
          <w:rFonts w:ascii="Times New Roman" w:hAnsi="Times New Roman"/>
          <w:spacing w:val="6"/>
          <w:sz w:val="24"/>
          <w:szCs w:val="24"/>
        </w:rPr>
        <w:t>проведени</w:t>
      </w:r>
      <w:r w:rsidRPr="000123E0">
        <w:rPr>
          <w:rFonts w:ascii="Times New Roman" w:hAnsi="Times New Roman"/>
          <w:sz w:val="24"/>
          <w:szCs w:val="24"/>
        </w:rPr>
        <w:t>ю</w:t>
      </w:r>
      <w:r w:rsidRPr="000123E0">
        <w:rPr>
          <w:rFonts w:ascii="Times New Roman" w:hAnsi="Times New Roman"/>
          <w:spacing w:val="5"/>
          <w:sz w:val="24"/>
          <w:szCs w:val="24"/>
        </w:rPr>
        <w:t>и</w:t>
      </w:r>
      <w:r w:rsidRPr="000123E0">
        <w:rPr>
          <w:rFonts w:ascii="Times New Roman" w:hAnsi="Times New Roman"/>
          <w:spacing w:val="6"/>
          <w:sz w:val="24"/>
          <w:szCs w:val="24"/>
        </w:rPr>
        <w:t>сследо</w:t>
      </w:r>
      <w:r w:rsidRPr="000123E0">
        <w:rPr>
          <w:rFonts w:ascii="Times New Roman" w:hAnsi="Times New Roman"/>
          <w:spacing w:val="5"/>
          <w:sz w:val="24"/>
          <w:szCs w:val="24"/>
        </w:rPr>
        <w:t>ваний</w:t>
      </w:r>
      <w:r w:rsidRPr="000123E0">
        <w:rPr>
          <w:rFonts w:ascii="Times New Roman" w:hAnsi="Times New Roman"/>
          <w:sz w:val="24"/>
          <w:szCs w:val="24"/>
        </w:rPr>
        <w:t>,</w:t>
      </w:r>
      <w:r w:rsidRPr="000123E0">
        <w:rPr>
          <w:rFonts w:ascii="Times New Roman" w:hAnsi="Times New Roman"/>
          <w:spacing w:val="6"/>
          <w:sz w:val="24"/>
          <w:szCs w:val="24"/>
        </w:rPr>
        <w:t>пос</w:t>
      </w:r>
      <w:r w:rsidRPr="000123E0">
        <w:rPr>
          <w:rFonts w:ascii="Times New Roman" w:hAnsi="Times New Roman"/>
          <w:spacing w:val="5"/>
          <w:sz w:val="24"/>
          <w:szCs w:val="24"/>
        </w:rPr>
        <w:t>та</w:t>
      </w:r>
      <w:r w:rsidRPr="000123E0">
        <w:rPr>
          <w:rFonts w:ascii="Times New Roman" w:hAnsi="Times New Roman"/>
          <w:spacing w:val="6"/>
          <w:sz w:val="24"/>
          <w:szCs w:val="24"/>
        </w:rPr>
        <w:t>нов</w:t>
      </w:r>
      <w:r w:rsidRPr="000123E0">
        <w:rPr>
          <w:rFonts w:ascii="Times New Roman" w:hAnsi="Times New Roman"/>
          <w:spacing w:val="5"/>
          <w:sz w:val="24"/>
          <w:szCs w:val="24"/>
        </w:rPr>
        <w:t>ке</w:t>
      </w:r>
      <w:r w:rsidRPr="000123E0">
        <w:rPr>
          <w:rFonts w:ascii="Times New Roman" w:hAnsi="Times New Roman"/>
          <w:sz w:val="24"/>
          <w:szCs w:val="24"/>
        </w:rPr>
        <w:t>естественно-научногоэксперимента,использованиюинформационныхтехнологийдлярешениянаучныхипрофессиональныхзадач;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pacing w:val="-2"/>
          <w:sz w:val="24"/>
          <w:szCs w:val="24"/>
        </w:rPr>
        <w:t>МП8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 xml:space="preserve"> - способност</w:t>
      </w:r>
      <w:r w:rsidRPr="000123E0">
        <w:rPr>
          <w:rFonts w:ascii="Times New Roman" w:hAnsi="Times New Roman"/>
          <w:color w:val="231F20"/>
          <w:sz w:val="24"/>
          <w:szCs w:val="24"/>
        </w:rPr>
        <w:t>ьк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оценк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этически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аспекто</w:t>
      </w:r>
      <w:r w:rsidRPr="000123E0">
        <w:rPr>
          <w:rFonts w:ascii="Times New Roman" w:hAnsi="Times New Roman"/>
          <w:color w:val="231F20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некоторы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исследовани</w:t>
      </w:r>
      <w:r w:rsidRPr="000123E0">
        <w:rPr>
          <w:rFonts w:ascii="Times New Roman" w:hAnsi="Times New Roman"/>
          <w:color w:val="231F20"/>
          <w:sz w:val="24"/>
          <w:szCs w:val="24"/>
        </w:rPr>
        <w:t>йв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 xml:space="preserve">области </w:t>
      </w:r>
      <w:r w:rsidRPr="000123E0">
        <w:rPr>
          <w:rFonts w:ascii="Times New Roman" w:hAnsi="Times New Roman"/>
          <w:color w:val="231F20"/>
          <w:sz w:val="24"/>
          <w:szCs w:val="24"/>
        </w:rPr>
        <w:t>биотехнологии(клонирование,искусственноеоплодотворение);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left="667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>предметных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: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before="46" w:after="0" w:line="232" w:lineRule="exact"/>
        <w:ind w:left="951" w:right="130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pacing w:val="-2"/>
          <w:sz w:val="24"/>
          <w:szCs w:val="24"/>
        </w:rPr>
        <w:t>П1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 xml:space="preserve"> - сформированност</w:t>
      </w:r>
      <w:r w:rsidRPr="000123E0">
        <w:rPr>
          <w:rFonts w:ascii="Times New Roman" w:hAnsi="Times New Roman"/>
          <w:color w:val="231F20"/>
          <w:sz w:val="24"/>
          <w:szCs w:val="24"/>
        </w:rPr>
        <w:t>ь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представлени</w:t>
      </w:r>
      <w:r w:rsidRPr="000123E0">
        <w:rPr>
          <w:rFonts w:ascii="Times New Roman" w:hAnsi="Times New Roman"/>
          <w:color w:val="231F20"/>
          <w:sz w:val="24"/>
          <w:szCs w:val="24"/>
        </w:rPr>
        <w:t>йо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 xml:space="preserve"> рол</w:t>
      </w:r>
      <w:r w:rsidRPr="000123E0">
        <w:rPr>
          <w:rFonts w:ascii="Times New Roman" w:hAnsi="Times New Roman"/>
          <w:color w:val="231F20"/>
          <w:sz w:val="24"/>
          <w:szCs w:val="24"/>
        </w:rPr>
        <w:t>ии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мест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 xml:space="preserve"> биологи</w:t>
      </w:r>
      <w:r w:rsidRPr="000123E0">
        <w:rPr>
          <w:rFonts w:ascii="Times New Roman" w:hAnsi="Times New Roman"/>
          <w:color w:val="231F20"/>
          <w:sz w:val="24"/>
          <w:szCs w:val="24"/>
        </w:rPr>
        <w:t>ив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 xml:space="preserve"> современно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 xml:space="preserve"> на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учно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картин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мира</w:t>
      </w:r>
      <w:r w:rsidRPr="000123E0">
        <w:rPr>
          <w:rFonts w:ascii="Times New Roman" w:hAnsi="Times New Roman"/>
          <w:color w:val="231F20"/>
          <w:sz w:val="24"/>
          <w:szCs w:val="24"/>
        </w:rPr>
        <w:t>;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понимани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рол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биологи</w:t>
      </w:r>
      <w:r w:rsidRPr="000123E0">
        <w:rPr>
          <w:rFonts w:ascii="Times New Roman" w:hAnsi="Times New Roman"/>
          <w:color w:val="231F20"/>
          <w:sz w:val="24"/>
          <w:szCs w:val="24"/>
        </w:rPr>
        <w:t>ив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формировани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кругозор</w:t>
      </w:r>
      <w:r w:rsidRPr="000123E0">
        <w:rPr>
          <w:rFonts w:ascii="Times New Roman" w:hAnsi="Times New Roman"/>
          <w:color w:val="231F20"/>
          <w:sz w:val="24"/>
          <w:szCs w:val="24"/>
        </w:rPr>
        <w:t>аи функциональнойграмотностидлярешенияпрактическихзадач;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2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z w:val="24"/>
          <w:szCs w:val="24"/>
        </w:rPr>
        <w:t>П2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 - владениеосновополагающимипонятиямиипредставлениямиоживойприроде,ееуровневойорганизациииэволюции;уверенноепользованиебиологическойтерминологиейисимволикой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14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pacing w:val="4"/>
          <w:sz w:val="24"/>
          <w:szCs w:val="24"/>
        </w:rPr>
        <w:t>П3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 xml:space="preserve"> - владени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основным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методам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научног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познания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используемым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при</w:t>
      </w:r>
      <w:r w:rsidRPr="000123E0">
        <w:rPr>
          <w:rFonts w:ascii="Times New Roman" w:hAnsi="Times New Roman"/>
          <w:color w:val="231F20"/>
          <w:sz w:val="24"/>
          <w:szCs w:val="24"/>
        </w:rPr>
        <w:t>биологическихисследованияхживыхобъектовиэкосистем:описанием,из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ере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нием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пр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оведен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на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блюден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ий</w:t>
      </w:r>
      <w:r w:rsidRPr="000123E0">
        <w:rPr>
          <w:rFonts w:ascii="Times New Roman" w:hAnsi="Times New Roman"/>
          <w:color w:val="231F20"/>
          <w:sz w:val="24"/>
          <w:szCs w:val="24"/>
        </w:rPr>
        <w:t>;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ыявл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ни</w:t>
      </w:r>
      <w:r w:rsidRPr="000123E0">
        <w:rPr>
          <w:rFonts w:ascii="Times New Roman" w:hAnsi="Times New Roman"/>
          <w:color w:val="231F20"/>
          <w:sz w:val="24"/>
          <w:szCs w:val="24"/>
        </w:rPr>
        <w:t>еи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ц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ен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ант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ро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оге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нны</w:t>
      </w:r>
      <w:r w:rsidRPr="000123E0">
        <w:rPr>
          <w:rFonts w:ascii="Times New Roman" w:hAnsi="Times New Roman"/>
          <w:color w:val="231F20"/>
          <w:sz w:val="24"/>
          <w:szCs w:val="24"/>
        </w:rPr>
        <w:t>х измененийвприроде;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26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pacing w:val="-2"/>
          <w:sz w:val="24"/>
          <w:szCs w:val="24"/>
        </w:rPr>
        <w:t>П4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 xml:space="preserve"> - сформированност</w:t>
      </w:r>
      <w:r w:rsidRPr="000123E0">
        <w:rPr>
          <w:rFonts w:ascii="Times New Roman" w:hAnsi="Times New Roman"/>
          <w:color w:val="231F20"/>
          <w:sz w:val="24"/>
          <w:szCs w:val="24"/>
        </w:rPr>
        <w:t>ь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умени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объяснят</w:t>
      </w:r>
      <w:r w:rsidRPr="000123E0">
        <w:rPr>
          <w:rFonts w:ascii="Times New Roman" w:hAnsi="Times New Roman"/>
          <w:color w:val="231F20"/>
          <w:sz w:val="24"/>
          <w:szCs w:val="24"/>
        </w:rPr>
        <w:t>ь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результат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биологически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эксперимен</w:t>
      </w:r>
      <w:r w:rsidRPr="000123E0">
        <w:rPr>
          <w:rFonts w:ascii="Times New Roman" w:hAnsi="Times New Roman"/>
          <w:color w:val="231F20"/>
          <w:sz w:val="24"/>
          <w:szCs w:val="24"/>
        </w:rPr>
        <w:t>тов,решатьэлементарныебиологическиезадачи;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24"/>
        <w:jc w:val="both"/>
        <w:rPr>
          <w:rFonts w:ascii="Times New Roman" w:hAnsi="Times New Roman"/>
          <w:color w:val="231F20"/>
          <w:sz w:val="24"/>
          <w:szCs w:val="24"/>
        </w:rPr>
      </w:pPr>
      <w:r w:rsidRPr="000123E0">
        <w:rPr>
          <w:rFonts w:ascii="Times New Roman" w:hAnsi="Times New Roman"/>
          <w:b/>
          <w:color w:val="231F20"/>
          <w:sz w:val="24"/>
          <w:szCs w:val="24"/>
        </w:rPr>
        <w:t>П5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 - сформированностьсобственнойпозициипоотношениюкбиологическойинформации,получаемойизразныхисточников,глобальнымэкологическим проблемамипутямихрешения.</w:t>
      </w: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24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124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E6E7A" w:rsidRPr="000123E0" w:rsidRDefault="005E6E7A" w:rsidP="005E6E7A">
      <w:p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951" w:right="124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E6E7A" w:rsidRPr="000123E0" w:rsidRDefault="005E6E7A" w:rsidP="005E6E7A">
      <w:pPr>
        <w:pStyle w:val="a5"/>
        <w:numPr>
          <w:ilvl w:val="0"/>
          <w:numId w:val="6"/>
        </w:numPr>
        <w:kinsoku w:val="0"/>
        <w:overflowPunct w:val="0"/>
        <w:jc w:val="center"/>
        <w:outlineLvl w:val="2"/>
        <w:rPr>
          <w:color w:val="000000"/>
        </w:rPr>
      </w:pPr>
      <w:r w:rsidRPr="000123E0">
        <w:rPr>
          <w:color w:val="231F20"/>
        </w:rPr>
        <w:t>СОДЕРЖАНИЕУЧЕБНОЙДИСЦИПЛИНЫ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right="23"/>
        <w:jc w:val="center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Введение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1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 xml:space="preserve">Объектизучениябиологии—живаяприрода.Признакиживыхорганизмовиих 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многообразие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Уровнева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организаци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живо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природ</w:t>
      </w:r>
      <w:r w:rsidRPr="000123E0">
        <w:rPr>
          <w:rFonts w:ascii="Times New Roman" w:hAnsi="Times New Roman"/>
          <w:color w:val="231F20"/>
          <w:sz w:val="24"/>
          <w:szCs w:val="24"/>
        </w:rPr>
        <w:t>ыи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эволюция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Метод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 xml:space="preserve">познания 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живойприроды.Общиезакономерностибиологии.Рольбиологиивформировании 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lastRenderedPageBreak/>
        <w:t>современно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естественно-научно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картин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мир</w:t>
      </w:r>
      <w:r w:rsidRPr="000123E0">
        <w:rPr>
          <w:rFonts w:ascii="Times New Roman" w:hAnsi="Times New Roman"/>
          <w:color w:val="231F20"/>
          <w:sz w:val="24"/>
          <w:szCs w:val="24"/>
        </w:rPr>
        <w:t>аи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практическо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деятельност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 xml:space="preserve">людей. </w:t>
      </w:r>
      <w:r w:rsidRPr="000123E0">
        <w:rPr>
          <w:rFonts w:ascii="Times New Roman" w:hAnsi="Times New Roman"/>
          <w:color w:val="231F20"/>
          <w:sz w:val="24"/>
          <w:szCs w:val="24"/>
        </w:rPr>
        <w:t>Значениебиологииприосвоениипрофессийиспециальностейсреднегопрофессиональногообразования.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>Демонстрации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2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Биологическиесистемыразногоуровня:клетка,организм,популяция,экосистема,биосфера.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Царстваживойприроды.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27" w:after="0" w:line="240" w:lineRule="auto"/>
        <w:ind w:right="123"/>
        <w:jc w:val="right"/>
        <w:rPr>
          <w:rFonts w:ascii="Times New Roman" w:hAnsi="Times New Roman"/>
          <w:color w:val="000000"/>
          <w:sz w:val="24"/>
          <w:szCs w:val="24"/>
        </w:rPr>
        <w:sectPr w:rsidR="005E6E7A" w:rsidRPr="000123E0">
          <w:type w:val="continuous"/>
          <w:pgSz w:w="11906" w:h="16840"/>
          <w:pgMar w:top="1560" w:right="1180" w:bottom="280" w:left="1600" w:header="720" w:footer="720" w:gutter="0"/>
          <w:cols w:space="720"/>
          <w:noEndnote/>
        </w:sect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pStyle w:val="a5"/>
        <w:numPr>
          <w:ilvl w:val="0"/>
          <w:numId w:val="7"/>
        </w:numPr>
        <w:tabs>
          <w:tab w:val="left" w:pos="3514"/>
        </w:tabs>
        <w:kinsoku w:val="0"/>
        <w:overflowPunct w:val="0"/>
        <w:spacing w:before="35"/>
        <w:ind w:right="23"/>
        <w:rPr>
          <w:color w:val="000000"/>
        </w:rPr>
      </w:pPr>
      <w:r w:rsidRPr="000123E0">
        <w:rPr>
          <w:color w:val="231F20"/>
        </w:rPr>
        <w:t>Учениеоклетке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2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pacing w:val="6"/>
          <w:sz w:val="24"/>
          <w:szCs w:val="24"/>
        </w:rPr>
        <w:t>Химическа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b/>
          <w:bCs/>
          <w:color w:val="231F20"/>
          <w:spacing w:val="6"/>
          <w:sz w:val="24"/>
          <w:szCs w:val="24"/>
        </w:rPr>
        <w:t>организаци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b/>
          <w:bCs/>
          <w:color w:val="231F20"/>
          <w:spacing w:val="6"/>
          <w:sz w:val="24"/>
          <w:szCs w:val="24"/>
        </w:rPr>
        <w:t>клетки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Клетк</w:t>
      </w:r>
      <w:r w:rsidRPr="000123E0">
        <w:rPr>
          <w:rFonts w:ascii="Times New Roman" w:hAnsi="Times New Roman"/>
          <w:color w:val="231F20"/>
          <w:sz w:val="24"/>
          <w:szCs w:val="24"/>
        </w:rPr>
        <w:t>а—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элементарна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жива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систем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аи 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основна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 xml:space="preserve"> структурно-функциональна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 xml:space="preserve"> единиц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 xml:space="preserve"> все</w:t>
      </w:r>
      <w:r w:rsidRPr="000123E0">
        <w:rPr>
          <w:rFonts w:ascii="Times New Roman" w:hAnsi="Times New Roman"/>
          <w:color w:val="231F20"/>
          <w:sz w:val="24"/>
          <w:szCs w:val="24"/>
        </w:rPr>
        <w:t>хживых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 xml:space="preserve"> организмов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Кра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тк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а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я историяизученияклетки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Химическа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организаци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клетки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Органически</w:t>
      </w:r>
      <w:r w:rsidRPr="000123E0">
        <w:rPr>
          <w:rFonts w:ascii="Times New Roman" w:hAnsi="Times New Roman"/>
          <w:color w:val="231F20"/>
          <w:sz w:val="24"/>
          <w:szCs w:val="24"/>
        </w:rPr>
        <w:t>еи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неорганически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веществ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 xml:space="preserve">клетки </w:t>
      </w:r>
      <w:r w:rsidRPr="000123E0">
        <w:rPr>
          <w:rFonts w:ascii="Times New Roman" w:hAnsi="Times New Roman"/>
          <w:color w:val="231F20"/>
          <w:sz w:val="24"/>
          <w:szCs w:val="24"/>
        </w:rPr>
        <w:t>иживыхорганизмов.Белки,углеводы,липиды,нуклеиновыекислотыиихрольв клетке.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pacing w:val="-5"/>
          <w:sz w:val="24"/>
          <w:szCs w:val="24"/>
        </w:rPr>
        <w:t>Строени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еи</w:t>
      </w:r>
      <w:r w:rsidRPr="000123E0">
        <w:rPr>
          <w:rFonts w:ascii="Times New Roman" w:hAnsi="Times New Roman"/>
          <w:b/>
          <w:bCs/>
          <w:color w:val="231F20"/>
          <w:spacing w:val="-5"/>
          <w:sz w:val="24"/>
          <w:szCs w:val="24"/>
        </w:rPr>
        <w:t>функци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b/>
          <w:bCs/>
          <w:color w:val="231F20"/>
          <w:spacing w:val="-5"/>
          <w:sz w:val="24"/>
          <w:szCs w:val="24"/>
        </w:rPr>
        <w:t>клетки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Прокариотически</w:t>
      </w:r>
      <w:r w:rsidRPr="000123E0">
        <w:rPr>
          <w:rFonts w:ascii="Times New Roman" w:hAnsi="Times New Roman"/>
          <w:color w:val="231F20"/>
          <w:sz w:val="24"/>
          <w:szCs w:val="24"/>
        </w:rPr>
        <w:t>еи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эукариотически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клетки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 xml:space="preserve">Вирусы </w:t>
      </w:r>
      <w:r w:rsidRPr="000123E0">
        <w:rPr>
          <w:rFonts w:ascii="Times New Roman" w:hAnsi="Times New Roman"/>
          <w:color w:val="231F20"/>
          <w:sz w:val="24"/>
          <w:szCs w:val="24"/>
        </w:rPr>
        <w:t>какнеклеточнаяформажизнииихзначение.Борьбасвируснымизаболеваниями (СПИДидр.)Цитоплазмаиклеточнаямембрана.Органоидыклетки.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pacing w:val="-2"/>
          <w:sz w:val="24"/>
          <w:szCs w:val="24"/>
        </w:rPr>
        <w:t>Обме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н</w:t>
      </w:r>
      <w:r w:rsidRPr="000123E0">
        <w:rPr>
          <w:rFonts w:ascii="Times New Roman" w:hAnsi="Times New Roman"/>
          <w:b/>
          <w:bCs/>
          <w:color w:val="231F20"/>
          <w:spacing w:val="-1"/>
          <w:sz w:val="24"/>
          <w:szCs w:val="24"/>
        </w:rPr>
        <w:t>вещест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ви</w:t>
      </w:r>
      <w:r w:rsidRPr="000123E0">
        <w:rPr>
          <w:rFonts w:ascii="Times New Roman" w:hAnsi="Times New Roman"/>
          <w:b/>
          <w:bCs/>
          <w:color w:val="231F20"/>
          <w:spacing w:val="-1"/>
          <w:sz w:val="24"/>
          <w:szCs w:val="24"/>
        </w:rPr>
        <w:t>превращени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b/>
          <w:bCs/>
          <w:color w:val="231F20"/>
          <w:spacing w:val="-1"/>
          <w:sz w:val="24"/>
          <w:szCs w:val="24"/>
        </w:rPr>
        <w:t>энерги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ив</w:t>
      </w:r>
      <w:r w:rsidRPr="000123E0">
        <w:rPr>
          <w:rFonts w:ascii="Times New Roman" w:hAnsi="Times New Roman"/>
          <w:b/>
          <w:bCs/>
          <w:color w:val="231F20"/>
          <w:spacing w:val="-1"/>
          <w:sz w:val="24"/>
          <w:szCs w:val="24"/>
        </w:rPr>
        <w:t>клетке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Пластически</w:t>
      </w:r>
      <w:r w:rsidRPr="000123E0">
        <w:rPr>
          <w:rFonts w:ascii="Times New Roman" w:hAnsi="Times New Roman"/>
          <w:color w:val="231F20"/>
          <w:sz w:val="24"/>
          <w:szCs w:val="24"/>
        </w:rPr>
        <w:t>йи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 xml:space="preserve">энергетический </w:t>
      </w:r>
      <w:r w:rsidRPr="000123E0">
        <w:rPr>
          <w:rFonts w:ascii="Times New Roman" w:hAnsi="Times New Roman"/>
          <w:color w:val="231F20"/>
          <w:sz w:val="24"/>
          <w:szCs w:val="24"/>
        </w:rPr>
        <w:t>обмен.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z w:val="24"/>
          <w:szCs w:val="24"/>
        </w:rPr>
        <w:t>тр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ое</w:t>
      </w:r>
      <w:r w:rsidRPr="000123E0">
        <w:rPr>
          <w:rFonts w:ascii="Times New Roman" w:hAnsi="Times New Roman"/>
          <w:color w:val="231F20"/>
          <w:sz w:val="24"/>
          <w:szCs w:val="24"/>
        </w:rPr>
        <w:t>ниеи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фу</w:t>
      </w:r>
      <w:r w:rsidRPr="000123E0">
        <w:rPr>
          <w:rFonts w:ascii="Times New Roman" w:hAnsi="Times New Roman"/>
          <w:color w:val="231F20"/>
          <w:sz w:val="24"/>
          <w:szCs w:val="24"/>
        </w:rPr>
        <w:t>нкциихр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омосом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Д</w:t>
      </w:r>
      <w:r w:rsidRPr="000123E0">
        <w:rPr>
          <w:rFonts w:ascii="Times New Roman" w:hAnsi="Times New Roman"/>
          <w:color w:val="231F20"/>
          <w:sz w:val="24"/>
          <w:szCs w:val="24"/>
        </w:rPr>
        <w:t>НК—н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ос</w:t>
      </w:r>
      <w:r w:rsidRPr="000123E0">
        <w:rPr>
          <w:rFonts w:ascii="Times New Roman" w:hAnsi="Times New Roman"/>
          <w:color w:val="231F20"/>
          <w:sz w:val="24"/>
          <w:szCs w:val="24"/>
        </w:rPr>
        <w:t>ит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z w:val="24"/>
          <w:szCs w:val="24"/>
        </w:rPr>
        <w:t>льна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едс</w:t>
      </w:r>
      <w:r w:rsidRPr="000123E0">
        <w:rPr>
          <w:rFonts w:ascii="Times New Roman" w:hAnsi="Times New Roman"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ве</w:t>
      </w:r>
      <w:r w:rsidRPr="000123E0">
        <w:rPr>
          <w:rFonts w:ascii="Times New Roman" w:hAnsi="Times New Roman"/>
          <w:color w:val="231F20"/>
          <w:sz w:val="24"/>
          <w:szCs w:val="24"/>
        </w:rPr>
        <w:t>нн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йин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фо</w:t>
      </w:r>
      <w:r w:rsidRPr="000123E0">
        <w:rPr>
          <w:rFonts w:ascii="Times New Roman" w:hAnsi="Times New Roman"/>
          <w:color w:val="231F20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z w:val="24"/>
          <w:szCs w:val="24"/>
        </w:rPr>
        <w:t>ации. РепликацияДНК.Ген.Генетическийкод.Биосинтезбелка.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pacing w:val="-3"/>
          <w:sz w:val="24"/>
          <w:szCs w:val="24"/>
        </w:rPr>
        <w:t>Жизненны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b/>
          <w:bCs/>
          <w:color w:val="231F20"/>
          <w:spacing w:val="-3"/>
          <w:sz w:val="24"/>
          <w:szCs w:val="24"/>
        </w:rPr>
        <w:t>цик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л</w:t>
      </w:r>
      <w:r w:rsidRPr="000123E0">
        <w:rPr>
          <w:rFonts w:ascii="Times New Roman" w:hAnsi="Times New Roman"/>
          <w:b/>
          <w:bCs/>
          <w:color w:val="231F20"/>
          <w:spacing w:val="-3"/>
          <w:sz w:val="24"/>
          <w:szCs w:val="24"/>
        </w:rPr>
        <w:t>клетки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Клетк</w:t>
      </w:r>
      <w:r w:rsidRPr="000123E0">
        <w:rPr>
          <w:rFonts w:ascii="Times New Roman" w:hAnsi="Times New Roman"/>
          <w:color w:val="231F20"/>
          <w:sz w:val="24"/>
          <w:szCs w:val="24"/>
        </w:rPr>
        <w:t>ии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разнообрази</w:t>
      </w:r>
      <w:r w:rsidRPr="000123E0">
        <w:rPr>
          <w:rFonts w:ascii="Times New Roman" w:hAnsi="Times New Roman"/>
          <w:color w:val="231F20"/>
          <w:sz w:val="24"/>
          <w:szCs w:val="24"/>
        </w:rPr>
        <w:t>ев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многоклеточно</w:t>
      </w:r>
      <w:r w:rsidRPr="000123E0">
        <w:rPr>
          <w:rFonts w:ascii="Times New Roman" w:hAnsi="Times New Roman"/>
          <w:color w:val="231F20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организме.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right="1693"/>
        <w:jc w:val="center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Дифференцировкаклеток</w:t>
      </w:r>
      <w:r w:rsidRPr="000123E0">
        <w:rPr>
          <w:rFonts w:ascii="Times New Roman" w:hAnsi="Times New Roman"/>
          <w:color w:val="231F20"/>
          <w:sz w:val="24"/>
          <w:szCs w:val="24"/>
        </w:rPr>
        <w:t>.Клеточнаятеориястроенияорганизмов.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Митоз.Цитокинез.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>Демонстрации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5400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Строениеиструктурабелка. СтроениемолекулДНКиРНК. РепликацияДНК.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Схемыэнергетическогообменаибиосинтезабелка.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2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Строени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клето</w:t>
      </w:r>
      <w:r w:rsidRPr="000123E0">
        <w:rPr>
          <w:rFonts w:ascii="Times New Roman" w:hAnsi="Times New Roman"/>
          <w:color w:val="231F20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прокарио</w:t>
      </w:r>
      <w:r w:rsidRPr="000123E0">
        <w:rPr>
          <w:rFonts w:ascii="Times New Roman" w:hAnsi="Times New Roman"/>
          <w:color w:val="231F20"/>
          <w:sz w:val="24"/>
          <w:szCs w:val="24"/>
        </w:rPr>
        <w:t>ти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эукариот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строени</w:t>
      </w:r>
      <w:r w:rsidRPr="000123E0">
        <w:rPr>
          <w:rFonts w:ascii="Times New Roman" w:hAnsi="Times New Roman"/>
          <w:color w:val="231F20"/>
          <w:sz w:val="24"/>
          <w:szCs w:val="24"/>
        </w:rPr>
        <w:t>еи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многообрази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клето</w:t>
      </w:r>
      <w:r w:rsidRPr="000123E0">
        <w:rPr>
          <w:rFonts w:ascii="Times New Roman" w:hAnsi="Times New Roman"/>
          <w:color w:val="231F20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 xml:space="preserve">растений </w:t>
      </w:r>
      <w:r w:rsidRPr="000123E0">
        <w:rPr>
          <w:rFonts w:ascii="Times New Roman" w:hAnsi="Times New Roman"/>
          <w:color w:val="231F20"/>
          <w:sz w:val="24"/>
          <w:szCs w:val="24"/>
        </w:rPr>
        <w:t>и животных.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Строениевируса.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4098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Фотографиисхемстроенияхромосом. Схемастроениягена.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Митоз.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pStyle w:val="a5"/>
        <w:numPr>
          <w:ilvl w:val="0"/>
          <w:numId w:val="8"/>
        </w:numPr>
        <w:tabs>
          <w:tab w:val="left" w:pos="704"/>
        </w:tabs>
        <w:kinsoku w:val="0"/>
        <w:overflowPunct w:val="0"/>
        <w:spacing w:line="257" w:lineRule="auto"/>
        <w:ind w:right="384"/>
        <w:outlineLvl w:val="2"/>
        <w:rPr>
          <w:color w:val="000000"/>
        </w:rPr>
      </w:pPr>
      <w:r w:rsidRPr="000123E0">
        <w:rPr>
          <w:color w:val="231F20"/>
        </w:rPr>
        <w:t>Ор</w:t>
      </w:r>
      <w:r w:rsidRPr="000123E0">
        <w:rPr>
          <w:color w:val="231F20"/>
          <w:spacing w:val="-20"/>
        </w:rPr>
        <w:t>г</w:t>
      </w:r>
      <w:r w:rsidRPr="000123E0">
        <w:rPr>
          <w:color w:val="231F20"/>
        </w:rPr>
        <w:t>анизм.</w:t>
      </w:r>
      <w:r w:rsidRPr="000123E0">
        <w:rPr>
          <w:color w:val="231F20"/>
          <w:spacing w:val="-19"/>
        </w:rPr>
        <w:t>Р</w:t>
      </w:r>
      <w:r w:rsidRPr="000123E0">
        <w:rPr>
          <w:color w:val="231F20"/>
        </w:rPr>
        <w:t>азмножениеииндивид</w:t>
      </w:r>
      <w:r w:rsidRPr="000123E0">
        <w:rPr>
          <w:color w:val="231F20"/>
          <w:spacing w:val="-20"/>
        </w:rPr>
        <w:t>у</w:t>
      </w:r>
      <w:r w:rsidRPr="000123E0">
        <w:rPr>
          <w:color w:val="231F20"/>
          <w:spacing w:val="-7"/>
        </w:rPr>
        <w:t>а</w:t>
      </w:r>
      <w:r w:rsidRPr="000123E0">
        <w:rPr>
          <w:color w:val="231F20"/>
        </w:rPr>
        <w:t>льное</w:t>
      </w:r>
      <w:r w:rsidRPr="000123E0">
        <w:rPr>
          <w:color w:val="231F20"/>
          <w:spacing w:val="-19"/>
        </w:rPr>
        <w:t>р</w:t>
      </w:r>
      <w:r w:rsidRPr="000123E0">
        <w:rPr>
          <w:color w:val="231F20"/>
        </w:rPr>
        <w:t>азвитие ор</w:t>
      </w:r>
      <w:r w:rsidRPr="000123E0">
        <w:rPr>
          <w:color w:val="231F20"/>
          <w:spacing w:val="-20"/>
        </w:rPr>
        <w:t>г</w:t>
      </w:r>
      <w:r w:rsidRPr="000123E0">
        <w:rPr>
          <w:color w:val="231F20"/>
        </w:rPr>
        <w:t>анизмов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Размножениеорганизмов.</w:t>
      </w:r>
      <w:r w:rsidRPr="000123E0">
        <w:rPr>
          <w:rFonts w:ascii="Times New Roman" w:hAnsi="Times New Roman"/>
          <w:color w:val="231F20"/>
          <w:sz w:val="24"/>
          <w:szCs w:val="24"/>
        </w:rPr>
        <w:t>Организм—единоецелое.Многообразиеорганизмов. Размножение—важнейшее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свойств</w:t>
      </w:r>
      <w:r w:rsidRPr="000123E0">
        <w:rPr>
          <w:rFonts w:ascii="Times New Roman" w:hAnsi="Times New Roman"/>
          <w:color w:val="231F20"/>
          <w:sz w:val="24"/>
          <w:szCs w:val="24"/>
        </w:rPr>
        <w:t>оживыхорганизмов.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Полово</w:t>
      </w:r>
      <w:r w:rsidRPr="000123E0">
        <w:rPr>
          <w:rFonts w:ascii="Times New Roman" w:hAnsi="Times New Roman"/>
          <w:color w:val="231F20"/>
          <w:sz w:val="24"/>
          <w:szCs w:val="24"/>
        </w:rPr>
        <w:t>еи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бесполо</w:t>
      </w:r>
      <w:r w:rsidRPr="000123E0">
        <w:rPr>
          <w:rFonts w:ascii="Times New Roman" w:hAnsi="Times New Roman"/>
          <w:color w:val="231F20"/>
          <w:sz w:val="24"/>
          <w:szCs w:val="24"/>
        </w:rPr>
        <w:t>еразмножение.Мейоз.Образованиеполовыхклетокиоплодотворение.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9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pacing w:val="-2"/>
          <w:sz w:val="24"/>
          <w:szCs w:val="24"/>
        </w:rPr>
        <w:t>Индивидуально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b/>
          <w:bCs/>
          <w:color w:val="231F20"/>
          <w:spacing w:val="-2"/>
          <w:sz w:val="24"/>
          <w:szCs w:val="24"/>
        </w:rPr>
        <w:t>развити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b/>
          <w:bCs/>
          <w:color w:val="231F20"/>
          <w:spacing w:val="-2"/>
          <w:sz w:val="24"/>
          <w:szCs w:val="24"/>
        </w:rPr>
        <w:t>организма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Эмбриональны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эта</w:t>
      </w:r>
      <w:r w:rsidRPr="000123E0">
        <w:rPr>
          <w:rFonts w:ascii="Times New Roman" w:hAnsi="Times New Roman"/>
          <w:color w:val="231F20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онтогенеза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Основные</w:t>
      </w:r>
      <w:r w:rsidRPr="000123E0">
        <w:rPr>
          <w:rFonts w:ascii="Times New Roman" w:hAnsi="Times New Roman"/>
          <w:color w:val="231F20"/>
          <w:sz w:val="24"/>
          <w:szCs w:val="24"/>
        </w:rPr>
        <w:t>стадииэмбриональногоразвития.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Органогенез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Постэмбриональноеразвитие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одс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тв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зар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од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ыш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пр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едс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тавит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разны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груп</w:t>
      </w:r>
      <w:r w:rsidRPr="000123E0">
        <w:rPr>
          <w:rFonts w:ascii="Times New Roman" w:hAnsi="Times New Roman"/>
          <w:color w:val="231F20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зв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чны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ка</w:t>
      </w:r>
      <w:r w:rsidRPr="000123E0">
        <w:rPr>
          <w:rFonts w:ascii="Times New Roman" w:hAnsi="Times New Roman"/>
          <w:color w:val="231F20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ви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де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ль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тв</w:t>
      </w:r>
      <w:r w:rsidRPr="000123E0">
        <w:rPr>
          <w:rFonts w:ascii="Times New Roman" w:hAnsi="Times New Roman"/>
          <w:color w:val="231F20"/>
          <w:sz w:val="24"/>
          <w:szCs w:val="24"/>
        </w:rPr>
        <w:t>о ихэволюционногородства.Причинынарушенийвразвитииорганизмов.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pacing w:val="-3"/>
          <w:sz w:val="24"/>
          <w:szCs w:val="24"/>
        </w:rPr>
        <w:t>Индивидуально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b/>
          <w:bCs/>
          <w:color w:val="231F20"/>
          <w:spacing w:val="-3"/>
          <w:sz w:val="24"/>
          <w:szCs w:val="24"/>
        </w:rPr>
        <w:t>развити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b/>
          <w:bCs/>
          <w:color w:val="231F20"/>
          <w:spacing w:val="-3"/>
          <w:sz w:val="24"/>
          <w:szCs w:val="24"/>
        </w:rPr>
        <w:t>человека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Репродуктивно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здоровье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Последс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тви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влия</w:t>
      </w:r>
      <w:r w:rsidRPr="000123E0">
        <w:rPr>
          <w:rFonts w:ascii="Times New Roman" w:hAnsi="Times New Roman"/>
          <w:color w:val="231F20"/>
          <w:sz w:val="24"/>
          <w:szCs w:val="24"/>
        </w:rPr>
        <w:t>нияалкоголя,никотина,наркотическихвеществ,загрязнения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сред</w:t>
      </w:r>
      <w:r w:rsidRPr="000123E0">
        <w:rPr>
          <w:rFonts w:ascii="Times New Roman" w:hAnsi="Times New Roman"/>
          <w:color w:val="231F20"/>
          <w:sz w:val="24"/>
          <w:szCs w:val="24"/>
        </w:rPr>
        <w:t>ынаразвитиечеловека.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>Демонстрации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Многообразиеорганизмов.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3562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Обменвеществипревращениеэнергиивклетке. Фотосинтез.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6978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Деление клетки. Митоз.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4897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Бесполоеразмножениеорганизмов. Образованиеполовыхклеток. Мейоз.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4737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Оплодотворениеурастений. Индивидуальноеразвитиеорганизма.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hAnsi="Times New Roman"/>
          <w:color w:val="000000"/>
          <w:sz w:val="24"/>
          <w:szCs w:val="24"/>
        </w:rPr>
        <w:sectPr w:rsidR="005E6E7A" w:rsidRPr="000123E0">
          <w:type w:val="continuous"/>
          <w:pgSz w:w="11906" w:h="16840"/>
          <w:pgMar w:top="1560" w:right="1180" w:bottom="280" w:left="1600" w:header="720" w:footer="720" w:gutter="0"/>
          <w:cols w:space="720"/>
          <w:noEndnote/>
        </w:sectPr>
      </w:pPr>
      <w:r w:rsidRPr="000123E0">
        <w:rPr>
          <w:rFonts w:ascii="Times New Roman" w:hAnsi="Times New Roman"/>
          <w:color w:val="231F20"/>
          <w:sz w:val="24"/>
          <w:szCs w:val="24"/>
        </w:rPr>
        <w:lastRenderedPageBreak/>
        <w:t>Типыпостэмбриональногоразвитияживотных.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numPr>
          <w:ilvl w:val="0"/>
          <w:numId w:val="6"/>
        </w:numPr>
        <w:tabs>
          <w:tab w:val="left" w:pos="25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Основыгенетикииселекции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Основыученияонаследственностииизменчивости.</w:t>
      </w:r>
      <w:r w:rsidRPr="000123E0">
        <w:rPr>
          <w:rFonts w:ascii="Times New Roman" w:hAnsi="Times New Roman"/>
          <w:color w:val="231F20"/>
          <w:sz w:val="24"/>
          <w:szCs w:val="24"/>
        </w:rPr>
        <w:t>Генетика—наукаозаконо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ме</w:t>
      </w:r>
      <w:r w:rsidRPr="000123E0">
        <w:rPr>
          <w:rFonts w:ascii="Times New Roman" w:hAnsi="Times New Roman"/>
          <w:color w:val="231F20"/>
          <w:sz w:val="24"/>
          <w:szCs w:val="24"/>
        </w:rPr>
        <w:t>рн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ос</w:t>
      </w:r>
      <w:r w:rsidRPr="000123E0">
        <w:rPr>
          <w:rFonts w:ascii="Times New Roman" w:hAnsi="Times New Roman"/>
          <w:color w:val="231F20"/>
          <w:sz w:val="24"/>
          <w:szCs w:val="24"/>
        </w:rPr>
        <w:t>тяхна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едс</w:t>
      </w:r>
      <w:r w:rsidRPr="000123E0">
        <w:rPr>
          <w:rFonts w:ascii="Times New Roman" w:hAnsi="Times New Roman"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ве</w:t>
      </w:r>
      <w:r w:rsidRPr="000123E0">
        <w:rPr>
          <w:rFonts w:ascii="Times New Roman" w:hAnsi="Times New Roman"/>
          <w:color w:val="231F20"/>
          <w:sz w:val="24"/>
          <w:szCs w:val="24"/>
        </w:rPr>
        <w:t>нн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ос</w:t>
      </w:r>
      <w:r w:rsidRPr="000123E0">
        <w:rPr>
          <w:rFonts w:ascii="Times New Roman" w:hAnsi="Times New Roman"/>
          <w:color w:val="231F20"/>
          <w:sz w:val="24"/>
          <w:szCs w:val="24"/>
        </w:rPr>
        <w:t>тиииз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ме</w:t>
      </w:r>
      <w:r w:rsidRPr="000123E0">
        <w:rPr>
          <w:rFonts w:ascii="Times New Roman" w:hAnsi="Times New Roman"/>
          <w:color w:val="231F20"/>
          <w:sz w:val="24"/>
          <w:szCs w:val="24"/>
        </w:rPr>
        <w:t>нчи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вос</w:t>
      </w:r>
      <w:r w:rsidRPr="000123E0">
        <w:rPr>
          <w:rFonts w:ascii="Times New Roman" w:hAnsi="Times New Roman"/>
          <w:color w:val="231F20"/>
          <w:sz w:val="24"/>
          <w:szCs w:val="24"/>
        </w:rPr>
        <w:t>ти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рганиз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мов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Г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Ме</w:t>
      </w:r>
      <w:r w:rsidRPr="000123E0">
        <w:rPr>
          <w:rFonts w:ascii="Times New Roman" w:hAnsi="Times New Roman"/>
          <w:color w:val="231F20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де</w:t>
      </w:r>
      <w:r w:rsidRPr="000123E0">
        <w:rPr>
          <w:rFonts w:ascii="Times New Roman" w:hAnsi="Times New Roman"/>
          <w:color w:val="231F20"/>
          <w:sz w:val="24"/>
          <w:szCs w:val="24"/>
        </w:rPr>
        <w:t>ль—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ос</w:t>
      </w:r>
      <w:r w:rsidRPr="000123E0">
        <w:rPr>
          <w:rFonts w:ascii="Times New Roman" w:hAnsi="Times New Roman"/>
          <w:color w:val="231F20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ово</w:t>
      </w:r>
      <w:r w:rsidRPr="000123E0">
        <w:rPr>
          <w:rFonts w:ascii="Times New Roman" w:hAnsi="Times New Roman"/>
          <w:color w:val="231F20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ложникгенетики.Генетическаятерминологияисимволика.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5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Закон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генетики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установленны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Г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Менделем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Моногибридно</w:t>
      </w:r>
      <w:r w:rsidRPr="000123E0">
        <w:rPr>
          <w:rFonts w:ascii="Times New Roman" w:hAnsi="Times New Roman"/>
          <w:color w:val="231F20"/>
          <w:sz w:val="24"/>
          <w:szCs w:val="24"/>
        </w:rPr>
        <w:t>еи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дигибридное</w:t>
      </w:r>
      <w:r w:rsidRPr="000123E0">
        <w:rPr>
          <w:rFonts w:ascii="Times New Roman" w:hAnsi="Times New Roman"/>
          <w:color w:val="231F20"/>
          <w:sz w:val="24"/>
          <w:szCs w:val="24"/>
        </w:rPr>
        <w:t>скрещиваниеХромосомнаятеориянаследственности.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Взаимодействиегенов.</w:t>
      </w:r>
      <w:r w:rsidRPr="000123E0">
        <w:rPr>
          <w:rFonts w:ascii="Times New Roman" w:hAnsi="Times New Roman"/>
          <w:color w:val="231F20"/>
          <w:sz w:val="24"/>
          <w:szCs w:val="24"/>
        </w:rPr>
        <w:t>Генетикапола.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Сцепленноесполомнаследование</w:t>
      </w:r>
      <w:r w:rsidRPr="000123E0">
        <w:rPr>
          <w:rFonts w:ascii="Times New Roman" w:hAnsi="Times New Roman"/>
          <w:color w:val="231F20"/>
          <w:sz w:val="24"/>
          <w:szCs w:val="24"/>
        </w:rPr>
        <w:t>.Значениегенетикидляселекциии медицины.Наследственныеболезничеловека,ихпричиныипрофилактика.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Закономерностиизменчивости.</w:t>
      </w:r>
      <w:r w:rsidRPr="000123E0">
        <w:rPr>
          <w:rFonts w:ascii="Times New Roman" w:hAnsi="Times New Roman"/>
          <w:color w:val="231F20"/>
          <w:sz w:val="24"/>
          <w:szCs w:val="24"/>
        </w:rPr>
        <w:t>Наследственная,илигенотипическая,изменчивость.Модификационная,илиненаследственная,изменчивость.Генетикачеловека. Генетикаимедицина.Материальныеосновынаследственностииизменчивости.Генетикаиэволюционнаятеория.Генетикапопуляций.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1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Основыселекциирастений,животныхимикроорганизмов.</w:t>
      </w:r>
      <w:r w:rsidRPr="000123E0">
        <w:rPr>
          <w:rFonts w:ascii="Times New Roman" w:hAnsi="Times New Roman"/>
          <w:color w:val="231F20"/>
          <w:sz w:val="24"/>
          <w:szCs w:val="24"/>
        </w:rPr>
        <w:t>Генетика—теорети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ческа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основ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селекции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Одомашнивани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животны</w:t>
      </w:r>
      <w:r w:rsidRPr="000123E0">
        <w:rPr>
          <w:rFonts w:ascii="Times New Roman" w:hAnsi="Times New Roman"/>
          <w:color w:val="231F20"/>
          <w:sz w:val="24"/>
          <w:szCs w:val="24"/>
        </w:rPr>
        <w:t>хи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выращивани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культурны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рас</w:t>
      </w:r>
      <w:r w:rsidRPr="000123E0">
        <w:rPr>
          <w:rFonts w:ascii="Times New Roman" w:hAnsi="Times New Roman"/>
          <w:color w:val="231F20"/>
          <w:sz w:val="24"/>
          <w:szCs w:val="24"/>
        </w:rPr>
        <w:t>те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z w:val="24"/>
          <w:szCs w:val="24"/>
        </w:rPr>
        <w:t>ий—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z w:val="24"/>
          <w:szCs w:val="24"/>
        </w:rPr>
        <w:t>ача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z w:val="24"/>
          <w:szCs w:val="24"/>
        </w:rPr>
        <w:t>ьныеэт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z w:val="24"/>
          <w:szCs w:val="24"/>
        </w:rPr>
        <w:t>пы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z w:val="24"/>
          <w:szCs w:val="24"/>
        </w:rPr>
        <w:t>елек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ц</w:t>
      </w:r>
      <w:r w:rsidRPr="000123E0">
        <w:rPr>
          <w:rFonts w:ascii="Times New Roman" w:hAnsi="Times New Roman"/>
          <w:color w:val="231F20"/>
          <w:sz w:val="24"/>
          <w:szCs w:val="24"/>
        </w:rPr>
        <w:t>ии.Учен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z w:val="24"/>
          <w:szCs w:val="24"/>
        </w:rPr>
        <w:t>еН.И.Ва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z w:val="24"/>
          <w:szCs w:val="24"/>
        </w:rPr>
        <w:t>иловаоцен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z w:val="24"/>
          <w:szCs w:val="24"/>
        </w:rPr>
        <w:t>рахмног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об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z w:val="24"/>
          <w:szCs w:val="24"/>
        </w:rPr>
        <w:t>азия ипроисхождениякультурныхрастений.Основныеметодыселекции:гибридизация иискусственный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отбор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Основны</w:t>
      </w:r>
      <w:r w:rsidRPr="000123E0">
        <w:rPr>
          <w:rFonts w:ascii="Times New Roman" w:hAnsi="Times New Roman"/>
          <w:color w:val="231F20"/>
          <w:sz w:val="24"/>
          <w:szCs w:val="24"/>
        </w:rPr>
        <w:t>едостижения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современно</w:t>
      </w:r>
      <w:r w:rsidRPr="000123E0">
        <w:rPr>
          <w:rFonts w:ascii="Times New Roman" w:hAnsi="Times New Roman"/>
          <w:color w:val="231F20"/>
          <w:sz w:val="24"/>
          <w:szCs w:val="24"/>
        </w:rPr>
        <w:t>йселекциикультурныхрастений,домашнихживотныхимикроорганизмов.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9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Би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отехнолог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ия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достижени</w:t>
      </w:r>
      <w:r w:rsidRPr="000123E0">
        <w:rPr>
          <w:rFonts w:ascii="Times New Roman" w:hAnsi="Times New Roman"/>
          <w:color w:val="231F20"/>
          <w:sz w:val="24"/>
          <w:szCs w:val="24"/>
        </w:rPr>
        <w:t>яи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перспе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ктив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раз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вития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pacing w:val="3"/>
          <w:sz w:val="24"/>
          <w:szCs w:val="24"/>
        </w:rPr>
        <w:t>Этически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i/>
          <w:iCs/>
          <w:color w:val="231F20"/>
          <w:spacing w:val="2"/>
          <w:sz w:val="24"/>
          <w:szCs w:val="24"/>
        </w:rPr>
        <w:t>аспекты</w:t>
      </w:r>
      <w:r w:rsidRPr="000123E0">
        <w:rPr>
          <w:rFonts w:ascii="Times New Roman" w:hAnsi="Times New Roman"/>
          <w:i/>
          <w:iCs/>
          <w:color w:val="231F20"/>
          <w:spacing w:val="4"/>
          <w:sz w:val="24"/>
          <w:szCs w:val="24"/>
        </w:rPr>
        <w:t>некоторы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i/>
          <w:iCs/>
          <w:color w:val="231F20"/>
          <w:spacing w:val="4"/>
          <w:sz w:val="24"/>
          <w:szCs w:val="24"/>
        </w:rPr>
        <w:t>достижени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йв</w:t>
      </w:r>
      <w:r w:rsidRPr="000123E0">
        <w:rPr>
          <w:rFonts w:ascii="Times New Roman" w:hAnsi="Times New Roman"/>
          <w:i/>
          <w:iCs/>
          <w:color w:val="231F20"/>
          <w:spacing w:val="4"/>
          <w:sz w:val="24"/>
          <w:szCs w:val="24"/>
        </w:rPr>
        <w:t>биотехнологии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pacing w:val="4"/>
          <w:sz w:val="24"/>
          <w:szCs w:val="24"/>
        </w:rPr>
        <w:t>Клонировани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i/>
          <w:iCs/>
          <w:color w:val="231F20"/>
          <w:spacing w:val="4"/>
          <w:sz w:val="24"/>
          <w:szCs w:val="24"/>
        </w:rPr>
        <w:t>животны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(</w:t>
      </w:r>
      <w:r w:rsidRPr="000123E0">
        <w:rPr>
          <w:rFonts w:ascii="Times New Roman" w:hAnsi="Times New Roman"/>
          <w:i/>
          <w:iCs/>
          <w:color w:val="231F20"/>
          <w:spacing w:val="4"/>
          <w:sz w:val="24"/>
          <w:szCs w:val="24"/>
        </w:rPr>
        <w:t xml:space="preserve">проблемы 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клонированиячеловека</w:t>
      </w:r>
      <w:r w:rsidRPr="000123E0">
        <w:rPr>
          <w:rFonts w:ascii="Times New Roman" w:hAnsi="Times New Roman"/>
          <w:color w:val="231F20"/>
          <w:sz w:val="24"/>
          <w:szCs w:val="24"/>
        </w:rPr>
        <w:t>)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>Демонстрации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2939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Моногибридноеидигибридноескрещивание. Перекрестхромосом.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5952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Сцепленноенаследование. Мутации.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Центры многообразия ипроисхождения культурныхрастений и домашних ж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z w:val="24"/>
          <w:szCs w:val="24"/>
        </w:rPr>
        <w:t>вотных.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6386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Гибридизация. Искусственныйотбор.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Наследственныеболезничеловека.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Влияниеалкоголизма,наркомании,курениянанаследственность.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20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numPr>
          <w:ilvl w:val="0"/>
          <w:numId w:val="6"/>
        </w:numPr>
        <w:tabs>
          <w:tab w:val="left" w:pos="1326"/>
        </w:tabs>
        <w:kinsoku w:val="0"/>
        <w:overflowPunct w:val="0"/>
        <w:autoSpaceDE w:val="0"/>
        <w:autoSpaceDN w:val="0"/>
        <w:adjustRightInd w:val="0"/>
        <w:spacing w:after="0" w:line="257" w:lineRule="auto"/>
        <w:ind w:right="1006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Происхождениеи</w:t>
      </w:r>
      <w:r w:rsidRPr="000123E0">
        <w:rPr>
          <w:rFonts w:ascii="Times New Roman" w:hAnsi="Times New Roman"/>
          <w:color w:val="231F20"/>
          <w:spacing w:val="-19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z w:val="24"/>
          <w:szCs w:val="24"/>
        </w:rPr>
        <w:t>азвитиежизниназемле. Эв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люционноеучение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ПроисхождениеиначальныеэтапыразвитияжизнинаЗемле.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Гипотезыпроисхожденияжизни.Изучениеосновныхзакономерностейвозникновения,развитияи 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существовани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жизн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Земле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Усложнени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живы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>организмо</w:t>
      </w:r>
      <w:r w:rsidRPr="000123E0">
        <w:rPr>
          <w:rFonts w:ascii="Times New Roman" w:hAnsi="Times New Roman"/>
          <w:color w:val="231F20"/>
          <w:sz w:val="24"/>
          <w:szCs w:val="24"/>
        </w:rPr>
        <w:t>вв</w:t>
      </w:r>
      <w:r w:rsidRPr="000123E0">
        <w:rPr>
          <w:rFonts w:ascii="Times New Roman" w:hAnsi="Times New Roman"/>
          <w:color w:val="231F20"/>
          <w:spacing w:val="-5"/>
          <w:sz w:val="24"/>
          <w:szCs w:val="24"/>
        </w:rPr>
        <w:t>процесс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4"/>
          <w:sz w:val="24"/>
          <w:szCs w:val="24"/>
        </w:rPr>
        <w:t xml:space="preserve">эволюции. </w:t>
      </w:r>
      <w:r w:rsidRPr="000123E0">
        <w:rPr>
          <w:rFonts w:ascii="Times New Roman" w:hAnsi="Times New Roman"/>
          <w:color w:val="231F20"/>
          <w:sz w:val="24"/>
          <w:szCs w:val="24"/>
        </w:rPr>
        <w:t>МногообразиеживогомиранаЗемлеисовременнаяегоорганизация.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pacing w:val="-2"/>
          <w:sz w:val="24"/>
          <w:szCs w:val="24"/>
        </w:rPr>
        <w:t>Истори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b/>
          <w:bCs/>
          <w:color w:val="231F20"/>
          <w:spacing w:val="-2"/>
          <w:sz w:val="24"/>
          <w:szCs w:val="24"/>
        </w:rPr>
        <w:t>развити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b/>
          <w:bCs/>
          <w:color w:val="231F20"/>
          <w:spacing w:val="-2"/>
          <w:sz w:val="24"/>
          <w:szCs w:val="24"/>
        </w:rPr>
        <w:t>эволюционны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b/>
          <w:bCs/>
          <w:color w:val="231F20"/>
          <w:spacing w:val="-2"/>
          <w:sz w:val="24"/>
          <w:szCs w:val="24"/>
        </w:rPr>
        <w:t>идей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Значени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рабо</w:t>
      </w:r>
      <w:r w:rsidRPr="000123E0">
        <w:rPr>
          <w:rFonts w:ascii="Times New Roman" w:hAnsi="Times New Roman"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Линнея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Ж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Б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 xml:space="preserve">Ламарка </w:t>
      </w:r>
      <w:r w:rsidRPr="000123E0">
        <w:rPr>
          <w:rFonts w:ascii="Times New Roman" w:hAnsi="Times New Roman"/>
          <w:color w:val="231F20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раз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ити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эво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ю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ци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нны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де</w:t>
      </w:r>
      <w:r w:rsidRPr="000123E0">
        <w:rPr>
          <w:rFonts w:ascii="Times New Roman" w:hAnsi="Times New Roman"/>
          <w:color w:val="231F20"/>
          <w:sz w:val="24"/>
          <w:szCs w:val="24"/>
        </w:rPr>
        <w:t>йв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б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гии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Эво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ю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ци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нн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ч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Ч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Д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ар</w:t>
      </w:r>
      <w:r w:rsidRPr="000123E0">
        <w:rPr>
          <w:rFonts w:ascii="Times New Roman" w:hAnsi="Times New Roman"/>
          <w:color w:val="231F20"/>
          <w:spacing w:val="6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ина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Естественны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отбор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Рол</w:t>
      </w:r>
      <w:r w:rsidRPr="000123E0">
        <w:rPr>
          <w:rFonts w:ascii="Times New Roman" w:hAnsi="Times New Roman"/>
          <w:color w:val="231F20"/>
          <w:sz w:val="24"/>
          <w:szCs w:val="24"/>
        </w:rPr>
        <w:t>ь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>эволюционног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учени</w:t>
      </w:r>
      <w:r w:rsidRPr="000123E0">
        <w:rPr>
          <w:rFonts w:ascii="Times New Roman" w:hAnsi="Times New Roman"/>
          <w:color w:val="231F20"/>
          <w:sz w:val="24"/>
          <w:szCs w:val="24"/>
        </w:rPr>
        <w:t>яв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формировани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5"/>
          <w:sz w:val="24"/>
          <w:szCs w:val="24"/>
        </w:rPr>
        <w:t xml:space="preserve">современной </w:t>
      </w:r>
      <w:r w:rsidRPr="000123E0">
        <w:rPr>
          <w:rFonts w:ascii="Times New Roman" w:hAnsi="Times New Roman"/>
          <w:color w:val="231F20"/>
          <w:sz w:val="24"/>
          <w:szCs w:val="24"/>
        </w:rPr>
        <w:t>естественно-научнойкартинымира.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pacing w:val="-3"/>
          <w:sz w:val="24"/>
          <w:szCs w:val="24"/>
        </w:rPr>
        <w:t>Микроэволюци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яи</w:t>
      </w:r>
      <w:r w:rsidRPr="000123E0">
        <w:rPr>
          <w:rFonts w:ascii="Times New Roman" w:hAnsi="Times New Roman"/>
          <w:b/>
          <w:bCs/>
          <w:color w:val="231F20"/>
          <w:spacing w:val="-3"/>
          <w:sz w:val="24"/>
          <w:szCs w:val="24"/>
        </w:rPr>
        <w:t>макроэволюция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Концепци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вида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ег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критерии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Популяци</w:t>
      </w:r>
      <w:r w:rsidRPr="000123E0">
        <w:rPr>
          <w:rFonts w:ascii="Times New Roman" w:hAnsi="Times New Roman"/>
          <w:color w:val="231F20"/>
          <w:sz w:val="24"/>
          <w:szCs w:val="24"/>
        </w:rPr>
        <w:t>я— структурнаяединицавидаиэволюции.Движущиесилыэволюции.Синтетическая теорияэволюции.Микроэволюция.Современныепредставленияовидообразовании (С.С.Четвериков,И.И.Шмальгаузен).Макроэволюция.Доказательстваэволюции.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27" w:after="0" w:line="240" w:lineRule="auto"/>
        <w:ind w:right="123"/>
        <w:jc w:val="right"/>
        <w:outlineLvl w:val="3"/>
        <w:rPr>
          <w:rFonts w:ascii="Times New Roman" w:hAnsi="Times New Roman"/>
          <w:color w:val="000000"/>
          <w:sz w:val="24"/>
          <w:szCs w:val="24"/>
        </w:rPr>
        <w:sectPr w:rsidR="005E6E7A" w:rsidRPr="000123E0">
          <w:type w:val="continuous"/>
          <w:pgSz w:w="11906" w:h="16840"/>
          <w:pgMar w:top="1560" w:right="1180" w:bottom="280" w:left="1600" w:header="720" w:footer="720" w:gutter="0"/>
          <w:cols w:space="720"/>
          <w:noEndnote/>
        </w:sect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2" w:after="0" w:line="232" w:lineRule="exact"/>
        <w:ind w:left="100" w:right="101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i/>
          <w:iCs/>
          <w:color w:val="231F20"/>
          <w:spacing w:val="3"/>
          <w:sz w:val="24"/>
          <w:szCs w:val="24"/>
        </w:rPr>
        <w:t>Сохранени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i/>
          <w:iCs/>
          <w:color w:val="231F20"/>
          <w:spacing w:val="3"/>
          <w:sz w:val="24"/>
          <w:szCs w:val="24"/>
        </w:rPr>
        <w:t>биологическог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 xml:space="preserve">о </w:t>
      </w:r>
      <w:r w:rsidRPr="000123E0">
        <w:rPr>
          <w:rFonts w:ascii="Times New Roman" w:hAnsi="Times New Roman"/>
          <w:i/>
          <w:iCs/>
          <w:color w:val="231F20"/>
          <w:spacing w:val="3"/>
          <w:sz w:val="24"/>
          <w:szCs w:val="24"/>
        </w:rPr>
        <w:t>многообрази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 xml:space="preserve">я </w:t>
      </w:r>
      <w:r w:rsidRPr="000123E0">
        <w:rPr>
          <w:rFonts w:ascii="Times New Roman" w:hAnsi="Times New Roman"/>
          <w:i/>
          <w:iCs/>
          <w:color w:val="231F20"/>
          <w:spacing w:val="2"/>
          <w:sz w:val="24"/>
          <w:szCs w:val="24"/>
        </w:rPr>
        <w:t>ка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 xml:space="preserve">к </w:t>
      </w:r>
      <w:r w:rsidRPr="000123E0">
        <w:rPr>
          <w:rFonts w:ascii="Times New Roman" w:hAnsi="Times New Roman"/>
          <w:i/>
          <w:iCs/>
          <w:color w:val="231F20"/>
          <w:spacing w:val="3"/>
          <w:sz w:val="24"/>
          <w:szCs w:val="24"/>
        </w:rPr>
        <w:t>основ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 xml:space="preserve">а </w:t>
      </w:r>
      <w:r w:rsidRPr="000123E0">
        <w:rPr>
          <w:rFonts w:ascii="Times New Roman" w:hAnsi="Times New Roman"/>
          <w:i/>
          <w:iCs/>
          <w:color w:val="231F20"/>
          <w:spacing w:val="3"/>
          <w:sz w:val="24"/>
          <w:szCs w:val="24"/>
        </w:rPr>
        <w:t>устойчивост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 xml:space="preserve">и </w:t>
      </w:r>
      <w:r w:rsidRPr="000123E0">
        <w:rPr>
          <w:rFonts w:ascii="Times New Roman" w:hAnsi="Times New Roman"/>
          <w:i/>
          <w:iCs/>
          <w:color w:val="231F20"/>
          <w:spacing w:val="3"/>
          <w:sz w:val="24"/>
          <w:szCs w:val="24"/>
        </w:rPr>
        <w:t>биосфер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 xml:space="preserve">ы и </w:t>
      </w:r>
      <w:r w:rsidRPr="000123E0">
        <w:rPr>
          <w:rFonts w:ascii="Times New Roman" w:hAnsi="Times New Roman"/>
          <w:i/>
          <w:iCs/>
          <w:color w:val="231F20"/>
          <w:spacing w:val="2"/>
          <w:sz w:val="24"/>
          <w:szCs w:val="24"/>
        </w:rPr>
        <w:t>прогрессивног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i/>
          <w:iCs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 xml:space="preserve">е 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развития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Причин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вымирани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видов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Основны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 xml:space="preserve">направления </w:t>
      </w:r>
      <w:r w:rsidRPr="000123E0">
        <w:rPr>
          <w:rFonts w:ascii="Times New Roman" w:hAnsi="Times New Roman"/>
          <w:color w:val="231F20"/>
          <w:sz w:val="24"/>
          <w:szCs w:val="24"/>
        </w:rPr>
        <w:t>эволюционногопрогресса.Биологическийпрогрессибиологическийрегресс.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6316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 xml:space="preserve">Демонстрации </w:t>
      </w:r>
      <w:r w:rsidRPr="000123E0">
        <w:rPr>
          <w:rFonts w:ascii="Times New Roman" w:hAnsi="Times New Roman"/>
          <w:color w:val="231F20"/>
          <w:sz w:val="24"/>
          <w:szCs w:val="24"/>
        </w:rPr>
        <w:t>Критериивида. Структурапопуляции.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1622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lastRenderedPageBreak/>
        <w:t>Адаптивныеособенностиорганизмов,ихотносительныйхарактер. Эволюционноедреворастительногомира.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Эволюционноедревоживотногомира.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Представителиредкихиисчезающихвидоврастенийиживотных.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numPr>
          <w:ilvl w:val="0"/>
          <w:numId w:val="6"/>
        </w:numPr>
        <w:tabs>
          <w:tab w:val="left" w:pos="27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Происхождениечеловека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0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pacing w:val="4"/>
          <w:sz w:val="24"/>
          <w:szCs w:val="24"/>
        </w:rPr>
        <w:t>Антропогенез</w:t>
      </w: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Эволюци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приматов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Современны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гипотез</w:t>
      </w:r>
      <w:r w:rsidRPr="000123E0">
        <w:rPr>
          <w:rFonts w:ascii="Times New Roman" w:hAnsi="Times New Roman"/>
          <w:color w:val="231F20"/>
          <w:sz w:val="24"/>
          <w:szCs w:val="24"/>
        </w:rPr>
        <w:t>ыо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происхождении</w:t>
      </w:r>
      <w:r w:rsidRPr="000123E0">
        <w:rPr>
          <w:rFonts w:ascii="Times New Roman" w:hAnsi="Times New Roman"/>
          <w:color w:val="231F20"/>
          <w:sz w:val="24"/>
          <w:szCs w:val="24"/>
        </w:rPr>
        <w:t>человека.Доказательствародствачеловекасмлекопитающимиживотными.Этапы эволюциичеловека.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0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Человеческиерасы.</w:t>
      </w:r>
      <w:r w:rsidRPr="000123E0">
        <w:rPr>
          <w:rFonts w:ascii="Times New Roman" w:hAnsi="Times New Roman"/>
          <w:color w:val="231F20"/>
          <w:sz w:val="24"/>
          <w:szCs w:val="24"/>
        </w:rPr>
        <w:t>Родствоиединствопроисхождениячеловеческихрас.Кр</w:t>
      </w:r>
      <w:r w:rsidRPr="000123E0">
        <w:rPr>
          <w:rFonts w:ascii="Times New Roman" w:hAnsi="Times New Roman"/>
          <w:color w:val="231F20"/>
          <w:spacing w:val="4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z w:val="24"/>
          <w:szCs w:val="24"/>
        </w:rPr>
        <w:t>тика расизма.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>Демонстрации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3352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Чертысходстваиразличиячеловекаиживотных. Чертысходствачеловекаиприматов. Происхождениечеловека.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Человеческиерасы.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hAnsi="Times New Roman"/>
          <w:color w:val="231F2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hAnsi="Times New Roman"/>
          <w:color w:val="00000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numPr>
          <w:ilvl w:val="0"/>
          <w:numId w:val="6"/>
        </w:numPr>
        <w:tabs>
          <w:tab w:val="left" w:pos="33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Основыэк</w:t>
      </w:r>
      <w:r w:rsidRPr="000123E0">
        <w:rPr>
          <w:rFonts w:ascii="Times New Roman" w:hAnsi="Times New Roman"/>
          <w:color w:val="231F20"/>
          <w:spacing w:val="-5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логии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0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Экология—наукаовзаимоотношенияхорганизмовмеждусобойиокружающей средой.</w:t>
      </w:r>
      <w:r w:rsidRPr="000123E0">
        <w:rPr>
          <w:rFonts w:ascii="Times New Roman" w:hAnsi="Times New Roman"/>
          <w:color w:val="231F20"/>
          <w:sz w:val="24"/>
          <w:szCs w:val="24"/>
        </w:rPr>
        <w:t>Экологическиефакторы,ихзначениевжизниорганизмов.Экологические системы.Видоваяипространственнаяструктураэкосистем.Пищевыесвязи,круго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воро</w:t>
      </w:r>
      <w:r w:rsidRPr="000123E0">
        <w:rPr>
          <w:rFonts w:ascii="Times New Roman" w:hAnsi="Times New Roman"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вещест</w:t>
      </w:r>
      <w:r w:rsidRPr="000123E0">
        <w:rPr>
          <w:rFonts w:ascii="Times New Roman" w:hAnsi="Times New Roman"/>
          <w:color w:val="231F20"/>
          <w:sz w:val="24"/>
          <w:szCs w:val="24"/>
        </w:rPr>
        <w:t>ви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превращени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энерги</w:t>
      </w:r>
      <w:r w:rsidRPr="000123E0">
        <w:rPr>
          <w:rFonts w:ascii="Times New Roman" w:hAnsi="Times New Roman"/>
          <w:color w:val="231F20"/>
          <w:sz w:val="24"/>
          <w:szCs w:val="24"/>
        </w:rPr>
        <w:t>ив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экосистемах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Межвидовы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 xml:space="preserve">взаимоотношения </w:t>
      </w:r>
      <w:r w:rsidRPr="000123E0">
        <w:rPr>
          <w:rFonts w:ascii="Times New Roman" w:hAnsi="Times New Roman"/>
          <w:color w:val="231F20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экосистеме</w:t>
      </w:r>
      <w:r w:rsidRPr="000123E0">
        <w:rPr>
          <w:rFonts w:ascii="Times New Roman" w:hAnsi="Times New Roman"/>
          <w:color w:val="231F20"/>
          <w:sz w:val="24"/>
          <w:szCs w:val="24"/>
        </w:rPr>
        <w:t>: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конкуренция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симбиоз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хищничество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паразитизм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pacing w:val="-1"/>
          <w:sz w:val="24"/>
          <w:szCs w:val="24"/>
        </w:rPr>
        <w:t>Причин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i/>
          <w:iCs/>
          <w:color w:val="231F20"/>
          <w:spacing w:val="-1"/>
          <w:sz w:val="24"/>
          <w:szCs w:val="24"/>
        </w:rPr>
        <w:t>устойчи</w:t>
      </w:r>
      <w:r w:rsidRPr="000123E0">
        <w:rPr>
          <w:rFonts w:ascii="Times New Roman" w:hAnsi="Times New Roman"/>
          <w:i/>
          <w:iCs/>
          <w:color w:val="231F20"/>
          <w:spacing w:val="-2"/>
          <w:sz w:val="24"/>
          <w:szCs w:val="24"/>
        </w:rPr>
        <w:t>вост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ии</w:t>
      </w:r>
      <w:r w:rsidRPr="000123E0">
        <w:rPr>
          <w:rFonts w:ascii="Times New Roman" w:hAnsi="Times New Roman"/>
          <w:i/>
          <w:iCs/>
          <w:color w:val="231F20"/>
          <w:spacing w:val="-2"/>
          <w:sz w:val="24"/>
          <w:szCs w:val="24"/>
        </w:rPr>
        <w:t>смен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i/>
          <w:iCs/>
          <w:color w:val="231F20"/>
          <w:spacing w:val="-2"/>
          <w:sz w:val="24"/>
          <w:szCs w:val="24"/>
        </w:rPr>
        <w:t>экосисте</w:t>
      </w:r>
      <w:r w:rsidRPr="000123E0">
        <w:rPr>
          <w:rFonts w:ascii="Times New Roman" w:hAnsi="Times New Roman"/>
          <w:i/>
          <w:iCs/>
          <w:color w:val="231F20"/>
          <w:spacing w:val="-3"/>
          <w:sz w:val="24"/>
          <w:szCs w:val="24"/>
        </w:rPr>
        <w:t>м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pacing w:val="-2"/>
          <w:sz w:val="24"/>
          <w:szCs w:val="24"/>
        </w:rPr>
        <w:t>Сукцессии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Иску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сс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твенны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сооб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щ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ес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тв</w:t>
      </w:r>
      <w:r w:rsidRPr="000123E0">
        <w:rPr>
          <w:rFonts w:ascii="Times New Roman" w:hAnsi="Times New Roman"/>
          <w:color w:val="231F20"/>
          <w:sz w:val="24"/>
          <w:szCs w:val="24"/>
        </w:rPr>
        <w:t>а—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агр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оэ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си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z w:val="24"/>
          <w:szCs w:val="24"/>
        </w:rPr>
        <w:t>ы иурбоэкосистемы.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0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Биосфера—глобальнаяэкосистема.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УчениеВ.И.Вернадскогообиосфере.Роль 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живы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рганизм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вв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биосф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ер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Биомас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Кру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го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оро</w:t>
      </w:r>
      <w:r w:rsidRPr="000123E0">
        <w:rPr>
          <w:rFonts w:ascii="Times New Roman" w:hAnsi="Times New Roman"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важнейши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б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оге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нны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эл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ме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z w:val="24"/>
          <w:szCs w:val="24"/>
        </w:rPr>
        <w:t>тов(напримереуглерода,азотаидр.)вбиосфере.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0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Биосфераичеловек.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Изменениявбиосфере.Последствиядеятельностичеловека вокружающейсреде.Воздействиепроизводственнойдеятельностинаокружающую 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сред</w:t>
      </w:r>
      <w:r w:rsidRPr="000123E0">
        <w:rPr>
          <w:rFonts w:ascii="Times New Roman" w:hAnsi="Times New Roman"/>
          <w:color w:val="231F20"/>
          <w:sz w:val="24"/>
          <w:szCs w:val="24"/>
        </w:rPr>
        <w:t>ув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област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свое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будуще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профессии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Глобальныеэкологическиепроблемыи пути ихрешения.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0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Экологиякактеоретическаяосноварациональногоприродопользованияиохраныприроды.Ноосфера.Правилаповедениялюдейвокружающейприроднойсреде. Бережное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отношени</w:t>
      </w:r>
      <w:r w:rsidRPr="000123E0">
        <w:rPr>
          <w:rFonts w:ascii="Times New Roman" w:hAnsi="Times New Roman"/>
          <w:color w:val="231F20"/>
          <w:sz w:val="24"/>
          <w:szCs w:val="24"/>
        </w:rPr>
        <w:t>ек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биологически</w:t>
      </w:r>
      <w:r w:rsidRPr="000123E0">
        <w:rPr>
          <w:rFonts w:ascii="Times New Roman" w:hAnsi="Times New Roman"/>
          <w:color w:val="231F20"/>
          <w:sz w:val="24"/>
          <w:szCs w:val="24"/>
        </w:rPr>
        <w:t>мобъектам(растениямиживотнымиих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со</w:t>
      </w:r>
      <w:r w:rsidRPr="000123E0">
        <w:rPr>
          <w:rFonts w:ascii="Times New Roman" w:hAnsi="Times New Roman"/>
          <w:color w:val="231F20"/>
          <w:sz w:val="24"/>
          <w:szCs w:val="24"/>
        </w:rPr>
        <w:t>обществам)иихохрана.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Демонстрации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Экологическиефакторыиихвлияниенаорганизмы.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597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Межвидовыеотношения:конкуренция,симбиоз,хищничество,паразитизм. Ярусностьрастительногосообщества.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5030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Пищевыецепиисетивбиоценозе. Экологическиепирамиды.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Схемаэкосистемы.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2548"/>
        <w:rPr>
          <w:rFonts w:ascii="Times New Roman" w:hAnsi="Times New Roman"/>
          <w:color w:val="000000"/>
          <w:sz w:val="24"/>
          <w:szCs w:val="24"/>
        </w:rPr>
        <w:sectPr w:rsidR="005E6E7A" w:rsidRPr="000123E0">
          <w:type w:val="continuous"/>
          <w:pgSz w:w="11906" w:h="16840"/>
          <w:pgMar w:top="1560" w:right="1200" w:bottom="280" w:left="1600" w:header="720" w:footer="720" w:gutter="0"/>
          <w:cols w:space="720" w:equalWidth="0">
            <w:col w:w="9106"/>
          </w:cols>
          <w:noEndnote/>
        </w:sectPr>
      </w:pPr>
      <w:r w:rsidRPr="000123E0">
        <w:rPr>
          <w:rFonts w:ascii="Times New Roman" w:hAnsi="Times New Roman"/>
          <w:color w:val="231F20"/>
          <w:sz w:val="24"/>
          <w:szCs w:val="24"/>
        </w:rPr>
        <w:t>Круговоротвеществипревращениеэнергиивэкосистеме. Биосфера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3292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lastRenderedPageBreak/>
        <w:t xml:space="preserve">     Круговоротуглерода(азотаидр.)вбиосфере. Схемаагроэкосистемы.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ОсобоохраняемыеприродныетерриторииРоссии.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numPr>
          <w:ilvl w:val="0"/>
          <w:numId w:val="6"/>
        </w:numPr>
        <w:tabs>
          <w:tab w:val="left" w:pos="40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Бионика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Бионикакакодноизнаправленийбиологииикибернетики.</w:t>
      </w:r>
      <w:r w:rsidRPr="000123E0">
        <w:rPr>
          <w:rFonts w:ascii="Times New Roman" w:hAnsi="Times New Roman"/>
          <w:color w:val="231F20"/>
          <w:sz w:val="24"/>
          <w:szCs w:val="24"/>
        </w:rPr>
        <w:t>Рассмотрениеби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никойособенностейморфо-физиологическойорганизацииживыхорганизмовиих использованиядлясозданиясовершенныхтехническихсистемиустройствпоаналогиисживымисистемами.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 xml:space="preserve">Принципыипримерыиспользованиявхозяйственной 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дея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е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л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ь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н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ос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тил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юде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йм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о</w:t>
      </w:r>
      <w:r w:rsidRPr="000123E0">
        <w:rPr>
          <w:rFonts w:ascii="Times New Roman" w:hAnsi="Times New Roman"/>
          <w:i/>
          <w:iCs/>
          <w:color w:val="231F20"/>
          <w:spacing w:val="2"/>
          <w:sz w:val="24"/>
          <w:szCs w:val="24"/>
        </w:rPr>
        <w:t>р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фо-фу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нкц</w:t>
      </w:r>
      <w:r w:rsidRPr="000123E0">
        <w:rPr>
          <w:rFonts w:ascii="Times New Roman" w:hAnsi="Times New Roman"/>
          <w:i/>
          <w:iCs/>
          <w:color w:val="231F20"/>
          <w:spacing w:val="2"/>
          <w:sz w:val="24"/>
          <w:szCs w:val="24"/>
        </w:rPr>
        <w:t>и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о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нал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ь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н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ы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i/>
          <w:iCs/>
          <w:color w:val="231F20"/>
          <w:spacing w:val="2"/>
          <w:sz w:val="24"/>
          <w:szCs w:val="24"/>
        </w:rPr>
        <w:t>ч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ер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орг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ан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и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зац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и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рас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ен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ийи</w:t>
      </w:r>
      <w:r w:rsidRPr="000123E0">
        <w:rPr>
          <w:rFonts w:ascii="Times New Roman" w:hAnsi="Times New Roman"/>
          <w:i/>
          <w:iCs/>
          <w:color w:val="231F20"/>
          <w:spacing w:val="1"/>
          <w:sz w:val="24"/>
          <w:szCs w:val="24"/>
        </w:rPr>
        <w:t>ж</w:t>
      </w:r>
      <w:r w:rsidRPr="000123E0">
        <w:rPr>
          <w:rFonts w:ascii="Times New Roman" w:hAnsi="Times New Roman"/>
          <w:i/>
          <w:iCs/>
          <w:color w:val="231F20"/>
          <w:spacing w:val="5"/>
          <w:sz w:val="24"/>
          <w:szCs w:val="24"/>
        </w:rPr>
        <w:t>и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вотных.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lastRenderedPageBreak/>
        <w:t>Демонстрации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1017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Моделискладчатойструктуры,используемойвстроительстве. Трубчатыеструктурывживойприродеитехнике.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Аэродинамически</w:t>
      </w:r>
      <w:r w:rsidRPr="000123E0">
        <w:rPr>
          <w:rFonts w:ascii="Times New Roman" w:hAnsi="Times New Roman"/>
          <w:color w:val="231F20"/>
          <w:sz w:val="24"/>
          <w:szCs w:val="24"/>
        </w:rPr>
        <w:t>еи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гидродинамически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устройств</w:t>
      </w:r>
      <w:r w:rsidRPr="000123E0">
        <w:rPr>
          <w:rFonts w:ascii="Times New Roman" w:hAnsi="Times New Roman"/>
          <w:color w:val="231F20"/>
          <w:sz w:val="24"/>
          <w:szCs w:val="24"/>
        </w:rPr>
        <w:t>ав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живо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природ</w:t>
      </w:r>
      <w:r w:rsidRPr="000123E0">
        <w:rPr>
          <w:rFonts w:ascii="Times New Roman" w:hAnsi="Times New Roman"/>
          <w:color w:val="231F20"/>
          <w:sz w:val="24"/>
          <w:szCs w:val="24"/>
        </w:rPr>
        <w:t>еи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технике.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b/>
          <w:bCs/>
          <w:color w:val="231F20"/>
          <w:sz w:val="24"/>
          <w:szCs w:val="24"/>
        </w:rPr>
        <w:t>Экскурсии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Многообразиевидов.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hAnsi="Times New Roman"/>
          <w:i/>
          <w:iCs/>
          <w:color w:val="231F20"/>
          <w:sz w:val="24"/>
          <w:szCs w:val="24"/>
        </w:rPr>
      </w:pP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Сезонные</w:t>
      </w:r>
      <w:r w:rsidRPr="000123E0">
        <w:rPr>
          <w:rFonts w:ascii="Times New Roman" w:hAnsi="Times New Roman"/>
          <w:color w:val="231F20"/>
          <w:sz w:val="24"/>
          <w:szCs w:val="24"/>
        </w:rPr>
        <w:t>(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весенние,осенние</w:t>
      </w:r>
      <w:r w:rsidRPr="000123E0">
        <w:rPr>
          <w:rFonts w:ascii="Times New Roman" w:hAnsi="Times New Roman"/>
          <w:color w:val="231F20"/>
          <w:sz w:val="24"/>
          <w:szCs w:val="24"/>
        </w:rPr>
        <w:t>)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изменениявприроде.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hAnsi="Times New Roman"/>
          <w:i/>
          <w:iCs/>
          <w:color w:val="231F2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hAnsi="Times New Roman"/>
          <w:i/>
          <w:iCs/>
          <w:color w:val="231F2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hAnsi="Times New Roman"/>
          <w:i/>
          <w:iCs/>
          <w:color w:val="231F20"/>
          <w:sz w:val="24"/>
          <w:szCs w:val="24"/>
        </w:rPr>
      </w:pPr>
    </w:p>
    <w:p w:rsidR="005E6E7A" w:rsidRPr="000123E0" w:rsidRDefault="005E6E7A" w:rsidP="00E13DB1">
      <w:pPr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i/>
          <w:iCs/>
          <w:color w:val="231F2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iCs/>
          <w:color w:val="231F2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pStyle w:val="a5"/>
        <w:numPr>
          <w:ilvl w:val="0"/>
          <w:numId w:val="8"/>
        </w:numPr>
        <w:kinsoku w:val="0"/>
        <w:overflowPunct w:val="0"/>
        <w:spacing w:before="30"/>
        <w:ind w:right="129"/>
        <w:jc w:val="center"/>
        <w:outlineLvl w:val="1"/>
        <w:rPr>
          <w:color w:val="000000"/>
        </w:rPr>
      </w:pPr>
      <w:r w:rsidRPr="000123E0">
        <w:rPr>
          <w:color w:val="231F20"/>
        </w:rPr>
        <w:t>ТЕМ</w:t>
      </w:r>
      <w:r w:rsidRPr="000123E0">
        <w:rPr>
          <w:color w:val="231F20"/>
          <w:spacing w:val="-13"/>
        </w:rPr>
        <w:t>А</w:t>
      </w:r>
      <w:r w:rsidRPr="000123E0">
        <w:rPr>
          <w:color w:val="231F20"/>
        </w:rPr>
        <w:t>ТИЧЕСКОЕ ПЛАНИРОВАНИЕ</w:t>
      </w:r>
    </w:p>
    <w:p w:rsidR="005E6E7A" w:rsidRPr="000123E0" w:rsidRDefault="00E13DB1" w:rsidP="005E6E7A">
      <w:pPr>
        <w:shd w:val="clear" w:color="auto" w:fill="FFFFFF"/>
        <w:spacing w:before="100" w:beforeAutospacing="1" w:after="100" w:afterAutospacing="1" w:line="240" w:lineRule="auto"/>
        <w:ind w:right="115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="005E6E7A" w:rsidRPr="000123E0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При реализации содержания общеобразовательной учебной дисциплины «Биология» в  пределах освоения ОП СПО на базе основного общего образования с получением  среднего общего образования (</w:t>
      </w:r>
      <w:r w:rsidR="005E6E7A" w:rsidRPr="000123E0">
        <w:rPr>
          <w:rFonts w:ascii="Times New Roman" w:hAnsi="Times New Roman"/>
          <w:color w:val="231F20"/>
          <w:sz w:val="21"/>
          <w:szCs w:val="21"/>
        </w:rPr>
        <w:t>ППСС</w:t>
      </w:r>
      <w:r w:rsidR="005E6E7A" w:rsidRPr="00012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5E6E7A" w:rsidRPr="000123E0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максимальная учебная нагрузка обучающихся составляет 36 часов, из них аудиторная (обязательная) учебная нагрузка  обучающихся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="005E6E7A" w:rsidRPr="000123E0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="005E6E7A" w:rsidRPr="000123E0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4 часа.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Самостоятельная работа – 32 часа.</w:t>
      </w:r>
    </w:p>
    <w:p w:rsidR="005E6E7A" w:rsidRPr="000123E0" w:rsidRDefault="005E6E7A" w:rsidP="005E6E7A">
      <w:pPr>
        <w:numPr>
          <w:ilvl w:val="1"/>
          <w:numId w:val="11"/>
        </w:numPr>
        <w:shd w:val="clear" w:color="auto" w:fill="FFFFFF"/>
        <w:spacing w:before="43" w:after="100" w:afterAutospacing="1" w:line="240" w:lineRule="auto"/>
        <w:ind w:right="130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0123E0">
        <w:rPr>
          <w:rFonts w:ascii="yandex-sans" w:eastAsia="Times New Roman" w:hAnsi="yandex-sans"/>
          <w:b/>
          <w:bCs/>
          <w:color w:val="231F20"/>
          <w:sz w:val="24"/>
          <w:szCs w:val="24"/>
          <w:lang w:eastAsia="ru-RU"/>
        </w:rPr>
        <w:t>Тематический план</w:t>
      </w:r>
    </w:p>
    <w:p w:rsidR="005E6E7A" w:rsidRPr="000123E0" w:rsidRDefault="005E6E7A" w:rsidP="00E13DB1">
      <w:pPr>
        <w:shd w:val="clear" w:color="auto" w:fill="FFFFFF"/>
        <w:spacing w:after="0" w:line="240" w:lineRule="auto"/>
        <w:ind w:left="1022" w:right="130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0123E0">
        <w:rPr>
          <w:rFonts w:ascii="yandex-sans" w:eastAsia="Times New Roman" w:hAnsi="yandex-sans"/>
          <w:b/>
          <w:bCs/>
          <w:color w:val="231F20"/>
          <w:sz w:val="24"/>
          <w:szCs w:val="24"/>
          <w:lang w:eastAsia="ru-RU"/>
        </w:rPr>
        <w:t>Профиль: технический</w:t>
      </w:r>
    </w:p>
    <w:p w:rsidR="005E6E7A" w:rsidRPr="00E13DB1" w:rsidRDefault="005E6E7A" w:rsidP="00E13DB1">
      <w:pPr>
        <w:shd w:val="clear" w:color="auto" w:fill="FFFFFF"/>
        <w:spacing w:after="0" w:line="240" w:lineRule="auto"/>
        <w:ind w:left="1022" w:right="130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  <w:r w:rsidRPr="000123E0">
        <w:rPr>
          <w:rFonts w:ascii="yandex-sans" w:eastAsia="Times New Roman" w:hAnsi="yandex-sans"/>
          <w:b/>
          <w:bCs/>
          <w:color w:val="231F20"/>
          <w:sz w:val="24"/>
          <w:szCs w:val="24"/>
          <w:lang w:eastAsia="ru-RU"/>
        </w:rPr>
        <w:t xml:space="preserve">Специальность: </w:t>
      </w:r>
      <w:r w:rsidR="00E13DB1" w:rsidRPr="00E13DB1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ru-RU"/>
        </w:rPr>
        <w:t>35.02.02. Технология лесозаготовок</w:t>
      </w:r>
    </w:p>
    <w:p w:rsidR="005E6E7A" w:rsidRPr="000123E0" w:rsidRDefault="005E6E7A" w:rsidP="005E6E7A">
      <w:pPr>
        <w:pStyle w:val="a5"/>
        <w:kinsoku w:val="0"/>
        <w:overflowPunct w:val="0"/>
        <w:ind w:left="1000" w:right="129"/>
        <w:outlineLvl w:val="1"/>
        <w:rPr>
          <w:color w:val="000000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0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E7A" w:rsidRPr="000123E0" w:rsidRDefault="005E6E7A" w:rsidP="005E6E7A">
      <w:pPr>
        <w:pStyle w:val="a5"/>
        <w:numPr>
          <w:ilvl w:val="1"/>
          <w:numId w:val="8"/>
        </w:numPr>
        <w:tabs>
          <w:tab w:val="left" w:pos="667"/>
        </w:tabs>
        <w:kinsoku w:val="0"/>
        <w:overflowPunct w:val="0"/>
        <w:spacing w:before="46" w:line="232" w:lineRule="exact"/>
        <w:ind w:right="124"/>
        <w:jc w:val="center"/>
        <w:rPr>
          <w:b/>
          <w:color w:val="000000"/>
        </w:rPr>
      </w:pPr>
      <w:r w:rsidRPr="000123E0">
        <w:rPr>
          <w:b/>
          <w:color w:val="231F20"/>
        </w:rPr>
        <w:t>Тематическийплан</w:t>
      </w:r>
    </w:p>
    <w:p w:rsidR="005E6E7A" w:rsidRPr="000123E0" w:rsidRDefault="005E6E7A" w:rsidP="00E13DB1">
      <w:pPr>
        <w:kinsoku w:val="0"/>
        <w:overflowPunct w:val="0"/>
        <w:autoSpaceDE w:val="0"/>
        <w:autoSpaceDN w:val="0"/>
        <w:adjustRightInd w:val="0"/>
        <w:spacing w:before="27" w:after="0" w:line="240" w:lineRule="auto"/>
        <w:ind w:right="123"/>
        <w:jc w:val="center"/>
        <w:outlineLvl w:val="3"/>
        <w:rPr>
          <w:rFonts w:ascii="Times New Roman" w:hAnsi="Times New Roman"/>
          <w:color w:val="000000"/>
          <w:sz w:val="24"/>
          <w:szCs w:val="24"/>
        </w:rPr>
        <w:sectPr w:rsidR="005E6E7A" w:rsidRPr="000123E0">
          <w:type w:val="continuous"/>
          <w:pgSz w:w="11906" w:h="16840"/>
          <w:pgMar w:top="1560" w:right="1180" w:bottom="280" w:left="1600" w:header="720" w:footer="720" w:gutter="0"/>
          <w:cols w:space="720" w:equalWidth="0">
            <w:col w:w="9126"/>
          </w:cols>
          <w:noEndnote/>
        </w:sectPr>
      </w:pPr>
    </w:p>
    <w:p w:rsidR="005E6E7A" w:rsidRPr="00E13DB1" w:rsidRDefault="005E6E7A" w:rsidP="005E6E7A">
      <w:pPr>
        <w:shd w:val="clear" w:color="auto" w:fill="FFFFFF"/>
        <w:spacing w:after="100" w:afterAutospacing="1" w:line="240" w:lineRule="auto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</w:p>
    <w:tbl>
      <w:tblPr>
        <w:tblW w:w="9923" w:type="dxa"/>
        <w:tblCellSpacing w:w="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1"/>
        <w:gridCol w:w="2172"/>
      </w:tblGrid>
      <w:tr w:rsidR="00E13DB1" w:rsidRPr="000123E0" w:rsidTr="00114DA1">
        <w:trPr>
          <w:trHeight w:val="817"/>
          <w:tblCellSpacing w:w="0" w:type="dxa"/>
        </w:trPr>
        <w:tc>
          <w:tcPr>
            <w:tcW w:w="77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DB1" w:rsidRPr="000123E0" w:rsidRDefault="00E13DB1" w:rsidP="005E6E7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DB1" w:rsidRPr="000123E0" w:rsidRDefault="00E13DB1" w:rsidP="005E6E7A">
            <w:pPr>
              <w:spacing w:before="100" w:beforeAutospacing="1" w:after="100" w:afterAutospacing="1" w:line="240" w:lineRule="auto"/>
              <w:ind w:left="12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3E0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Вид учебной работы</w:t>
            </w:r>
          </w:p>
        </w:tc>
        <w:tc>
          <w:tcPr>
            <w:tcW w:w="217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DB1" w:rsidRPr="000123E0" w:rsidRDefault="00E13DB1" w:rsidP="005E6E7A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3E0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Количество часов</w:t>
            </w:r>
          </w:p>
        </w:tc>
      </w:tr>
      <w:tr w:rsidR="005E6E7A" w:rsidRPr="000123E0" w:rsidTr="00D5204B">
        <w:trPr>
          <w:trHeight w:val="1438"/>
          <w:tblCellSpacing w:w="0" w:type="dxa"/>
        </w:trPr>
        <w:tc>
          <w:tcPr>
            <w:tcW w:w="775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7A" w:rsidRPr="000123E0" w:rsidRDefault="005E6E7A" w:rsidP="005E6E7A">
            <w:pPr>
              <w:spacing w:after="0" w:line="240" w:lineRule="auto"/>
              <w:ind w:left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3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Введение1. Учение о клетке</w:t>
            </w:r>
          </w:p>
          <w:p w:rsidR="005E6E7A" w:rsidRPr="000123E0" w:rsidRDefault="005E6E7A" w:rsidP="005E6E7A">
            <w:pPr>
              <w:spacing w:after="0" w:line="240" w:lineRule="auto"/>
              <w:ind w:left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3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2. Организм. Размножение и индивидуальное развитие организмов</w:t>
            </w:r>
          </w:p>
          <w:p w:rsidR="005E6E7A" w:rsidRPr="000123E0" w:rsidRDefault="005E6E7A" w:rsidP="005E6E7A">
            <w:pPr>
              <w:spacing w:before="86" w:after="100" w:afterAutospacing="1" w:line="240" w:lineRule="auto"/>
              <w:ind w:left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3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3. Основы генетики и селекции</w:t>
            </w:r>
          </w:p>
        </w:tc>
        <w:tc>
          <w:tcPr>
            <w:tcW w:w="217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7A" w:rsidRPr="000123E0" w:rsidRDefault="005E6E7A" w:rsidP="000123E0">
            <w:pPr>
              <w:spacing w:before="86" w:after="100" w:afterAutospacing="1" w:line="240" w:lineRule="auto"/>
              <w:ind w:right="1022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123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2</w:t>
            </w:r>
          </w:p>
          <w:p w:rsidR="00AE682A" w:rsidRPr="000123E0" w:rsidRDefault="00AE682A" w:rsidP="005E6E7A">
            <w:pPr>
              <w:spacing w:before="86" w:after="100" w:afterAutospacing="1" w:line="240" w:lineRule="auto"/>
              <w:ind w:left="1022" w:right="1022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AE682A" w:rsidRPr="000123E0" w:rsidRDefault="00AE682A" w:rsidP="005E6E7A">
            <w:pPr>
              <w:spacing w:before="86" w:after="100" w:afterAutospacing="1" w:line="240" w:lineRule="auto"/>
              <w:ind w:left="1022" w:right="10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82A" w:rsidRPr="000123E0" w:rsidTr="00D5204B">
        <w:trPr>
          <w:trHeight w:val="1438"/>
          <w:tblCellSpacing w:w="0" w:type="dxa"/>
        </w:trPr>
        <w:tc>
          <w:tcPr>
            <w:tcW w:w="775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82A" w:rsidRPr="000123E0" w:rsidRDefault="00AE682A" w:rsidP="00AE682A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1" w:lineRule="auto"/>
              <w:ind w:left="108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123E0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Самостоятельная работа.</w:t>
            </w:r>
          </w:p>
          <w:p w:rsidR="000123E0" w:rsidRPr="000123E0" w:rsidRDefault="00AE682A" w:rsidP="000123E0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1" w:lineRule="auto"/>
              <w:ind w:left="108" w:right="4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Изучениестроенияклетокэукариот,строенияимногообразияклетокрастенийиживотных. Сравнениестроенияклетокрастенийиживотныхпо готовыммикропрепаратам. </w:t>
            </w:r>
            <w:r w:rsidRPr="000123E0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По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строениесхемыэнергетическогообменаибиосинтезабелка.Получениепредставления опространственной структуребелка,молекулДНКиРНК. Ознакомление с клеточной теорией строения организмов. </w:t>
            </w:r>
            <w:r w:rsidRPr="000123E0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По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искдоказательстватого, чтоклетка—элементарнаяживаясистемаиосновная структурно-функциональнаяединицавсехживыхорганизмов. </w:t>
            </w:r>
            <w:r w:rsidR="000123E0"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Овладениезнаниямиоразмножениикаковажнейшемсвойствеживыхорганизмов.</w:t>
            </w:r>
          </w:p>
          <w:p w:rsidR="000123E0" w:rsidRPr="000123E0" w:rsidRDefault="000123E0" w:rsidP="000123E0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1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Умение самостоятельнонаходитьотличия митозаот 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мейоза,определяяэволюционнуюрольэтихвидовделения клетки. Ознакомление с основными стадиями онтогенеза на примере развития позвоночных животных.</w:t>
            </w:r>
          </w:p>
          <w:p w:rsidR="000123E0" w:rsidRPr="000123E0" w:rsidRDefault="000123E0" w:rsidP="000123E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Умение характеризовать стадии постэмбрионального развития на примере человека. Ознакомление с причинами нарушений в развитии организмов.</w:t>
            </w:r>
          </w:p>
          <w:p w:rsidR="000123E0" w:rsidRPr="000123E0" w:rsidRDefault="000123E0" w:rsidP="000123E0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1" w:lineRule="auto"/>
              <w:ind w:left="108" w:right="1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Развитие умения правильно формировать доказательную базу эволюционного развития животного мира. Ознакомление с наследственной и ненаследственной изменчивостью и ее биологической ролью в эволюции живого мира.                                                  Получение представления о связи генетики и медицины. Ознакомление с наследственными болезнями человека, их причинами и профилактикой.</w:t>
            </w:r>
          </w:p>
          <w:p w:rsidR="00AE682A" w:rsidRPr="000123E0" w:rsidRDefault="000123E0" w:rsidP="000123E0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1" w:lineRule="auto"/>
              <w:ind w:left="108" w:right="1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Изучение влияния алкоголизма, наркомании, курения на наследственность на видеоматериале. 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  <w:p w:rsidR="00AE682A" w:rsidRPr="000123E0" w:rsidRDefault="00AE682A" w:rsidP="00AE682A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1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82A" w:rsidRPr="000123E0" w:rsidRDefault="00AE682A" w:rsidP="000123E0">
            <w:pPr>
              <w:spacing w:before="86" w:after="100" w:afterAutospacing="1" w:line="240" w:lineRule="auto"/>
              <w:ind w:right="1022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123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16</w:t>
            </w:r>
          </w:p>
        </w:tc>
      </w:tr>
      <w:tr w:rsidR="005E6E7A" w:rsidRPr="000123E0" w:rsidTr="00D5204B">
        <w:trPr>
          <w:trHeight w:val="1544"/>
          <w:tblCellSpacing w:w="0" w:type="dxa"/>
        </w:trPr>
        <w:tc>
          <w:tcPr>
            <w:tcW w:w="775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7A" w:rsidRPr="000123E0" w:rsidRDefault="005E6E7A" w:rsidP="005E6E7A">
            <w:pPr>
              <w:spacing w:after="0" w:line="240" w:lineRule="auto"/>
              <w:ind w:left="115" w:right="4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3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4. Происхождение и развитие жизни на Земле. Эволюционное учение</w:t>
            </w:r>
          </w:p>
          <w:p w:rsidR="005E6E7A" w:rsidRPr="000123E0" w:rsidRDefault="005E6E7A" w:rsidP="005E6E7A">
            <w:pPr>
              <w:spacing w:after="0" w:line="240" w:lineRule="auto"/>
              <w:ind w:left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3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5. Происхождение человека</w:t>
            </w:r>
          </w:p>
          <w:p w:rsidR="005E6E7A" w:rsidRPr="000123E0" w:rsidRDefault="005E6E7A" w:rsidP="005E6E7A">
            <w:pPr>
              <w:spacing w:after="0" w:line="240" w:lineRule="auto"/>
              <w:ind w:left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3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6. Основы экологии</w:t>
            </w:r>
          </w:p>
          <w:p w:rsidR="005E6E7A" w:rsidRPr="000123E0" w:rsidRDefault="005E6E7A" w:rsidP="005E6E7A">
            <w:pPr>
              <w:spacing w:after="0" w:line="240" w:lineRule="auto"/>
              <w:ind w:left="115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123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7. Бионика</w:t>
            </w:r>
          </w:p>
          <w:p w:rsidR="00AE682A" w:rsidRPr="000123E0" w:rsidRDefault="00AE682A" w:rsidP="005E6E7A">
            <w:pPr>
              <w:spacing w:after="0" w:line="240" w:lineRule="auto"/>
              <w:ind w:left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7A" w:rsidRPr="000123E0" w:rsidRDefault="00E13DB1" w:rsidP="00D5204B">
            <w:pPr>
              <w:spacing w:before="86" w:after="100" w:afterAutospacing="1" w:line="240" w:lineRule="auto"/>
              <w:ind w:right="10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5E6E7A" w:rsidRPr="00012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82A" w:rsidRPr="000123E0" w:rsidTr="00D5204B">
        <w:trPr>
          <w:trHeight w:val="1544"/>
          <w:tblCellSpacing w:w="0" w:type="dxa"/>
        </w:trPr>
        <w:tc>
          <w:tcPr>
            <w:tcW w:w="775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82A" w:rsidRDefault="00AE682A" w:rsidP="005E6E7A">
            <w:pPr>
              <w:spacing w:after="0" w:line="240" w:lineRule="auto"/>
              <w:ind w:left="115" w:right="403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123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Самостоятельная работа</w:t>
            </w:r>
            <w:r w:rsidR="00D52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D5204B" w:rsidRPr="000123E0" w:rsidRDefault="00D5204B" w:rsidP="00D5204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 w:right="3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Анализиоценкаразличныхгипотезпроисхождения жизни.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Умени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экспериментальны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м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путе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м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выявлят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адаптивны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123E0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>особенност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организмов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относительны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характер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Ознакомлени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ес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некоторым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представителям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редки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хи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исчезающи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видо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растени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йи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животных. 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Проведениеописанияособейодноговидапоморфологическомукритериюпривыполнениилабораторной работы.Ознакомлениесконцепциейвида,еекритериями, подборпримеровтого,чтопопуляция—структурная единицавидаиэволюции.Ознакомлениесдвижущимисясиламиэволюции иеедоказательствами.Усвоениетого,чтоосновныминаправлениямиэволюционногопрогрессаявляютсябиологическийпрогресс ибиологическийрегресс. Изучениеэкологическихфакторовиихвлиянияна организмы.</w:t>
            </w:r>
          </w:p>
          <w:p w:rsidR="00D5204B" w:rsidRPr="000123E0" w:rsidRDefault="00D5204B" w:rsidP="00D5204B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Знакомствосэкологическимисистемами,ихвидовой ипространственнойструктурами.Умениеобъяснять причиныустойчивостиисменыэкосистем.</w:t>
            </w:r>
          </w:p>
          <w:p w:rsidR="00D5204B" w:rsidRPr="000123E0" w:rsidRDefault="00D5204B" w:rsidP="00D5204B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Ознакомлениесмежвидовымивзаимоотношениями вэкосистеме:конкуренцией,симбиозом,хищничеством,паразитизмом.</w:t>
            </w:r>
          </w:p>
          <w:p w:rsidR="00D5204B" w:rsidRPr="00D5204B" w:rsidRDefault="00D5204B" w:rsidP="00D5204B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1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Составлениесхемпередачивеществиэнергиипоцепямпитаниявприроднойэкосистемеиагроценозе</w:t>
            </w:r>
          </w:p>
        </w:tc>
        <w:tc>
          <w:tcPr>
            <w:tcW w:w="217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82A" w:rsidRPr="000123E0" w:rsidRDefault="00AE682A" w:rsidP="00D5204B">
            <w:pPr>
              <w:spacing w:before="86" w:after="100" w:afterAutospacing="1" w:line="240" w:lineRule="auto"/>
              <w:ind w:right="10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E6E7A" w:rsidRPr="000123E0" w:rsidTr="00D5204B">
        <w:trPr>
          <w:trHeight w:val="390"/>
          <w:tblCellSpacing w:w="0" w:type="dxa"/>
        </w:trPr>
        <w:tc>
          <w:tcPr>
            <w:tcW w:w="77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7A" w:rsidRPr="000123E0" w:rsidRDefault="005E6E7A" w:rsidP="005E6E7A">
            <w:pPr>
              <w:spacing w:before="72" w:after="100" w:afterAutospacing="1" w:line="240" w:lineRule="auto"/>
              <w:ind w:left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3E0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7A" w:rsidRPr="00E13DB1" w:rsidRDefault="00E13DB1" w:rsidP="00E13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</w:t>
            </w:r>
            <w:r w:rsidRPr="00E13DB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E6E7A" w:rsidRPr="000123E0" w:rsidTr="00D5204B">
        <w:trPr>
          <w:trHeight w:val="900"/>
          <w:tblCellSpacing w:w="0" w:type="dxa"/>
        </w:trPr>
        <w:tc>
          <w:tcPr>
            <w:tcW w:w="992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7A" w:rsidRPr="000123E0" w:rsidRDefault="005E6E7A" w:rsidP="005E6E7A">
            <w:pPr>
              <w:spacing w:before="86" w:after="100" w:afterAutospacing="1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3E0">
              <w:rPr>
                <w:rFonts w:ascii="Times New Roman" w:eastAsia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lastRenderedPageBreak/>
              <w:t>Промежуточная аттестация в форме дифференцированного зачета</w:t>
            </w:r>
          </w:p>
        </w:tc>
      </w:tr>
    </w:tbl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DB1" w:rsidRDefault="00E13DB1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DB1" w:rsidRDefault="00E13DB1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DB1" w:rsidRDefault="00E13DB1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DB1" w:rsidRDefault="00E13DB1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DB1" w:rsidRDefault="00E13DB1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DB1" w:rsidRDefault="00E13DB1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DB1" w:rsidRDefault="00E13DB1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DB1" w:rsidRPr="000123E0" w:rsidRDefault="00E13DB1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iCs/>
          <w:color w:val="231F20"/>
          <w:sz w:val="24"/>
          <w:szCs w:val="24"/>
        </w:rPr>
        <w:t>4. ПРИМЕРНЫЕТЕМЫРЕФЕРАТОВ</w:t>
      </w:r>
      <w:r w:rsidRPr="000123E0">
        <w:rPr>
          <w:rFonts w:ascii="Times New Roman" w:hAnsi="Times New Roman"/>
          <w:color w:val="231F20"/>
          <w:sz w:val="24"/>
          <w:szCs w:val="24"/>
        </w:rPr>
        <w:t>(</w:t>
      </w:r>
      <w:r w:rsidRPr="000123E0">
        <w:rPr>
          <w:rFonts w:ascii="Times New Roman" w:hAnsi="Times New Roman"/>
          <w:iCs/>
          <w:color w:val="231F20"/>
          <w:sz w:val="24"/>
          <w:szCs w:val="24"/>
        </w:rPr>
        <w:t>ДОКЛАДОВ</w:t>
      </w:r>
      <w:r w:rsidRPr="000123E0">
        <w:rPr>
          <w:rFonts w:ascii="Times New Roman" w:hAnsi="Times New Roman"/>
          <w:color w:val="231F20"/>
          <w:sz w:val="24"/>
          <w:szCs w:val="24"/>
        </w:rPr>
        <w:t>)</w:t>
      </w:r>
      <w:r w:rsidRPr="000123E0">
        <w:rPr>
          <w:rFonts w:ascii="Times New Roman" w:hAnsi="Times New Roman"/>
          <w:iCs/>
          <w:color w:val="231F20"/>
          <w:sz w:val="24"/>
          <w:szCs w:val="24"/>
        </w:rPr>
        <w:t>,ИНДИВИДУАЛЬНЫХПРОЕКТОВ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left="667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Клеточнаятеориястроенияорганизмов.Историяисовременноесостояние.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Наследственнаяинформацияипередачаееизпоколениявпоколение.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Драматическиестраницывисторииразвитиягенетики.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Успехисовременнойгенетикивмедицинеиздравоохранении.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ИсторияразвитияэволюционныхидейдоЧ.Дарвина.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«Системаприроды»К.Линнеяиеезначениедляразвитиябиологии.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Современныепредставленияомеханизмахизакономерностяхэволюции.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1" w:after="0" w:line="232" w:lineRule="exact"/>
        <w:ind w:left="667" w:right="12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Современныепредставленияозарождениижизни.Рассмотрениеиоценкаразличныхгипотезпроисхождения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 w:right="119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Современны</w:t>
      </w:r>
      <w:r w:rsidRPr="000123E0">
        <w:rPr>
          <w:rFonts w:ascii="Times New Roman" w:hAnsi="Times New Roman"/>
          <w:color w:val="231F20"/>
          <w:sz w:val="24"/>
          <w:szCs w:val="24"/>
        </w:rPr>
        <w:t>йэтапразвития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человечества</w:t>
      </w:r>
      <w:r w:rsidRPr="000123E0">
        <w:rPr>
          <w:rFonts w:ascii="Times New Roman" w:hAnsi="Times New Roman"/>
          <w:color w:val="231F20"/>
          <w:sz w:val="24"/>
          <w:szCs w:val="24"/>
        </w:rPr>
        <w:t>.Человеческиерасы.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Опасност</w:t>
      </w:r>
      <w:r w:rsidRPr="000123E0">
        <w:rPr>
          <w:rFonts w:ascii="Times New Roman" w:hAnsi="Times New Roman"/>
          <w:color w:val="231F20"/>
          <w:sz w:val="24"/>
          <w:szCs w:val="24"/>
        </w:rPr>
        <w:t>ьрасизма.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 w:right="128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Во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з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де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с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тви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ч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прир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од</w:t>
      </w:r>
      <w:r w:rsidRPr="000123E0">
        <w:rPr>
          <w:rFonts w:ascii="Times New Roman" w:hAnsi="Times New Roman"/>
          <w:color w:val="231F20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различны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этапа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развити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ч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ч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ес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г</w:t>
      </w:r>
      <w:r w:rsidRPr="000123E0">
        <w:rPr>
          <w:rFonts w:ascii="Times New Roman" w:hAnsi="Times New Roman"/>
          <w:color w:val="231F20"/>
          <w:sz w:val="24"/>
          <w:szCs w:val="24"/>
        </w:rPr>
        <w:t>о общества.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1" w:lineRule="exact"/>
        <w:ind w:left="667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Влияниеокружающейсредыиеезагрязнениянаразвитиеорганизмов.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1" w:after="0" w:line="232" w:lineRule="exact"/>
        <w:ind w:left="667" w:right="129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Влияни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курения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употреблени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алкогол</w:t>
      </w:r>
      <w:r w:rsidRPr="000123E0">
        <w:rPr>
          <w:rFonts w:ascii="Times New Roman" w:hAnsi="Times New Roman"/>
          <w:color w:val="231F20"/>
          <w:sz w:val="24"/>
          <w:szCs w:val="24"/>
        </w:rPr>
        <w:t>яи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наркотико</w:t>
      </w:r>
      <w:r w:rsidRPr="000123E0">
        <w:rPr>
          <w:rFonts w:ascii="Times New Roman" w:hAnsi="Times New Roman"/>
          <w:color w:val="231F20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родителям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эмбрио</w:t>
      </w:r>
      <w:r w:rsidRPr="000123E0">
        <w:rPr>
          <w:rFonts w:ascii="Times New Roman" w:hAnsi="Times New Roman"/>
          <w:color w:val="231F20"/>
          <w:sz w:val="24"/>
          <w:szCs w:val="24"/>
        </w:rPr>
        <w:t>нальноеразвитиеребенка.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 w:right="123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Витамины,ферменты,гормоныиихрольворганизме.Нарушенияприихнедостаткеиизбытке.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 w:right="123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Причиныиграницыустойчивостибиосферыквоздействиюдеятельностилюдей.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 w:right="122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Биоценозы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(экосистемы</w:t>
      </w:r>
      <w:r w:rsidRPr="000123E0">
        <w:rPr>
          <w:rFonts w:ascii="Times New Roman" w:hAnsi="Times New Roman"/>
          <w:color w:val="231F20"/>
          <w:sz w:val="24"/>
          <w:szCs w:val="24"/>
        </w:rPr>
        <w:t>)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разног</w:t>
      </w:r>
      <w:r w:rsidRPr="000123E0">
        <w:rPr>
          <w:rFonts w:ascii="Times New Roman" w:hAnsi="Times New Roman"/>
          <w:color w:val="231F20"/>
          <w:sz w:val="24"/>
          <w:szCs w:val="24"/>
        </w:rPr>
        <w:t>оуровняиих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соподчиненност</w:t>
      </w:r>
      <w:r w:rsidRPr="000123E0">
        <w:rPr>
          <w:rFonts w:ascii="Times New Roman" w:hAnsi="Times New Roman"/>
          <w:color w:val="231F20"/>
          <w:sz w:val="24"/>
          <w:szCs w:val="24"/>
        </w:rPr>
        <w:t>ьв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 xml:space="preserve">глобальной </w:t>
      </w:r>
      <w:r w:rsidRPr="000123E0">
        <w:rPr>
          <w:rFonts w:ascii="Times New Roman" w:hAnsi="Times New Roman"/>
          <w:color w:val="231F20"/>
          <w:sz w:val="24"/>
          <w:szCs w:val="24"/>
        </w:rPr>
        <w:t>экосистеме—биосфере.</w:t>
      </w:r>
    </w:p>
    <w:p w:rsidR="005E6E7A" w:rsidRPr="000123E0" w:rsidRDefault="005E6E7A" w:rsidP="005E6E7A">
      <w:pPr>
        <w:numPr>
          <w:ilvl w:val="0"/>
          <w:numId w:val="4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 w:right="123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дово</w:t>
      </w:r>
      <w:r w:rsidRPr="000123E0">
        <w:rPr>
          <w:rFonts w:ascii="Times New Roman" w:hAnsi="Times New Roman"/>
          <w:color w:val="231F20"/>
          <w:sz w:val="24"/>
          <w:szCs w:val="24"/>
        </w:rPr>
        <w:t>еи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э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гич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ес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разн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ооб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рази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б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ц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з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ка</w:t>
      </w:r>
      <w:r w:rsidRPr="000123E0">
        <w:rPr>
          <w:rFonts w:ascii="Times New Roman" w:hAnsi="Times New Roman"/>
          <w:color w:val="231F20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ос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ов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ус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йчи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9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сти.</w:t>
      </w:r>
    </w:p>
    <w:p w:rsidR="005E6E7A" w:rsidRPr="000123E0" w:rsidRDefault="005E6E7A" w:rsidP="005E6E7A">
      <w:p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383" w:right="123"/>
        <w:rPr>
          <w:rFonts w:ascii="Times New Roman" w:hAnsi="Times New Roman"/>
          <w:color w:val="000000"/>
          <w:sz w:val="24"/>
          <w:szCs w:val="24"/>
        </w:rPr>
        <w:sectPr w:rsidR="005E6E7A" w:rsidRPr="000123E0">
          <w:type w:val="continuous"/>
          <w:pgSz w:w="11906" w:h="16840"/>
          <w:pgMar w:top="1560" w:right="1180" w:bottom="280" w:left="1600" w:header="720" w:footer="720" w:gutter="0"/>
          <w:cols w:space="720" w:equalWidth="0">
            <w:col w:w="9126"/>
          </w:cols>
          <w:noEndnote/>
        </w:sect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numPr>
          <w:ilvl w:val="0"/>
          <w:numId w:val="2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before="46" w:after="0" w:line="232" w:lineRule="exact"/>
        <w:ind w:left="587" w:right="100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Повышениепродуктивностифотосинтезавискусственныхэкологическихсистемах.</w:t>
      </w:r>
    </w:p>
    <w:p w:rsidR="005E6E7A" w:rsidRPr="000123E0" w:rsidRDefault="005E6E7A" w:rsidP="005E6E7A">
      <w:pPr>
        <w:numPr>
          <w:ilvl w:val="0"/>
          <w:numId w:val="2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587" w:right="103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Различныеэкологическиепирамидыисоотношенияорганизмовнакаждойих ступени.</w:t>
      </w:r>
    </w:p>
    <w:p w:rsidR="005E6E7A" w:rsidRPr="000123E0" w:rsidRDefault="005E6E7A" w:rsidP="005E6E7A">
      <w:pPr>
        <w:numPr>
          <w:ilvl w:val="0"/>
          <w:numId w:val="2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587" w:right="109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Пут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повышени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биологическо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продуктивност</w:t>
      </w:r>
      <w:r w:rsidRPr="000123E0">
        <w:rPr>
          <w:rFonts w:ascii="Times New Roman" w:hAnsi="Times New Roman"/>
          <w:color w:val="231F20"/>
          <w:sz w:val="24"/>
          <w:szCs w:val="24"/>
        </w:rPr>
        <w:t>ив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искусственны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экосисте</w:t>
      </w:r>
      <w:r w:rsidRPr="000123E0">
        <w:rPr>
          <w:rFonts w:ascii="Times New Roman" w:hAnsi="Times New Roman"/>
          <w:color w:val="231F20"/>
          <w:sz w:val="24"/>
          <w:szCs w:val="24"/>
        </w:rPr>
        <w:t>мах.</w:t>
      </w:r>
    </w:p>
    <w:p w:rsidR="005E6E7A" w:rsidRPr="000123E0" w:rsidRDefault="005E6E7A" w:rsidP="005E6E7A">
      <w:pPr>
        <w:numPr>
          <w:ilvl w:val="0"/>
          <w:numId w:val="2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587" w:right="10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Рольправительственныхиобщественныхэкологическихорганизацийвсовременныхразвитыхстранах.</w:t>
      </w:r>
    </w:p>
    <w:p w:rsidR="005E6E7A" w:rsidRPr="000123E0" w:rsidRDefault="005E6E7A" w:rsidP="005E6E7A">
      <w:pPr>
        <w:numPr>
          <w:ilvl w:val="0"/>
          <w:numId w:val="2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587" w:right="10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Рациональноеиспользованиеиохрананевозобновляемыхприродныхресурсов (наконкретныхпримерах).</w:t>
      </w:r>
    </w:p>
    <w:p w:rsidR="005E6E7A" w:rsidRPr="000123E0" w:rsidRDefault="005E6E7A" w:rsidP="005E6E7A">
      <w:pPr>
        <w:numPr>
          <w:ilvl w:val="0"/>
          <w:numId w:val="2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587" w:right="105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Опасност</w:t>
      </w:r>
      <w:r w:rsidRPr="000123E0">
        <w:rPr>
          <w:rFonts w:ascii="Times New Roman" w:hAnsi="Times New Roman"/>
          <w:color w:val="231F20"/>
          <w:sz w:val="24"/>
          <w:szCs w:val="24"/>
        </w:rPr>
        <w:t>ьглобальныхнарушенийв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биосфере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Озоновы</w:t>
      </w:r>
      <w:r w:rsidRPr="000123E0">
        <w:rPr>
          <w:rFonts w:ascii="Times New Roman" w:hAnsi="Times New Roman"/>
          <w:color w:val="231F20"/>
          <w:sz w:val="24"/>
          <w:szCs w:val="24"/>
        </w:rPr>
        <w:t>е«дыры»,кислотныедожди,смогииихпредотвращение.</w:t>
      </w:r>
    </w:p>
    <w:p w:rsidR="005E6E7A" w:rsidRPr="000123E0" w:rsidRDefault="005E6E7A" w:rsidP="005E6E7A">
      <w:pPr>
        <w:numPr>
          <w:ilvl w:val="0"/>
          <w:numId w:val="2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587" w:right="103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Экологическиекризисыиэкологическиекатастрофы.Предотвращениеихвозникновения.</w:t>
      </w:r>
    </w:p>
    <w:p w:rsidR="005E6E7A" w:rsidRPr="000123E0" w:rsidRDefault="005E6E7A" w:rsidP="005E6E7A">
      <w:pPr>
        <w:numPr>
          <w:ilvl w:val="0"/>
          <w:numId w:val="2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587" w:right="103"/>
        <w:rPr>
          <w:rFonts w:ascii="Times New Roman" w:hAnsi="Times New Roman"/>
          <w:color w:val="000000"/>
          <w:sz w:val="24"/>
          <w:szCs w:val="24"/>
        </w:rPr>
        <w:sectPr w:rsidR="005E6E7A" w:rsidRPr="000123E0">
          <w:type w:val="continuous"/>
          <w:pgSz w:w="11906" w:h="16840"/>
          <w:pgMar w:top="1560" w:right="1200" w:bottom="280" w:left="1680" w:header="720" w:footer="720" w:gutter="0"/>
          <w:cols w:space="720" w:equalWidth="0">
            <w:col w:w="9026"/>
          </w:cols>
          <w:noEndnote/>
        </w:sect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35" w:after="0" w:line="257" w:lineRule="auto"/>
        <w:ind w:left="3798" w:hanging="3494"/>
        <w:rPr>
          <w:rFonts w:ascii="Times New Roman" w:hAnsi="Times New Roman"/>
          <w:color w:val="231F2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5. ХА</w:t>
      </w:r>
      <w:r w:rsidRPr="000123E0">
        <w:rPr>
          <w:rFonts w:ascii="Times New Roman" w:hAnsi="Times New Roman"/>
          <w:color w:val="231F20"/>
          <w:spacing w:val="-19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АКТЕРИСТИКАОСНОВНЫХВИДОВУЧЕБНОЙДЕЯТЕЛЬНОСТИ 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35" w:after="0" w:line="257" w:lineRule="auto"/>
        <w:ind w:left="3798" w:hanging="349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ОБУЧАЮЩИХСЯ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7"/>
        <w:gridCol w:w="5384"/>
      </w:tblGrid>
      <w:tr w:rsidR="005E6E7A" w:rsidRPr="000123E0" w:rsidTr="005E6E7A">
        <w:trPr>
          <w:trHeight w:hRule="exact" w:val="921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Содержаниеобучения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00" w:lineRule="exact"/>
              <w:ind w:left="778" w:hanging="332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Характеристикаосновныхвидовдеятельности студентов(науровнеучебныхдействий)</w:t>
            </w:r>
          </w:p>
        </w:tc>
      </w:tr>
      <w:tr w:rsidR="005E6E7A" w:rsidRPr="000123E0" w:rsidTr="005E6E7A">
        <w:trPr>
          <w:trHeight w:hRule="exact" w:val="3400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1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Ознакомлениес биологическимисистемами разного уровня:клеткой,организмом,популяцией,экосистемой,биосферой.Определениеролибиологиивформированиисовременнойестественно-научнойкартины мираипрактическойдеятельностилюдей.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>Обучени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123E0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>соблюдени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ю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прави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л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поведени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яв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природе, бережном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у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отношени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юк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биологически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м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объекта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м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(растения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ми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животны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ми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123E0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>сообществам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)и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охране</w:t>
            </w:r>
          </w:p>
        </w:tc>
      </w:tr>
      <w:tr w:rsidR="005E6E7A" w:rsidRPr="000123E0" w:rsidTr="005E6E7A">
        <w:trPr>
          <w:trHeight w:hRule="exact" w:val="867"/>
        </w:trPr>
        <w:tc>
          <w:tcPr>
            <w:tcW w:w="8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3370" w:right="3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УЧЕНИЕОКЛЕТКЕ</w:t>
            </w:r>
          </w:p>
        </w:tc>
      </w:tr>
      <w:tr w:rsidR="005E6E7A" w:rsidRPr="000123E0" w:rsidTr="005E6E7A">
        <w:trPr>
          <w:trHeight w:hRule="exact" w:val="1674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Химическаяорганизацияклетки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1" w:lineRule="auto"/>
              <w:ind w:left="108" w:right="1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Умениепроводитьсравнениехимическойорганизацииживыхинеживыхобъектов.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701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Получениепредставленияоролиорганических инеорганическихвеществвклетке</w:t>
            </w:r>
          </w:p>
        </w:tc>
      </w:tr>
      <w:tr w:rsidR="005E6E7A" w:rsidRPr="000123E0" w:rsidTr="005E6E7A">
        <w:trPr>
          <w:trHeight w:hRule="exact" w:val="2988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Строениеифункцииклетки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1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Изучениестроенияклетокэукариот,строенияимногообразияклетокрастенийиживотныхспомощью микропрепаратов.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Наблюдениеклетокрастенийиживотныхподмикроскопомнаготовыхмикропрепаратах,ихописание. Приготовлениеиописаниемикропрепаратовклеток растений.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Сравнениестроенияклетокрастенийиживотныхпо готовыммикропрепаратам</w:t>
            </w:r>
          </w:p>
        </w:tc>
      </w:tr>
      <w:tr w:rsidR="005E6E7A" w:rsidRPr="000123E0" w:rsidTr="005E6E7A">
        <w:trPr>
          <w:trHeight w:hRule="exact" w:val="1699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1" w:lineRule="auto"/>
              <w:ind w:left="108" w:right="426" w:firstLine="45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Обменвеществипревращение энергиивклетке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1" w:lineRule="auto"/>
              <w:ind w:left="108" w:right="2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Умениестроитьсхемыэнергетическогообменаибиосинтезабелка.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Получениепредставления опространственной структуребелка,молекулДНКиРНК</w:t>
            </w:r>
          </w:p>
        </w:tc>
      </w:tr>
      <w:tr w:rsidR="005E6E7A" w:rsidRPr="000123E0" w:rsidTr="005E6E7A">
        <w:trPr>
          <w:trHeight w:hRule="exact" w:val="2829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>Жизненныйциклклетки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1" w:lineRule="auto"/>
              <w:ind w:left="108" w:right="1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Ознакомление с клеточной теорией строения организмов.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24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Умениесамостоятельноискатьдоказательстватого, чтоклетка—элементарнаяживаясистемаиосновная структурно-функциональнаяединицавсехживыхорганизмов</w:t>
            </w:r>
          </w:p>
        </w:tc>
      </w:tr>
      <w:tr w:rsidR="005E6E7A" w:rsidRPr="000123E0" w:rsidTr="005E6E7A">
        <w:trPr>
          <w:trHeight w:hRule="exact" w:val="864"/>
        </w:trPr>
        <w:tc>
          <w:tcPr>
            <w:tcW w:w="8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ОРГАНИЗМ.РАЗМНОЖЕНИЕИИНДИВИДУАЛЬНОЕРАЗВИТИЕОРГАНИЗМОВ</w:t>
            </w:r>
          </w:p>
        </w:tc>
      </w:tr>
      <w:tr w:rsidR="005E6E7A" w:rsidRPr="000123E0" w:rsidTr="005E6E7A">
        <w:trPr>
          <w:trHeight w:hRule="exact" w:val="1854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Размножениеорганизмов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1" w:lineRule="auto"/>
              <w:ind w:left="108" w:right="4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Овладениезнаниямиоразмножениикаковажнейшемсвойствеживыхорганизмов.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Умение самостоятельнонаходитьотличия митозаот мейоза,определяяэволюционнуюрольэтихвидовделения клетки</w:t>
            </w:r>
          </w:p>
        </w:tc>
      </w:tr>
      <w:tr w:rsidR="005E6E7A" w:rsidRPr="000123E0" w:rsidTr="005E6E7A">
        <w:trPr>
          <w:trHeight w:hRule="exact" w:val="2958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1" w:lineRule="auto"/>
              <w:ind w:left="108" w:right="830" w:firstLine="45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Индивидуальноеразвитие организма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1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Ознакомлениесосновнымистадиямионтогенезана примереразвитияпозвоночныхживотных.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Умениехарактеризоватьстадиипостэмбрионального развитиянапримеречеловека.Ознакомлениеспричинаминарушенийвразвитииорганизмов.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Развитиеуменияправильноформироватьдоказательнуюбазу эволюционного развитияживотного мира</w:t>
            </w:r>
          </w:p>
        </w:tc>
      </w:tr>
      <w:tr w:rsidR="005E6E7A" w:rsidRPr="000123E0" w:rsidTr="005E6E7A">
        <w:trPr>
          <w:trHeight w:hRule="exact" w:val="2845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1" w:lineRule="auto"/>
              <w:ind w:left="108" w:right="875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Индивидуальноеразвитие человека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1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Выявлениеиописаниепризнаковсходствазародышей человекаидругихпозвоночныхкакдоказательства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ихэволюционногородства.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1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Получени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представлени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яо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последствия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влияни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алкоголя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никотина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наркотически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веществ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загрязнения сред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ы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н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развити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еи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репродуктивно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здоровь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человека</w:t>
            </w:r>
          </w:p>
        </w:tc>
      </w:tr>
    </w:tbl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27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  <w:sectPr w:rsidR="005E6E7A" w:rsidRPr="000123E0">
          <w:type w:val="continuous"/>
          <w:pgSz w:w="11906" w:h="16840"/>
          <w:pgMar w:top="1560" w:right="1200" w:bottom="280" w:left="1600" w:header="720" w:footer="720" w:gutter="0"/>
          <w:cols w:space="720" w:equalWidth="0">
            <w:col w:w="9106"/>
          </w:cols>
          <w:noEndnote/>
        </w:sect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03"/>
        <w:rPr>
          <w:rFonts w:ascii="Times New Roman" w:hAnsi="Times New Roman"/>
          <w:i/>
          <w:iCs/>
          <w:color w:val="231F2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0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8"/>
        <w:gridCol w:w="5384"/>
      </w:tblGrid>
      <w:tr w:rsidR="005E6E7A" w:rsidRPr="000123E0" w:rsidTr="005E6E7A">
        <w:trPr>
          <w:trHeight w:hRule="exact" w:val="867"/>
        </w:trPr>
        <w:tc>
          <w:tcPr>
            <w:tcW w:w="3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Содержаниеобучения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00" w:lineRule="exact"/>
              <w:ind w:left="778" w:hanging="332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Характеристикаосновныхвидовдеятельности студентов(науровнеучебныхдействий)</w:t>
            </w:r>
          </w:p>
        </w:tc>
      </w:tr>
      <w:tr w:rsidR="005E6E7A" w:rsidRPr="000123E0" w:rsidTr="005E6E7A">
        <w:trPr>
          <w:trHeight w:hRule="exact" w:val="695"/>
        </w:trPr>
        <w:tc>
          <w:tcPr>
            <w:tcW w:w="89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70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ОСНОВЫГЕНЕТИКИИСЕЛЕКЦИИ</w:t>
            </w:r>
          </w:p>
        </w:tc>
      </w:tr>
      <w:tr w:rsidR="005E6E7A" w:rsidRPr="000123E0" w:rsidTr="005E6E7A">
        <w:trPr>
          <w:trHeight w:hRule="exact" w:val="4404"/>
        </w:trPr>
        <w:tc>
          <w:tcPr>
            <w:tcW w:w="3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8" w:right="232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>Закономерностиизменчивости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1" w:lineRule="auto"/>
              <w:ind w:left="108" w:right="1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Ознакомлениеснаследственнойиненаследственной изменчивостьюиеебиологическойрольювэволюции живогомира.                                                  </w:t>
            </w:r>
            <w:r w:rsidRPr="000123E0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>Получени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123E0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представлени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яо</w:t>
            </w:r>
            <w:r w:rsidRPr="000123E0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>связ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123E0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>генетик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ии</w:t>
            </w:r>
            <w:r w:rsidRPr="000123E0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медицины. 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Ознакомлениеснаследственнымиболезнямичеловека,ихпричинамиипрофилактикой.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344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Изучениевлиянияалкоголизма,наркомании,курениянанаследственностьнавидеоматериале. Анализфенотипическойизменчивости.Выявление мутагеноввокружающейсредеикосвеннаяоценка возможногоихвлияниянаорганизм</w:t>
            </w:r>
          </w:p>
        </w:tc>
      </w:tr>
      <w:tr w:rsidR="005E6E7A" w:rsidRPr="000123E0" w:rsidTr="005E6E7A">
        <w:trPr>
          <w:trHeight w:hRule="exact" w:val="4806"/>
        </w:trPr>
        <w:tc>
          <w:tcPr>
            <w:tcW w:w="3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 w:right="477" w:firstLine="45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Основыселекциирастений, животныхимикроорганизмов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1" w:lineRule="auto"/>
              <w:ind w:left="108" w:righ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Получениепредставленияогенетикекакотеоретическойосновеселекции.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73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Развитиеметапредметныхуменийвпроцессенахождениянакартецентровмногообразияипроисхождениякультурныхрастенийидомашнихживотных, открытыхН.И.Вавиловым.                              </w:t>
            </w:r>
            <w:r w:rsidRPr="000123E0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>Изучени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123E0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>методо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123E0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>гибридизаци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ии</w:t>
            </w:r>
            <w:r w:rsidRPr="000123E0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>искусственног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0123E0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отбора. 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Умениеразбиратьсявэтическихаспектахнекоторых достиженийвбиотехнологии:клонированииживотныхипроблемахклонированиячеловека. Ознакомлениесосновнымидостижениямисовременнойселекциикультурныхрастений,домашнихживотныхимикроорганизмов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73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7A" w:rsidRPr="000123E0" w:rsidTr="005E6E7A">
        <w:trPr>
          <w:trHeight w:hRule="exact" w:val="363"/>
        </w:trPr>
        <w:tc>
          <w:tcPr>
            <w:tcW w:w="89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186"/>
              <w:rPr>
                <w:rFonts w:ascii="Times New Roman" w:hAnsi="Times New Roman"/>
                <w:b/>
                <w:bCs/>
                <w:color w:val="231F20"/>
                <w:spacing w:val="2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ПРОИСХОЖДЕНИЕИРАЗВИТИЕЖИЗНИНАЗЕМЛЕ.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186"/>
              <w:rPr>
                <w:rFonts w:ascii="Times New Roman" w:hAnsi="Times New Roman"/>
                <w:b/>
                <w:bCs/>
                <w:color w:val="231F20"/>
                <w:spacing w:val="2"/>
                <w:sz w:val="24"/>
                <w:szCs w:val="24"/>
              </w:rPr>
            </w:pP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ЭВОЛЮЦИОННОЕУЧЕНИЕ</w:t>
            </w:r>
          </w:p>
        </w:tc>
      </w:tr>
      <w:tr w:rsidR="005E6E7A" w:rsidRPr="000123E0" w:rsidTr="005E6E7A">
        <w:trPr>
          <w:trHeight w:hRule="exact" w:val="3761"/>
        </w:trPr>
        <w:tc>
          <w:tcPr>
            <w:tcW w:w="3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1" w:lineRule="auto"/>
              <w:ind w:left="108" w:right="14" w:firstLine="45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Происхождениеиначальные этапыразвитияжизнинаЗемле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1" w:lineRule="auto"/>
              <w:ind w:left="108"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Анализиоценкаразличныхгипотезпроисхождения жизни.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2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ПолучениепредставленияобусложненииживыхорганизмовнаЗемлевпроцессеэволюции.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9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Умени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экспериментальны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м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путе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м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выявлят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адаптивны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123E0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>особенност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организмов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относительны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характер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Ознакомлени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ес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некоторым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представителям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редки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хи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исчезающи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видо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растени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йи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животных. 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Проведениеописанияособейодноговидапоморфологическомукритериюпривыполнениилабораторной работы.Выявлениечертприспособленностиорганизмовкразнымсредамобитания(водной,наземно- воздушной, почвенной)</w:t>
            </w:r>
          </w:p>
        </w:tc>
      </w:tr>
      <w:tr w:rsidR="005E6E7A" w:rsidRPr="000123E0" w:rsidTr="005E6E7A">
        <w:trPr>
          <w:trHeight w:hRule="exact" w:val="3986"/>
        </w:trPr>
        <w:tc>
          <w:tcPr>
            <w:tcW w:w="3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1" w:lineRule="auto"/>
              <w:ind w:left="108" w:right="232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>Историяразвития эволюционныхидей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1" w:lineRule="auto"/>
              <w:ind w:left="108" w:right="3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Изучениенаследиячеловечестванапримерезнакомствасисториейразвитияэволюционныхидей К.Линнея,Ж.Б.ЛамаркаЧ.Дарвина.Оценивание ролиэволюционногоучениявформированиисовременнойестественно-научнойкартинымира. Развитиеспособностиясноиточноизлагатьсвои мысли,логическиобосновыватьсвоюточкузрения,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85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восприниматьианализироватьмнениясобеседников, признавая право другогочеловека на иноемнение</w:t>
            </w:r>
          </w:p>
        </w:tc>
      </w:tr>
      <w:tr w:rsidR="005E6E7A" w:rsidRPr="000123E0" w:rsidTr="005E6E7A">
        <w:trPr>
          <w:trHeight w:hRule="exact" w:val="3106"/>
        </w:trPr>
        <w:tc>
          <w:tcPr>
            <w:tcW w:w="3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1" w:lineRule="auto"/>
              <w:ind w:left="108" w:right="1685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Микроэволюция имакроэволюция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1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Ознакомлениесконцепциейвида,еекритериями, подборпримеровтого,чтопопуляция—структурная единицавидаиэволюции.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6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Ознакомлениесдвижущимисясиламиэволюции иеедоказательствами.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17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Усвоениетого,чтоосновныминаправлениямиэволюционногопрогрессаявляютсябиологическийпрогресс ибиологическийрегресс.</w:t>
            </w:r>
          </w:p>
        </w:tc>
      </w:tr>
    </w:tbl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27" w:after="0" w:line="240" w:lineRule="auto"/>
        <w:ind w:right="103"/>
        <w:outlineLvl w:val="3"/>
        <w:rPr>
          <w:rFonts w:ascii="Times New Roman" w:hAnsi="Times New Roman"/>
          <w:color w:val="000000"/>
          <w:sz w:val="24"/>
          <w:szCs w:val="24"/>
        </w:rPr>
        <w:sectPr w:rsidR="005E6E7A" w:rsidRPr="000123E0">
          <w:type w:val="continuous"/>
          <w:pgSz w:w="11906" w:h="16840"/>
          <w:pgMar w:top="1560" w:right="1200" w:bottom="280" w:left="1600" w:header="720" w:footer="720" w:gutter="0"/>
          <w:cols w:space="720"/>
          <w:noEndnote/>
        </w:sect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7"/>
        <w:gridCol w:w="5384"/>
      </w:tblGrid>
      <w:tr w:rsidR="005E6E7A" w:rsidRPr="000123E0" w:rsidTr="005E6E7A">
        <w:trPr>
          <w:trHeight w:hRule="exact" w:val="904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Содержаниеобучения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00" w:lineRule="exact"/>
              <w:ind w:left="778" w:hanging="332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Характеристикаосновныхвидовдеятельности студентов(науровнеучебныхдействий)</w:t>
            </w:r>
          </w:p>
        </w:tc>
      </w:tr>
      <w:tr w:rsidR="005E6E7A" w:rsidRPr="000123E0" w:rsidTr="005E6E7A">
        <w:trPr>
          <w:trHeight w:hRule="exact" w:val="1710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 w:right="252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Умениеотстаиватьмнение,осохранениибиологическогомногообразиякакосновеустойчивостибиосферыипрогрессивногоееразвития.Умениевыявлять причинывымираниявидов</w:t>
            </w:r>
          </w:p>
        </w:tc>
      </w:tr>
      <w:tr w:rsidR="005E6E7A" w:rsidRPr="000123E0" w:rsidTr="005E6E7A">
        <w:trPr>
          <w:trHeight w:hRule="exact" w:val="340"/>
        </w:trPr>
        <w:tc>
          <w:tcPr>
            <w:tcW w:w="8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2842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ПРОИСХОЖДЕНИЕ ЧЕЛОВЕКА</w:t>
            </w:r>
          </w:p>
        </w:tc>
      </w:tr>
      <w:tr w:rsidR="005E6E7A" w:rsidRPr="000123E0" w:rsidTr="005E6E7A">
        <w:trPr>
          <w:trHeight w:hRule="exact" w:val="2207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54" w:right="14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Антропогенез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 w:righ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Анализиоценкаразличныхгипотезопроисхождении человека.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Развитиеумениястроитьдоказательнуюбазупосравнительнойхарактеристикечеловекаиприматов, доказываяихродство.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Выявлениеэтаповэволюциичеловека</w:t>
            </w:r>
          </w:p>
        </w:tc>
      </w:tr>
      <w:tr w:rsidR="005E6E7A" w:rsidRPr="000123E0" w:rsidTr="005E6E7A">
        <w:trPr>
          <w:trHeight w:hRule="exact" w:val="1416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54" w:right="14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Человеческиерасы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Умениедоказыватьравенствочеловеческихрасна основанииихродстваиединствапроисхождения. Развитиетолерантности,критикарасизмавовсехего проявлениях</w:t>
            </w:r>
          </w:p>
        </w:tc>
      </w:tr>
      <w:tr w:rsidR="005E6E7A" w:rsidRPr="000123E0" w:rsidTr="005E6E7A">
        <w:trPr>
          <w:trHeight w:hRule="exact" w:val="918"/>
        </w:trPr>
        <w:tc>
          <w:tcPr>
            <w:tcW w:w="8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3370" w:right="3370"/>
              <w:jc w:val="center"/>
              <w:rPr>
                <w:rFonts w:ascii="Times New Roman" w:hAnsi="Times New Roman"/>
                <w:b/>
                <w:bCs/>
                <w:color w:val="231F20"/>
                <w:spacing w:val="4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>ОСНОВЫ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3370" w:right="3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ЭКОЛОГИИ</w:t>
            </w:r>
          </w:p>
        </w:tc>
      </w:tr>
      <w:tr w:rsidR="005E6E7A" w:rsidRPr="000123E0" w:rsidTr="005E6E7A">
        <w:trPr>
          <w:trHeight w:hRule="exact" w:val="7529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1" w:lineRule="auto"/>
              <w:ind w:left="108" w:right="207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Экология—наукаовзаимоотношенияхорганизмовмеждусобой иокружающейсредой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 w:right="3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Изучениеэкологическихфакторовиихвлиянияна организмы.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Знакомствосэкологическимисистемами,ихвидовой ипространственнойструктурами.Умениеобъяснять причиныустойчивостиисменыэкосистем.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Ознакомлениесмежвидовымивзаимоотношениями вэкосистеме:конкуренцией,симбиозом,хищничеством,паразитизмом.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9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Умениестроитьярусностьрастительногосообщества, пищевыецепиисети вбиоценозе,атакже экологическиепирамиды.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202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Знаниеотличительныхпризнаковискусственныхсообществ—агроэкосистемыиурбоэкосистемы. Описаниеантропогенныхизмененийвестественных природныхландшафтахсвоейместности. Сравнительноеописаниеоднойизестественныхприродныхсистем (например, леса) и какой-нибудьагро- экосистемы(например,пшеничногополя). Составлениесхемпередачивеществиэнергиипоцепямпитаниявприроднойэкосистемеиагроценозе</w:t>
            </w:r>
          </w:p>
        </w:tc>
      </w:tr>
      <w:tr w:rsidR="005E6E7A" w:rsidRPr="000123E0" w:rsidTr="005E6E7A">
        <w:trPr>
          <w:trHeight w:hRule="exact" w:val="2263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1" w:lineRule="auto"/>
              <w:ind w:left="108" w:right="1016" w:firstLine="45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Биосфера— глобальная экосистема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 w:right="1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ОзнакомлениесучениемВ.И.Вернадскогообиосфере какоглобальнойэкосистеме.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Наличие представленияосхемеэкосистемына примеребиосферы,круговоротевеществипревращении энергиивбиосфере.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0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Умениедоказыватьрольживыхорганизмоввбиосференаконкретныхпримерах</w:t>
            </w:r>
          </w:p>
        </w:tc>
      </w:tr>
      <w:tr w:rsidR="005E6E7A" w:rsidRPr="000123E0" w:rsidTr="005E6E7A">
        <w:trPr>
          <w:trHeight w:hRule="exact" w:val="5261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8" w:right="232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>Биосфераичеловек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1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Нахождениесвязиизменениявбиосфереспоследствиямидеятельностичеловекавокружающейсреде. Умениеопределятьвоздействиепроизводственной деятельностинаокружающуюсредувобластисвоей будущейпрофессии.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Ознакомлениесглобальнымиэкологическимипроблемамииумениеопределятьпутиихрешения. Описаниеипрактическоесозданиеискусственной экосистемы(пресноводногоаквариума).Решениеэкологическихзадач.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Демонстрированиеуменияпостановкицелейдеятельности,планированиясобственнойдеятельностидля достиженияпоставленныхцелей,предвидениявоз-</w:t>
            </w:r>
          </w:p>
        </w:tc>
      </w:tr>
    </w:tbl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27" w:after="0" w:line="240" w:lineRule="auto"/>
        <w:outlineLvl w:val="3"/>
        <w:rPr>
          <w:rFonts w:ascii="Times New Roman" w:hAnsi="Times New Roman"/>
          <w:color w:val="000000"/>
          <w:sz w:val="24"/>
          <w:szCs w:val="24"/>
        </w:rPr>
        <w:sectPr w:rsidR="005E6E7A" w:rsidRPr="000123E0">
          <w:type w:val="continuous"/>
          <w:pgSz w:w="11906" w:h="16840"/>
          <w:pgMar w:top="1560" w:right="1200" w:bottom="280" w:left="1600" w:header="720" w:footer="720" w:gutter="0"/>
          <w:cols w:space="720"/>
          <w:noEndnote/>
        </w:sect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04"/>
        <w:rPr>
          <w:rFonts w:ascii="Times New Roman" w:hAnsi="Times New Roman"/>
          <w:color w:val="00000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7"/>
        <w:gridCol w:w="5384"/>
      </w:tblGrid>
      <w:tr w:rsidR="005E6E7A" w:rsidRPr="000123E0" w:rsidTr="005E6E7A">
        <w:trPr>
          <w:trHeight w:hRule="exact" w:val="923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Содержаниеобучения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00" w:lineRule="exact"/>
              <w:ind w:left="778" w:hanging="332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Характеристикаосновныхвидовдеятельности студентов(науровнеучебныхдействий)</w:t>
            </w:r>
          </w:p>
        </w:tc>
      </w:tr>
      <w:tr w:rsidR="005E6E7A" w:rsidRPr="000123E0" w:rsidTr="005E6E7A">
        <w:trPr>
          <w:trHeight w:hRule="exact" w:val="2269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можныхрезультатовэтихдействий,организации самоконтроляиоценкиполученныхрезультатов. </w:t>
            </w:r>
            <w:r w:rsidRPr="000123E0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>Обучени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123E0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>соблюдени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ю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прави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л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поведени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яв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природе, бережном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у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отношени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юк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биологически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м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объектам (растениям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животны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ми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123E0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>сообществам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)и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и</w:t>
            </w: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123E0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охране</w:t>
            </w:r>
          </w:p>
        </w:tc>
      </w:tr>
      <w:tr w:rsidR="005E6E7A" w:rsidRPr="000123E0" w:rsidTr="005E6E7A">
        <w:trPr>
          <w:trHeight w:hRule="exact" w:val="363"/>
        </w:trPr>
        <w:tc>
          <w:tcPr>
            <w:tcW w:w="8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3370" w:right="3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БИОНИКА</w:t>
            </w:r>
          </w:p>
        </w:tc>
      </w:tr>
      <w:tr w:rsidR="005E6E7A" w:rsidRPr="000123E0" w:rsidTr="005E6E7A">
        <w:trPr>
          <w:trHeight w:hRule="exact" w:val="3895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 w:right="370" w:firstLine="45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Бионикакакодноизнаправленийбиологииикибернетики</w:t>
            </w: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Ознакомлениеспримерамииспользования</w:t>
            </w:r>
          </w:p>
          <w:p w:rsidR="005E6E7A" w:rsidRPr="000123E0" w:rsidRDefault="005E6E7A" w:rsidP="005E6E7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1" w:lineRule="auto"/>
              <w:ind w:left="108" w:right="125"/>
              <w:rPr>
                <w:rFonts w:ascii="Times New Roman" w:hAnsi="Times New Roman"/>
                <w:sz w:val="24"/>
                <w:szCs w:val="24"/>
              </w:rPr>
            </w:pPr>
            <w:r w:rsidRPr="000123E0">
              <w:rPr>
                <w:rFonts w:ascii="Times New Roman" w:hAnsi="Times New Roman"/>
                <w:color w:val="231F20"/>
                <w:sz w:val="24"/>
                <w:szCs w:val="24"/>
              </w:rPr>
              <w:t>вхозяйственнойдеятельностилюдейморфофункциональныхчерторганизациирастенийиживотныхприсозданиисовершенныхтехническихсистем и устройствпо аналогии сживыми системами. Знакомствострубчатымиструктурамивживойприродеитехнике,аэродинамическимиигидродинамическимиустройствамивживойприродеитехнике. Умениестроитьмоделискладчатойструктуры,используемыевстроительстве</w:t>
            </w:r>
          </w:p>
        </w:tc>
      </w:tr>
    </w:tbl>
    <w:p w:rsidR="005E6E7A" w:rsidRPr="000123E0" w:rsidRDefault="005E6E7A" w:rsidP="005E6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E6E7A" w:rsidRPr="000123E0">
          <w:type w:val="continuous"/>
          <w:pgSz w:w="11906" w:h="16840"/>
          <w:pgMar w:top="1560" w:right="1200" w:bottom="280" w:left="1600" w:header="720" w:footer="720" w:gutter="0"/>
          <w:cols w:space="720"/>
          <w:noEndnote/>
        </w:sect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3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6.УЧЕБНО-МЕТОДИЧЕСКОЕ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31" w:after="0" w:line="258" w:lineRule="auto"/>
        <w:ind w:left="460" w:right="483"/>
        <w:jc w:val="center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И М</w:t>
      </w:r>
      <w:r w:rsidRPr="000123E0">
        <w:rPr>
          <w:rFonts w:ascii="Times New Roman" w:hAnsi="Times New Roman"/>
          <w:color w:val="231F20"/>
          <w:spacing w:val="-13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z w:val="24"/>
          <w:szCs w:val="24"/>
        </w:rPr>
        <w:t>ТЕРИАЛЬНО-ТЕХНИЧЕСКОЕ ОБЕСПЕЧЕНИЕ ПРОГ</w:t>
      </w:r>
      <w:r w:rsidRPr="000123E0">
        <w:rPr>
          <w:rFonts w:ascii="Times New Roman" w:hAnsi="Times New Roman"/>
          <w:color w:val="231F20"/>
          <w:spacing w:val="-14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z w:val="24"/>
          <w:szCs w:val="24"/>
        </w:rPr>
        <w:t>АММЫ УЧЕБНОЙ ДИСЦИПЛИНЫ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«БИОЛОГИЯ»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5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В ГБПОУ Ветлужский лесоагротехнический техникум,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реализующе</w:t>
      </w:r>
      <w:r w:rsidRPr="000123E0">
        <w:rPr>
          <w:rFonts w:ascii="Times New Roman" w:hAnsi="Times New Roman"/>
          <w:color w:val="231F20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 xml:space="preserve">образовательную 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программ</w:t>
      </w:r>
      <w:r w:rsidRPr="000123E0">
        <w:rPr>
          <w:rFonts w:ascii="Times New Roman" w:hAnsi="Times New Roman"/>
          <w:color w:val="231F20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среднег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общег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образовани</w:t>
      </w:r>
      <w:r w:rsidRPr="000123E0">
        <w:rPr>
          <w:rFonts w:ascii="Times New Roman" w:hAnsi="Times New Roman"/>
          <w:color w:val="231F20"/>
          <w:sz w:val="24"/>
          <w:szCs w:val="24"/>
        </w:rPr>
        <w:t>яв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предела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освоени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СП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 xml:space="preserve">базе </w:t>
      </w:r>
      <w:r w:rsidRPr="000123E0">
        <w:rPr>
          <w:rFonts w:ascii="Times New Roman" w:hAnsi="Times New Roman"/>
          <w:color w:val="231F20"/>
          <w:sz w:val="24"/>
          <w:szCs w:val="24"/>
        </w:rPr>
        <w:t>основногообщегообразования, имеетсяучебныйкабинет,вкоторомимеетсявозможность обеспечитьсвободныйдоступвсетьИнтернетвовремяучебногозанятияивпериод внеучебнойдеятельностиобучающихся.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Помещени</w:t>
      </w:r>
      <w:r w:rsidRPr="000123E0">
        <w:rPr>
          <w:rFonts w:ascii="Times New Roman" w:hAnsi="Times New Roman"/>
          <w:color w:val="231F20"/>
          <w:sz w:val="24"/>
          <w:szCs w:val="24"/>
        </w:rPr>
        <w:t>екабинета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удовлетворяеттребования</w:t>
      </w:r>
      <w:r w:rsidRPr="000123E0">
        <w:rPr>
          <w:rFonts w:ascii="Times New Roman" w:hAnsi="Times New Roman"/>
          <w:color w:val="231F20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Санитарно-эпидемио</w:t>
      </w:r>
      <w:r w:rsidRPr="000123E0">
        <w:rPr>
          <w:rFonts w:ascii="Times New Roman" w:hAnsi="Times New Roman"/>
          <w:color w:val="231F20"/>
          <w:sz w:val="24"/>
          <w:szCs w:val="24"/>
        </w:rPr>
        <w:t>логическихправилинормативов(СанПиН2.4.2№178-02)иоснащенотиповымоборудованием,втомчислеспециализированнойучебноймебельюисредствамиобучения,достаточнымидлявыполнения требованийкуровнюподготовкиобучающихс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 w:right="122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ка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б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ин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 xml:space="preserve">имеется 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льтим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ед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ийн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обо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удов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ани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ос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едс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во</w:t>
      </w:r>
      <w:r w:rsidRPr="000123E0">
        <w:rPr>
          <w:rFonts w:ascii="Times New Roman" w:hAnsi="Times New Roman"/>
          <w:color w:val="231F20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21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участник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образовательног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процесс</w:t>
      </w:r>
      <w:r w:rsidRPr="000123E0">
        <w:rPr>
          <w:rFonts w:ascii="Times New Roman" w:hAnsi="Times New Roman"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могу</w:t>
      </w:r>
      <w:r w:rsidRPr="000123E0">
        <w:rPr>
          <w:rFonts w:ascii="Times New Roman" w:hAnsi="Times New Roman"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просматриват</w:t>
      </w:r>
      <w:r w:rsidRPr="000123E0">
        <w:rPr>
          <w:rFonts w:ascii="Times New Roman" w:hAnsi="Times New Roman"/>
          <w:color w:val="231F20"/>
          <w:sz w:val="24"/>
          <w:szCs w:val="24"/>
        </w:rPr>
        <w:t>ь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визуальну</w:t>
      </w:r>
      <w:r w:rsidRPr="000123E0">
        <w:rPr>
          <w:rFonts w:ascii="Times New Roman" w:hAnsi="Times New Roman"/>
          <w:color w:val="231F20"/>
          <w:sz w:val="24"/>
          <w:szCs w:val="24"/>
        </w:rPr>
        <w:t>ю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 xml:space="preserve">информацию </w:t>
      </w:r>
      <w:r w:rsidRPr="000123E0">
        <w:rPr>
          <w:rFonts w:ascii="Times New Roman" w:hAnsi="Times New Roman"/>
          <w:color w:val="231F20"/>
          <w:sz w:val="24"/>
          <w:szCs w:val="24"/>
        </w:rPr>
        <w:t>побиологии,создаватьпрезентации,видеоматериалы,иныедокументы.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31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соста</w:t>
      </w:r>
      <w:r w:rsidRPr="000123E0">
        <w:rPr>
          <w:rFonts w:ascii="Times New Roman" w:hAnsi="Times New Roman"/>
          <w:color w:val="231F20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учебно-методическог</w:t>
      </w:r>
      <w:r w:rsidRPr="000123E0">
        <w:rPr>
          <w:rFonts w:ascii="Times New Roman" w:hAnsi="Times New Roman"/>
          <w:color w:val="231F20"/>
          <w:sz w:val="24"/>
          <w:szCs w:val="24"/>
        </w:rPr>
        <w:t>ои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материально-техническог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обеспечени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програм</w:t>
      </w:r>
      <w:r w:rsidRPr="000123E0">
        <w:rPr>
          <w:rFonts w:ascii="Times New Roman" w:hAnsi="Times New Roman"/>
          <w:color w:val="231F20"/>
          <w:sz w:val="24"/>
          <w:szCs w:val="24"/>
        </w:rPr>
        <w:t>мыучебнойдисциплины«Биология»входят: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numPr>
          <w:ilvl w:val="1"/>
          <w:numId w:val="2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left="667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многофункциональный комплекспреподавателя;</w:t>
      </w:r>
    </w:p>
    <w:p w:rsidR="005E6E7A" w:rsidRPr="000123E0" w:rsidRDefault="005E6E7A" w:rsidP="005E6E7A">
      <w:pPr>
        <w:numPr>
          <w:ilvl w:val="1"/>
          <w:numId w:val="2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1" w:after="0" w:line="232" w:lineRule="exact"/>
        <w:ind w:left="667" w:right="128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наглядныепособия(комплектыучебныхтаблиц,плакатов,портретоввыдающихсяученых,динамическиепособия,иллюстрирующиебиологическиепроцессы,модели,муляжиимикропрепаратыбиологическихобъектовидр.);</w:t>
      </w:r>
    </w:p>
    <w:p w:rsidR="005E6E7A" w:rsidRPr="000123E0" w:rsidRDefault="005E6E7A" w:rsidP="005E6E7A">
      <w:pPr>
        <w:numPr>
          <w:ilvl w:val="1"/>
          <w:numId w:val="2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1" w:lineRule="exact"/>
        <w:ind w:left="667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информационно-коммуникативные средства;</w:t>
      </w:r>
    </w:p>
    <w:p w:rsidR="005E6E7A" w:rsidRPr="000123E0" w:rsidRDefault="005E6E7A" w:rsidP="005E6E7A">
      <w:pPr>
        <w:numPr>
          <w:ilvl w:val="1"/>
          <w:numId w:val="2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67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экранно-звуковыепособия;</w:t>
      </w:r>
    </w:p>
    <w:p w:rsidR="005E6E7A" w:rsidRPr="000123E0" w:rsidRDefault="005E6E7A" w:rsidP="005E6E7A">
      <w:pPr>
        <w:numPr>
          <w:ilvl w:val="1"/>
          <w:numId w:val="2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1" w:after="0" w:line="232" w:lineRule="exact"/>
        <w:ind w:left="667" w:right="123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комплекттехническойдокументации,втомчислепаспортанасредстваобучения,инструкциипоихиспользованиюитехникебезопасности;</w:t>
      </w:r>
    </w:p>
    <w:p w:rsidR="005E6E7A" w:rsidRPr="000123E0" w:rsidRDefault="005E6E7A" w:rsidP="005E6E7A">
      <w:pPr>
        <w:numPr>
          <w:ilvl w:val="1"/>
          <w:numId w:val="2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1" w:lineRule="exact"/>
        <w:ind w:left="667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библиотечныйфонд.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 xml:space="preserve">Вбиблиотечныйфондвходятучебники,учебно-методическиекомплекты(УМК), обеспечивающиеосвоениеучебнойдисциплины«Биология»,рекомендованныеили 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допущенны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дл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использовани</w:t>
      </w:r>
      <w:r w:rsidRPr="000123E0">
        <w:rPr>
          <w:rFonts w:ascii="Times New Roman" w:hAnsi="Times New Roman"/>
          <w:color w:val="231F20"/>
          <w:sz w:val="24"/>
          <w:szCs w:val="24"/>
        </w:rPr>
        <w:t>яв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профессиональны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образовательны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 xml:space="preserve">организациях, </w:t>
      </w:r>
      <w:r w:rsidRPr="000123E0">
        <w:rPr>
          <w:rFonts w:ascii="Times New Roman" w:hAnsi="Times New Roman"/>
          <w:color w:val="231F20"/>
          <w:sz w:val="24"/>
          <w:szCs w:val="24"/>
        </w:rPr>
        <w:t>реализующихобразовательнуюпрограммусреднегообщегообразованиявпределах освоенияОПОПСПОнабазеосновногообщегообразования.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1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Библиотечны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фон</w:t>
      </w:r>
      <w:r w:rsidRPr="000123E0">
        <w:rPr>
          <w:rFonts w:ascii="Times New Roman" w:hAnsi="Times New Roman"/>
          <w:color w:val="231F20"/>
          <w:sz w:val="24"/>
          <w:szCs w:val="24"/>
        </w:rPr>
        <w:t>д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дополне</w:t>
      </w:r>
      <w:r w:rsidRPr="000123E0">
        <w:rPr>
          <w:rFonts w:ascii="Times New Roman" w:hAnsi="Times New Roman"/>
          <w:color w:val="231F20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энциклопедиями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справочниками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1"/>
          <w:sz w:val="24"/>
          <w:szCs w:val="24"/>
        </w:rPr>
        <w:t>сло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варями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научно</w:t>
      </w:r>
      <w:r w:rsidRPr="000123E0">
        <w:rPr>
          <w:rFonts w:ascii="Times New Roman" w:hAnsi="Times New Roman"/>
          <w:color w:val="231F20"/>
          <w:sz w:val="24"/>
          <w:szCs w:val="24"/>
        </w:rPr>
        <w:t>йи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научно-популярно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литературо</w:t>
      </w:r>
      <w:r w:rsidRPr="000123E0">
        <w:rPr>
          <w:rFonts w:ascii="Times New Roman" w:hAnsi="Times New Roman"/>
          <w:color w:val="231F20"/>
          <w:sz w:val="24"/>
          <w:szCs w:val="24"/>
        </w:rPr>
        <w:t>йи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друго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литературо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 xml:space="preserve">разным </w:t>
      </w:r>
      <w:r w:rsidRPr="000123E0">
        <w:rPr>
          <w:rFonts w:ascii="Times New Roman" w:hAnsi="Times New Roman"/>
          <w:color w:val="231F20"/>
          <w:sz w:val="24"/>
          <w:szCs w:val="24"/>
        </w:rPr>
        <w:t>вопросамбиологии.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9" w:firstLine="283"/>
        <w:jc w:val="both"/>
        <w:rPr>
          <w:rFonts w:ascii="Times New Roman" w:hAnsi="Times New Roman"/>
          <w:color w:val="231F2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процесс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освоени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программ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учебно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дисциплин</w:t>
      </w:r>
      <w:r w:rsidRPr="000123E0">
        <w:rPr>
          <w:rFonts w:ascii="Times New Roman" w:hAnsi="Times New Roman"/>
          <w:color w:val="231F20"/>
          <w:sz w:val="24"/>
          <w:szCs w:val="24"/>
        </w:rPr>
        <w:t>ы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«Биология</w:t>
      </w:r>
      <w:r w:rsidRPr="000123E0">
        <w:rPr>
          <w:rFonts w:ascii="Times New Roman" w:hAnsi="Times New Roman"/>
          <w:color w:val="231F20"/>
          <w:sz w:val="24"/>
          <w:szCs w:val="24"/>
        </w:rPr>
        <w:t>»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студент</w:t>
      </w:r>
      <w:r w:rsidRPr="000123E0">
        <w:rPr>
          <w:rFonts w:ascii="Times New Roman" w:hAnsi="Times New Roman"/>
          <w:color w:val="231F20"/>
          <w:sz w:val="24"/>
          <w:szCs w:val="24"/>
        </w:rPr>
        <w:t>ыимеют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возможност</w:t>
      </w:r>
      <w:r w:rsidRPr="000123E0">
        <w:rPr>
          <w:rFonts w:ascii="Times New Roman" w:hAnsi="Times New Roman"/>
          <w:color w:val="231F20"/>
          <w:sz w:val="24"/>
          <w:szCs w:val="24"/>
        </w:rPr>
        <w:t>ь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доступ</w:t>
      </w:r>
      <w:r w:rsidRPr="000123E0">
        <w:rPr>
          <w:rFonts w:ascii="Times New Roman" w:hAnsi="Times New Roman"/>
          <w:color w:val="231F20"/>
          <w:sz w:val="24"/>
          <w:szCs w:val="24"/>
        </w:rPr>
        <w:t>акэлектронным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учебны</w:t>
      </w:r>
      <w:r w:rsidRPr="000123E0">
        <w:rPr>
          <w:rFonts w:ascii="Times New Roman" w:hAnsi="Times New Roman"/>
          <w:color w:val="231F20"/>
          <w:sz w:val="24"/>
          <w:szCs w:val="24"/>
        </w:rPr>
        <w:t>мматериалам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z w:val="24"/>
          <w:szCs w:val="24"/>
        </w:rPr>
        <w:t>обиологии,имеющимсяв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свободно</w:t>
      </w:r>
      <w:r w:rsidRPr="000123E0">
        <w:rPr>
          <w:rFonts w:ascii="Times New Roman" w:hAnsi="Times New Roman"/>
          <w:color w:val="231F20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доступ</w:t>
      </w:r>
      <w:r w:rsidRPr="000123E0">
        <w:rPr>
          <w:rFonts w:ascii="Times New Roman" w:hAnsi="Times New Roman"/>
          <w:color w:val="231F20"/>
          <w:sz w:val="24"/>
          <w:szCs w:val="24"/>
        </w:rPr>
        <w:t>ев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систем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Интерне</w:t>
      </w:r>
      <w:r w:rsidRPr="000123E0">
        <w:rPr>
          <w:rFonts w:ascii="Times New Roman" w:hAnsi="Times New Roman"/>
          <w:color w:val="231F20"/>
          <w:sz w:val="24"/>
          <w:szCs w:val="24"/>
        </w:rPr>
        <w:t>т(электроннымкнигам,практикумам,тестамидр.).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9" w:firstLine="283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9" w:firstLine="283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9" w:firstLine="283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9" w:firstLine="283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9" w:firstLine="283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9" w:firstLine="283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9" w:firstLine="283"/>
        <w:jc w:val="both"/>
        <w:rPr>
          <w:rFonts w:ascii="Times New Roman" w:hAnsi="Times New Roman"/>
          <w:color w:val="000000"/>
          <w:sz w:val="24"/>
          <w:szCs w:val="24"/>
        </w:rPr>
        <w:sectPr w:rsidR="005E6E7A" w:rsidRPr="000123E0">
          <w:type w:val="continuous"/>
          <w:pgSz w:w="11906" w:h="16840"/>
          <w:pgMar w:top="1560" w:right="1180" w:bottom="280" w:left="1600" w:header="720" w:footer="720" w:gutter="0"/>
          <w:cols w:space="720" w:equalWidth="0">
            <w:col w:w="9126"/>
          </w:cols>
          <w:noEndnote/>
        </w:sect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0123E0">
        <w:rPr>
          <w:rFonts w:ascii="Times New Roman" w:eastAsia="Times New Roman" w:hAnsi="Times New Roman"/>
          <w:sz w:val="24"/>
          <w:szCs w:val="24"/>
          <w:lang w:eastAsia="ru-RU"/>
        </w:rPr>
        <w:t>ПЕРЕЧЕНЬ УЧЕБНЫХ ИЗДАНИЙ, ИНТЕРНЕТ-РЕСУРСОВ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4" w:right="1878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Длястудентов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100" w:firstLine="283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i/>
          <w:iCs/>
          <w:color w:val="231F20"/>
          <w:spacing w:val="-2"/>
          <w:sz w:val="24"/>
          <w:szCs w:val="24"/>
        </w:rPr>
        <w:t>Беляе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в</w:t>
      </w:r>
      <w:r w:rsidRPr="000123E0">
        <w:rPr>
          <w:rFonts w:ascii="Times New Roman" w:hAnsi="Times New Roman"/>
          <w:i/>
          <w:iCs/>
          <w:color w:val="231F20"/>
          <w:spacing w:val="-3"/>
          <w:sz w:val="24"/>
          <w:szCs w:val="24"/>
        </w:rPr>
        <w:t>Д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pacing w:val="-3"/>
          <w:sz w:val="24"/>
          <w:szCs w:val="24"/>
        </w:rPr>
        <w:t>К.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i/>
          <w:iCs/>
          <w:color w:val="231F20"/>
          <w:spacing w:val="-2"/>
          <w:sz w:val="24"/>
          <w:szCs w:val="24"/>
        </w:rPr>
        <w:t>Дымши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ц</w:t>
      </w:r>
      <w:r w:rsidRPr="000123E0">
        <w:rPr>
          <w:rFonts w:ascii="Times New Roman" w:hAnsi="Times New Roman"/>
          <w:i/>
          <w:iCs/>
          <w:color w:val="231F20"/>
          <w:spacing w:val="-3"/>
          <w:sz w:val="24"/>
          <w:szCs w:val="24"/>
        </w:rPr>
        <w:t>Г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pacing w:val="-2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i/>
          <w:iCs/>
          <w:color w:val="231F20"/>
          <w:spacing w:val="-2"/>
          <w:sz w:val="24"/>
          <w:szCs w:val="24"/>
        </w:rPr>
        <w:t>Кузнецов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i/>
          <w:iCs/>
          <w:color w:val="231F20"/>
          <w:spacing w:val="-3"/>
          <w:sz w:val="24"/>
          <w:szCs w:val="24"/>
        </w:rPr>
        <w:t>Л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pacing w:val="-2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i/>
          <w:iCs/>
          <w:color w:val="231F20"/>
          <w:spacing w:val="-3"/>
          <w:sz w:val="24"/>
          <w:szCs w:val="24"/>
        </w:rPr>
        <w:t>др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Биологи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(базовы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уровень)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1</w:t>
      </w:r>
      <w:r w:rsidRPr="000123E0">
        <w:rPr>
          <w:rFonts w:ascii="Times New Roman" w:hAnsi="Times New Roman"/>
          <w:color w:val="231F20"/>
          <w:sz w:val="24"/>
          <w:szCs w:val="24"/>
        </w:rPr>
        <w:t>0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класс</w:t>
      </w:r>
      <w:r w:rsidRPr="000123E0">
        <w:rPr>
          <w:rFonts w:ascii="Times New Roman" w:hAnsi="Times New Roman"/>
          <w:color w:val="231F20"/>
          <w:sz w:val="24"/>
          <w:szCs w:val="24"/>
        </w:rPr>
        <w:t>.— М.,2014.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212" w:lineRule="exact"/>
        <w:ind w:left="100" w:right="117" w:firstLine="283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i/>
          <w:iCs/>
          <w:color w:val="231F20"/>
          <w:spacing w:val="3"/>
          <w:sz w:val="24"/>
          <w:szCs w:val="24"/>
        </w:rPr>
        <w:t>Сивоглазо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в</w:t>
      </w:r>
      <w:r w:rsidRPr="000123E0">
        <w:rPr>
          <w:rFonts w:ascii="Times New Roman" w:hAnsi="Times New Roman"/>
          <w:i/>
          <w:iCs/>
          <w:color w:val="231F20"/>
          <w:spacing w:val="3"/>
          <w:sz w:val="24"/>
          <w:szCs w:val="24"/>
        </w:rPr>
        <w:t>В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pacing w:val="3"/>
          <w:sz w:val="24"/>
          <w:szCs w:val="24"/>
        </w:rPr>
        <w:t>И.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i/>
          <w:iCs/>
          <w:color w:val="231F20"/>
          <w:spacing w:val="3"/>
          <w:sz w:val="24"/>
          <w:szCs w:val="24"/>
        </w:rPr>
        <w:t>Агафонов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i/>
          <w:iCs/>
          <w:color w:val="231F20"/>
          <w:spacing w:val="2"/>
          <w:sz w:val="24"/>
          <w:szCs w:val="24"/>
        </w:rPr>
        <w:t>И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pacing w:val="3"/>
          <w:sz w:val="24"/>
          <w:szCs w:val="24"/>
        </w:rPr>
        <w:t>Б.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i/>
          <w:iCs/>
          <w:color w:val="231F20"/>
          <w:spacing w:val="2"/>
          <w:sz w:val="24"/>
          <w:szCs w:val="24"/>
        </w:rPr>
        <w:t>Захаров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i/>
          <w:iCs/>
          <w:color w:val="231F20"/>
          <w:spacing w:val="3"/>
          <w:sz w:val="24"/>
          <w:szCs w:val="24"/>
        </w:rPr>
        <w:t>Е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pacing w:val="2"/>
          <w:sz w:val="24"/>
          <w:szCs w:val="24"/>
        </w:rPr>
        <w:t>Т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Б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иология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Обща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био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л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гия</w:t>
      </w:r>
      <w:r w:rsidRPr="000123E0">
        <w:rPr>
          <w:rFonts w:ascii="Times New Roman" w:hAnsi="Times New Roman"/>
          <w:color w:val="231F20"/>
          <w:sz w:val="24"/>
          <w:szCs w:val="24"/>
        </w:rPr>
        <w:t>: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 xml:space="preserve">базовый </w:t>
      </w:r>
      <w:r w:rsidRPr="000123E0">
        <w:rPr>
          <w:rFonts w:ascii="Times New Roman" w:hAnsi="Times New Roman"/>
          <w:color w:val="231F20"/>
          <w:sz w:val="24"/>
          <w:szCs w:val="24"/>
        </w:rPr>
        <w:t>уровень,10—11класс.—М.,2014.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100" w:right="123" w:firstLine="283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i/>
          <w:iCs/>
          <w:color w:val="231F20"/>
          <w:spacing w:val="8"/>
          <w:sz w:val="24"/>
          <w:szCs w:val="24"/>
        </w:rPr>
        <w:t>Сухоруков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i/>
          <w:iCs/>
          <w:color w:val="231F20"/>
          <w:spacing w:val="8"/>
          <w:sz w:val="24"/>
          <w:szCs w:val="24"/>
        </w:rPr>
        <w:t>Л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pacing w:val="8"/>
          <w:sz w:val="24"/>
          <w:szCs w:val="24"/>
        </w:rPr>
        <w:t>Н.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i/>
          <w:iCs/>
          <w:color w:val="231F20"/>
          <w:spacing w:val="7"/>
          <w:sz w:val="24"/>
          <w:szCs w:val="24"/>
        </w:rPr>
        <w:t>Кучменк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i/>
          <w:iCs/>
          <w:color w:val="231F20"/>
          <w:spacing w:val="8"/>
          <w:sz w:val="24"/>
          <w:szCs w:val="24"/>
        </w:rPr>
        <w:t>В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pacing w:val="9"/>
          <w:sz w:val="24"/>
          <w:szCs w:val="24"/>
        </w:rPr>
        <w:t>С.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,</w:t>
      </w:r>
      <w:r w:rsidRPr="000123E0">
        <w:rPr>
          <w:rFonts w:ascii="Times New Roman" w:hAnsi="Times New Roman"/>
          <w:i/>
          <w:iCs/>
          <w:color w:val="231F20"/>
          <w:spacing w:val="7"/>
          <w:sz w:val="24"/>
          <w:szCs w:val="24"/>
        </w:rPr>
        <w:t>Иванов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а</w:t>
      </w:r>
      <w:r w:rsidRPr="000123E0">
        <w:rPr>
          <w:rFonts w:ascii="Times New Roman" w:hAnsi="Times New Roman"/>
          <w:i/>
          <w:iCs/>
          <w:color w:val="231F20"/>
          <w:spacing w:val="7"/>
          <w:sz w:val="24"/>
          <w:szCs w:val="24"/>
        </w:rPr>
        <w:t>Т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i/>
          <w:iCs/>
          <w:color w:val="231F20"/>
          <w:spacing w:val="8"/>
          <w:sz w:val="24"/>
          <w:szCs w:val="24"/>
        </w:rPr>
        <w:t>В</w:t>
      </w: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8"/>
          <w:sz w:val="24"/>
          <w:szCs w:val="24"/>
        </w:rPr>
        <w:t>Биоло</w:t>
      </w:r>
      <w:r w:rsidRPr="000123E0">
        <w:rPr>
          <w:rFonts w:ascii="Times New Roman" w:hAnsi="Times New Roman"/>
          <w:color w:val="231F20"/>
          <w:spacing w:val="7"/>
          <w:sz w:val="24"/>
          <w:szCs w:val="24"/>
        </w:rPr>
        <w:t>ги</w:t>
      </w:r>
      <w:r w:rsidRPr="000123E0">
        <w:rPr>
          <w:rFonts w:ascii="Times New Roman" w:hAnsi="Times New Roman"/>
          <w:color w:val="231F20"/>
          <w:sz w:val="24"/>
          <w:szCs w:val="24"/>
        </w:rPr>
        <w:t>я</w:t>
      </w:r>
      <w:r w:rsidRPr="000123E0">
        <w:rPr>
          <w:rFonts w:ascii="Times New Roman" w:hAnsi="Times New Roman"/>
          <w:color w:val="231F20"/>
          <w:spacing w:val="9"/>
          <w:sz w:val="24"/>
          <w:szCs w:val="24"/>
        </w:rPr>
        <w:t>(б</w:t>
      </w:r>
      <w:r w:rsidRPr="000123E0">
        <w:rPr>
          <w:rFonts w:ascii="Times New Roman" w:hAnsi="Times New Roman"/>
          <w:color w:val="231F20"/>
          <w:spacing w:val="8"/>
          <w:sz w:val="24"/>
          <w:szCs w:val="24"/>
        </w:rPr>
        <w:t>азовы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8"/>
          <w:sz w:val="24"/>
          <w:szCs w:val="24"/>
        </w:rPr>
        <w:t>уровень)</w:t>
      </w:r>
      <w:r w:rsidRPr="000123E0">
        <w:rPr>
          <w:rFonts w:ascii="Times New Roman" w:hAnsi="Times New Roman"/>
          <w:color w:val="231F20"/>
          <w:sz w:val="24"/>
          <w:szCs w:val="24"/>
        </w:rPr>
        <w:t>.</w:t>
      </w:r>
      <w:r w:rsidRPr="000123E0">
        <w:rPr>
          <w:rFonts w:ascii="Times New Roman" w:hAnsi="Times New Roman"/>
          <w:color w:val="231F20"/>
          <w:spacing w:val="8"/>
          <w:sz w:val="24"/>
          <w:szCs w:val="24"/>
        </w:rPr>
        <w:t>10</w:t>
      </w:r>
      <w:r w:rsidRPr="000123E0">
        <w:rPr>
          <w:rFonts w:ascii="Times New Roman" w:hAnsi="Times New Roman"/>
          <w:color w:val="231F20"/>
          <w:sz w:val="24"/>
          <w:szCs w:val="24"/>
        </w:rPr>
        <w:t>— 11класс.—М.,2014.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4" w:right="1878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Дляпреподавателей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 xml:space="preserve">Федеральныйзаконот29.12.2012№273-ФЗ«ОбобразованиивРоссийскойФедерации». 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Прика</w:t>
      </w:r>
      <w:r w:rsidRPr="000123E0">
        <w:rPr>
          <w:rFonts w:ascii="Times New Roman" w:hAnsi="Times New Roman"/>
          <w:color w:val="231F20"/>
          <w:sz w:val="24"/>
          <w:szCs w:val="24"/>
        </w:rPr>
        <w:t>з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Минобрнаук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Росси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17.05.201</w:t>
      </w:r>
      <w:r w:rsidRPr="000123E0">
        <w:rPr>
          <w:rFonts w:ascii="Times New Roman" w:hAnsi="Times New Roman"/>
          <w:color w:val="231F20"/>
          <w:sz w:val="24"/>
          <w:szCs w:val="24"/>
        </w:rPr>
        <w:t>2№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41</w:t>
      </w:r>
      <w:r w:rsidRPr="000123E0">
        <w:rPr>
          <w:rFonts w:ascii="Times New Roman" w:hAnsi="Times New Roman"/>
          <w:color w:val="231F20"/>
          <w:sz w:val="24"/>
          <w:szCs w:val="24"/>
        </w:rPr>
        <w:t>3</w:t>
      </w:r>
      <w:r w:rsidRPr="000123E0">
        <w:rPr>
          <w:rFonts w:ascii="Times New Roman" w:hAnsi="Times New Roman"/>
          <w:color w:val="231F20"/>
          <w:spacing w:val="-3"/>
          <w:sz w:val="24"/>
          <w:szCs w:val="24"/>
        </w:rPr>
        <w:t>«О</w:t>
      </w:r>
      <w:r w:rsidRPr="000123E0">
        <w:rPr>
          <w:rFonts w:ascii="Times New Roman" w:hAnsi="Times New Roman"/>
          <w:color w:val="231F20"/>
          <w:sz w:val="24"/>
          <w:szCs w:val="24"/>
        </w:rPr>
        <w:t>б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утверждени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федеральног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-2"/>
          <w:sz w:val="24"/>
          <w:szCs w:val="24"/>
        </w:rPr>
        <w:t>государ</w:t>
      </w:r>
      <w:r w:rsidRPr="000123E0">
        <w:rPr>
          <w:rFonts w:ascii="Times New Roman" w:hAnsi="Times New Roman"/>
          <w:color w:val="231F20"/>
          <w:sz w:val="24"/>
          <w:szCs w:val="24"/>
        </w:rPr>
        <w:t>-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1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ственногообразовательногостандартасреднего(полного)общегообразования».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212" w:lineRule="exact"/>
        <w:ind w:left="100" w:right="12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Прика</w:t>
      </w:r>
      <w:r w:rsidRPr="000123E0">
        <w:rPr>
          <w:rFonts w:ascii="Times New Roman" w:hAnsi="Times New Roman"/>
          <w:color w:val="231F20"/>
          <w:sz w:val="24"/>
          <w:szCs w:val="24"/>
        </w:rPr>
        <w:t>з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М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ин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об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рна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у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к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Р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осс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z w:val="24"/>
          <w:szCs w:val="24"/>
        </w:rPr>
        <w:t>т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29.12.201</w:t>
      </w:r>
      <w:r w:rsidRPr="000123E0">
        <w:rPr>
          <w:rFonts w:ascii="Times New Roman" w:hAnsi="Times New Roman"/>
          <w:color w:val="231F20"/>
          <w:sz w:val="24"/>
          <w:szCs w:val="24"/>
        </w:rPr>
        <w:t>4№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164</w:t>
      </w:r>
      <w:r w:rsidRPr="000123E0">
        <w:rPr>
          <w:rFonts w:ascii="Times New Roman" w:hAnsi="Times New Roman"/>
          <w:color w:val="231F20"/>
          <w:sz w:val="24"/>
          <w:szCs w:val="24"/>
        </w:rPr>
        <w:t>5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«</w:t>
      </w:r>
      <w:r w:rsidRPr="000123E0">
        <w:rPr>
          <w:rFonts w:ascii="Times New Roman" w:hAnsi="Times New Roman"/>
          <w:color w:val="231F20"/>
          <w:sz w:val="24"/>
          <w:szCs w:val="24"/>
        </w:rPr>
        <w:t>О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в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есе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ни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изм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н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ни</w:t>
      </w:r>
      <w:r w:rsidRPr="000123E0">
        <w:rPr>
          <w:rFonts w:ascii="Times New Roman" w:hAnsi="Times New Roman"/>
          <w:color w:val="231F20"/>
          <w:sz w:val="24"/>
          <w:szCs w:val="24"/>
        </w:rPr>
        <w:t>йв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Прика</w:t>
      </w:r>
      <w:r w:rsidRPr="000123E0">
        <w:rPr>
          <w:rFonts w:ascii="Times New Roman" w:hAnsi="Times New Roman"/>
          <w:color w:val="231F20"/>
          <w:sz w:val="24"/>
          <w:szCs w:val="24"/>
        </w:rPr>
        <w:t>з МинистерстваобразованияинаукиРоссийскойФедерацииот17.05.2012№413“Обутверждениифедерального государственногообразовательного стандарта среднего(полного) общего образования”».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100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Письм</w:t>
      </w:r>
      <w:r w:rsidRPr="000123E0">
        <w:rPr>
          <w:rFonts w:ascii="Times New Roman" w:hAnsi="Times New Roman"/>
          <w:color w:val="231F20"/>
          <w:sz w:val="24"/>
          <w:szCs w:val="24"/>
        </w:rPr>
        <w:t>оДепартамента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государственно</w:t>
      </w:r>
      <w:r w:rsidRPr="000123E0">
        <w:rPr>
          <w:rFonts w:ascii="Times New Roman" w:hAnsi="Times New Roman"/>
          <w:color w:val="231F20"/>
          <w:sz w:val="24"/>
          <w:szCs w:val="24"/>
        </w:rPr>
        <w:t>йполитикив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сфер</w:t>
      </w:r>
      <w:r w:rsidRPr="000123E0">
        <w:rPr>
          <w:rFonts w:ascii="Times New Roman" w:hAnsi="Times New Roman"/>
          <w:color w:val="231F20"/>
          <w:sz w:val="24"/>
          <w:szCs w:val="24"/>
        </w:rPr>
        <w:t>е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подготовк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рабочи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хкадрови ДПОМинобрнаукиРоссииот17.03.2015№06-259«Рекомендациипоорганизацииполучениясреднегообщегообразованиявпределахосвоенияобразовательныхпрограммсреднего профессиональногообразованиянабазеосновногообщегообразованиясучетомтребований 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федеральны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государственны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образовательны</w:t>
      </w:r>
      <w:r w:rsidRPr="000123E0">
        <w:rPr>
          <w:rFonts w:ascii="Times New Roman" w:hAnsi="Times New Roman"/>
          <w:color w:val="231F20"/>
          <w:sz w:val="24"/>
          <w:szCs w:val="24"/>
        </w:rPr>
        <w:t>х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стандарто</w:t>
      </w:r>
      <w:r w:rsidRPr="000123E0">
        <w:rPr>
          <w:rFonts w:ascii="Times New Roman" w:hAnsi="Times New Roman"/>
          <w:color w:val="231F20"/>
          <w:sz w:val="24"/>
          <w:szCs w:val="24"/>
        </w:rPr>
        <w:t>ви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получаемо</w:t>
      </w:r>
      <w:r w:rsidRPr="000123E0">
        <w:rPr>
          <w:rFonts w:ascii="Times New Roman" w:hAnsi="Times New Roman"/>
          <w:color w:val="231F20"/>
          <w:sz w:val="24"/>
          <w:szCs w:val="24"/>
        </w:rPr>
        <w:t>й</w:t>
      </w:r>
      <w:r w:rsidRPr="000123E0">
        <w:rPr>
          <w:rFonts w:ascii="Times New Roman" w:hAnsi="Times New Roman"/>
          <w:color w:val="231F20"/>
          <w:spacing w:val="3"/>
          <w:sz w:val="24"/>
          <w:szCs w:val="24"/>
        </w:rPr>
        <w:t>професси</w:t>
      </w:r>
      <w:r w:rsidRPr="000123E0">
        <w:rPr>
          <w:rFonts w:ascii="Times New Roman" w:hAnsi="Times New Roman"/>
          <w:color w:val="231F20"/>
          <w:sz w:val="24"/>
          <w:szCs w:val="24"/>
        </w:rPr>
        <w:t>и</w:t>
      </w:r>
      <w:r w:rsidRPr="000123E0">
        <w:rPr>
          <w:rFonts w:ascii="Times New Roman" w:hAnsi="Times New Roman"/>
          <w:color w:val="231F20"/>
          <w:spacing w:val="2"/>
          <w:sz w:val="24"/>
          <w:szCs w:val="24"/>
        </w:rPr>
        <w:t>или</w:t>
      </w:r>
      <w:r w:rsidRPr="000123E0">
        <w:rPr>
          <w:rFonts w:ascii="Times New Roman" w:hAnsi="Times New Roman"/>
          <w:color w:val="231F20"/>
          <w:sz w:val="24"/>
          <w:szCs w:val="24"/>
        </w:rPr>
        <w:t>специальностисреднегопрофессиональногообразования».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11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Биология:в2т./подред.Н.В.Ярыгина.—М.,2010.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Биология:руководствокпрактическимзанятиям/подред.В.В.Маркиной.—</w:t>
      </w:r>
      <w:r w:rsidRPr="000123E0">
        <w:rPr>
          <w:rFonts w:ascii="Times New Roman" w:hAnsi="Times New Roman"/>
          <w:color w:val="000000"/>
          <w:sz w:val="24"/>
          <w:szCs w:val="24"/>
        </w:rPr>
        <w:t>М.,2010.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384" w:right="12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ДарвинЧ</w:t>
      </w:r>
      <w:r w:rsidRPr="000123E0">
        <w:rPr>
          <w:rFonts w:ascii="Times New Roman" w:hAnsi="Times New Roman"/>
          <w:color w:val="231F20"/>
          <w:sz w:val="24"/>
          <w:szCs w:val="24"/>
        </w:rPr>
        <w:t>.Сочинения.—Т.3.—М.,1939.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384" w:right="12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ДарвинЧ.</w:t>
      </w:r>
      <w:r w:rsidRPr="000123E0">
        <w:rPr>
          <w:rFonts w:ascii="Times New Roman" w:hAnsi="Times New Roman"/>
          <w:color w:val="231F20"/>
          <w:sz w:val="24"/>
          <w:szCs w:val="24"/>
        </w:rPr>
        <w:t>Происхождениевидов.—М.,2006.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212" w:lineRule="exact"/>
        <w:ind w:left="101" w:right="122" w:firstLine="283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КобылянскийВ.А</w:t>
      </w:r>
      <w:r w:rsidRPr="000123E0">
        <w:rPr>
          <w:rFonts w:ascii="Times New Roman" w:hAnsi="Times New Roman"/>
          <w:color w:val="231F20"/>
          <w:sz w:val="24"/>
          <w:szCs w:val="24"/>
        </w:rPr>
        <w:t>.Философияэкологии:краткийкурс:учеб.пособиедлявузов.—М., 2010.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11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ОрловаЭ.А</w:t>
      </w:r>
      <w:r w:rsidRPr="000123E0">
        <w:rPr>
          <w:rFonts w:ascii="Times New Roman" w:hAnsi="Times New Roman"/>
          <w:color w:val="231F20"/>
          <w:sz w:val="24"/>
          <w:szCs w:val="24"/>
        </w:rPr>
        <w:t>.Историяантропологическихучений:учебникдлявузов.—М.,2010.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ПеховА.П</w:t>
      </w:r>
      <w:r w:rsidRPr="000123E0">
        <w:rPr>
          <w:rFonts w:ascii="Times New Roman" w:hAnsi="Times New Roman"/>
          <w:color w:val="231F20"/>
          <w:sz w:val="24"/>
          <w:szCs w:val="24"/>
        </w:rPr>
        <w:t>.Биология,генетикаипаразитология.—</w:t>
      </w:r>
      <w:r w:rsidRPr="000123E0">
        <w:rPr>
          <w:rFonts w:ascii="Times New Roman" w:hAnsi="Times New Roman"/>
          <w:color w:val="000000"/>
          <w:sz w:val="24"/>
          <w:szCs w:val="24"/>
        </w:rPr>
        <w:t>М.,2010.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i/>
          <w:iCs/>
          <w:color w:val="231F20"/>
          <w:sz w:val="24"/>
          <w:szCs w:val="24"/>
        </w:rPr>
        <w:t>ЧебышевН.В.,ГриневаГ.Г</w:t>
      </w:r>
      <w:r w:rsidRPr="000123E0">
        <w:rPr>
          <w:rFonts w:ascii="Times New Roman" w:hAnsi="Times New Roman"/>
          <w:color w:val="231F20"/>
          <w:sz w:val="24"/>
          <w:szCs w:val="24"/>
        </w:rPr>
        <w:t>.Биология.—М.,2010.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Интернет-ресурсы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24"/>
          <w:szCs w:val="24"/>
        </w:rPr>
      </w:pPr>
    </w:p>
    <w:p w:rsidR="005E6E7A" w:rsidRPr="000123E0" w:rsidRDefault="00F04C6D" w:rsidP="005E6E7A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384" w:right="124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5E6E7A" w:rsidRPr="000123E0">
          <w:rPr>
            <w:rFonts w:ascii="Times New Roman" w:hAnsi="Times New Roman"/>
            <w:color w:val="231F20"/>
            <w:sz w:val="24"/>
            <w:szCs w:val="24"/>
          </w:rPr>
          <w:t>www.</w:t>
        </w:r>
      </w:hyperlink>
      <w:r w:rsidR="005E6E7A" w:rsidRPr="000123E0">
        <w:rPr>
          <w:rFonts w:ascii="Times New Roman" w:hAnsi="Times New Roman"/>
          <w:color w:val="231F20"/>
          <w:sz w:val="24"/>
          <w:szCs w:val="24"/>
        </w:rPr>
        <w:t xml:space="preserve">sbio.info(Всябиология.Современнаябиология,статьи,новости,библиотека).  </w:t>
      </w:r>
      <w:hyperlink r:id="rId9" w:history="1">
        <w:r w:rsidR="005E6E7A" w:rsidRPr="000123E0">
          <w:rPr>
            <w:rFonts w:ascii="Times New Roman" w:hAnsi="Times New Roman"/>
            <w:color w:val="231F20"/>
            <w:sz w:val="24"/>
            <w:szCs w:val="24"/>
          </w:rPr>
          <w:t>www.</w:t>
        </w:r>
      </w:hyperlink>
      <w:r w:rsidR="005E6E7A" w:rsidRPr="000123E0">
        <w:rPr>
          <w:rFonts w:ascii="Times New Roman" w:hAnsi="Times New Roman"/>
          <w:color w:val="231F20"/>
          <w:sz w:val="24"/>
          <w:szCs w:val="24"/>
        </w:rPr>
        <w:t>window.edu.ru(ЕдиноеокнодоступакобразовательнымресурсамИнтернетапобио-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1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логии).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before="1" w:after="0" w:line="212" w:lineRule="exact"/>
        <w:ind w:left="384" w:right="124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 xml:space="preserve">www.5ballov.ru/test(Тестдляабитуриентовповсемушкольномукурсубиологии).   </w:t>
      </w:r>
      <w:hyperlink r:id="rId10" w:history="1">
        <w:r w:rsidRPr="000123E0">
          <w:rPr>
            <w:rFonts w:ascii="Times New Roman" w:hAnsi="Times New Roman"/>
            <w:color w:val="231F20"/>
            <w:spacing w:val="1"/>
            <w:sz w:val="24"/>
            <w:szCs w:val="24"/>
          </w:rPr>
          <w:t>www</w:t>
        </w:r>
        <w:r w:rsidRPr="000123E0">
          <w:rPr>
            <w:rFonts w:ascii="Times New Roman" w:hAnsi="Times New Roman"/>
            <w:color w:val="231F20"/>
            <w:sz w:val="24"/>
            <w:szCs w:val="24"/>
          </w:rPr>
          <w:t>.</w:t>
        </w:r>
      </w:hyperlink>
      <w:r w:rsidRPr="000123E0">
        <w:rPr>
          <w:rFonts w:ascii="Times New Roman" w:hAnsi="Times New Roman"/>
          <w:color w:val="231F20"/>
          <w:sz w:val="24"/>
          <w:szCs w:val="24"/>
        </w:rPr>
        <w:t xml:space="preserve">vspu.ac.ru/deold/bio/bio.htm(Телекоммуникационные викторины 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п</w:t>
      </w:r>
      <w:r w:rsidRPr="000123E0">
        <w:rPr>
          <w:rFonts w:ascii="Times New Roman" w:hAnsi="Times New Roman"/>
          <w:color w:val="231F20"/>
          <w:sz w:val="24"/>
          <w:szCs w:val="24"/>
        </w:rPr>
        <w:t xml:space="preserve">о </w:t>
      </w:r>
      <w:r w:rsidRPr="000123E0">
        <w:rPr>
          <w:rFonts w:ascii="Times New Roman" w:hAnsi="Times New Roman"/>
          <w:color w:val="231F20"/>
          <w:spacing w:val="1"/>
          <w:sz w:val="24"/>
          <w:szCs w:val="24"/>
        </w:rPr>
        <w:t>биологи</w:t>
      </w:r>
      <w:r w:rsidRPr="000123E0">
        <w:rPr>
          <w:rFonts w:ascii="Times New Roman" w:hAnsi="Times New Roman"/>
          <w:color w:val="231F20"/>
          <w:sz w:val="24"/>
          <w:szCs w:val="24"/>
        </w:rPr>
        <w:t>и —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1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экологиинасервереВоронежскогоуниверситета).</w:t>
      </w:r>
    </w:p>
    <w:p w:rsidR="005E6E7A" w:rsidRPr="000123E0" w:rsidRDefault="00F04C6D" w:rsidP="005E6E7A">
      <w:pPr>
        <w:kinsoku w:val="0"/>
        <w:overflowPunct w:val="0"/>
        <w:autoSpaceDE w:val="0"/>
        <w:autoSpaceDN w:val="0"/>
        <w:adjustRightInd w:val="0"/>
        <w:spacing w:before="1" w:after="0" w:line="212" w:lineRule="exact"/>
        <w:ind w:left="100" w:right="125" w:firstLine="283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5E6E7A" w:rsidRPr="000123E0">
          <w:rPr>
            <w:rFonts w:ascii="Times New Roman" w:hAnsi="Times New Roman"/>
            <w:color w:val="231F20"/>
            <w:spacing w:val="-2"/>
            <w:sz w:val="24"/>
            <w:szCs w:val="24"/>
          </w:rPr>
          <w:t>www</w:t>
        </w:r>
        <w:r w:rsidR="005E6E7A" w:rsidRPr="000123E0">
          <w:rPr>
            <w:rFonts w:ascii="Times New Roman" w:hAnsi="Times New Roman"/>
            <w:color w:val="231F20"/>
            <w:sz w:val="24"/>
            <w:szCs w:val="24"/>
          </w:rPr>
          <w:t>.</w:t>
        </w:r>
      </w:hyperlink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b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i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o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l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o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g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y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.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r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u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(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Би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л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ги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яв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тк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р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ыт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м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к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о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лл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ед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ж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.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С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ай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т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содер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жи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т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э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л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кт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ронн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ы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й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учебн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и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к</w:t>
      </w:r>
      <w:r w:rsidR="005E6E7A" w:rsidRPr="000123E0">
        <w:rPr>
          <w:rFonts w:ascii="Times New Roman" w:hAnsi="Times New Roman"/>
          <w:color w:val="231F20"/>
          <w:spacing w:val="-2"/>
          <w:sz w:val="24"/>
          <w:szCs w:val="24"/>
        </w:rPr>
        <w:t>п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о биологии,On-lineтесты).</w:t>
      </w:r>
    </w:p>
    <w:p w:rsidR="005E6E7A" w:rsidRPr="000123E0" w:rsidRDefault="00F04C6D" w:rsidP="005E6E7A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384" w:right="128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5E6E7A" w:rsidRPr="000123E0">
          <w:rPr>
            <w:rFonts w:ascii="Times New Roman" w:hAnsi="Times New Roman"/>
            <w:color w:val="231F20"/>
            <w:sz w:val="24"/>
            <w:szCs w:val="24"/>
          </w:rPr>
          <w:t>www.</w:t>
        </w:r>
      </w:hyperlink>
      <w:r w:rsidR="005E6E7A" w:rsidRPr="000123E0">
        <w:rPr>
          <w:rFonts w:ascii="Times New Roman" w:hAnsi="Times New Roman"/>
          <w:color w:val="231F20"/>
          <w:sz w:val="24"/>
          <w:szCs w:val="24"/>
        </w:rPr>
        <w:t xml:space="preserve">informika.ru(Электронныйучебник,большойсписокинтернет-ресурсов).          </w:t>
      </w:r>
      <w:hyperlink r:id="rId13" w:history="1">
        <w:r w:rsidR="005E6E7A" w:rsidRPr="000123E0">
          <w:rPr>
            <w:rFonts w:ascii="Times New Roman" w:hAnsi="Times New Roman"/>
            <w:color w:val="231F20"/>
            <w:spacing w:val="-2"/>
            <w:sz w:val="24"/>
            <w:szCs w:val="24"/>
          </w:rPr>
          <w:t>www</w:t>
        </w:r>
        <w:r w:rsidR="005E6E7A" w:rsidRPr="000123E0">
          <w:rPr>
            <w:rFonts w:ascii="Times New Roman" w:hAnsi="Times New Roman"/>
            <w:color w:val="231F20"/>
            <w:sz w:val="24"/>
            <w:szCs w:val="24"/>
          </w:rPr>
          <w:t>.</w:t>
        </w:r>
      </w:hyperlink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nrc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.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edu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.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r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u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(Биологическа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я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картин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а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мира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.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Разде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л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компьютерног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о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учебника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,</w:t>
      </w:r>
      <w:r w:rsidR="005E6E7A" w:rsidRPr="000123E0">
        <w:rPr>
          <w:rFonts w:ascii="Times New Roman" w:hAnsi="Times New Roman"/>
          <w:color w:val="231F20"/>
          <w:spacing w:val="-1"/>
          <w:sz w:val="24"/>
          <w:szCs w:val="24"/>
        </w:rPr>
        <w:t>разрабо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-</w:t>
      </w:r>
    </w:p>
    <w:p w:rsidR="005E6E7A" w:rsidRPr="000123E0" w:rsidRDefault="005E6E7A" w:rsidP="005E6E7A">
      <w:pPr>
        <w:kinsoku w:val="0"/>
        <w:overflowPunct w:val="0"/>
        <w:autoSpaceDE w:val="0"/>
        <w:autoSpaceDN w:val="0"/>
        <w:adjustRightInd w:val="0"/>
        <w:spacing w:after="0" w:line="21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 w:rsidRPr="000123E0">
        <w:rPr>
          <w:rFonts w:ascii="Times New Roman" w:hAnsi="Times New Roman"/>
          <w:color w:val="231F20"/>
          <w:sz w:val="24"/>
          <w:szCs w:val="24"/>
        </w:rPr>
        <w:t>танноговМосковскомгосударственномоткрытомуниверситете).</w:t>
      </w:r>
    </w:p>
    <w:p w:rsidR="005E6E7A" w:rsidRPr="000123E0" w:rsidRDefault="00F04C6D" w:rsidP="005E6E7A">
      <w:pPr>
        <w:kinsoku w:val="0"/>
        <w:overflowPunct w:val="0"/>
        <w:autoSpaceDE w:val="0"/>
        <w:autoSpaceDN w:val="0"/>
        <w:adjustRightInd w:val="0"/>
        <w:spacing w:before="1" w:after="0" w:line="212" w:lineRule="exact"/>
        <w:ind w:left="100" w:firstLine="283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5E6E7A" w:rsidRPr="000123E0">
          <w:rPr>
            <w:rFonts w:ascii="Times New Roman" w:hAnsi="Times New Roman"/>
            <w:color w:val="231F20"/>
            <w:spacing w:val="3"/>
            <w:sz w:val="24"/>
            <w:szCs w:val="24"/>
          </w:rPr>
          <w:t>www</w:t>
        </w:r>
        <w:r w:rsidR="005E6E7A" w:rsidRPr="000123E0">
          <w:rPr>
            <w:rFonts w:ascii="Times New Roman" w:hAnsi="Times New Roman"/>
            <w:color w:val="231F20"/>
            <w:sz w:val="24"/>
            <w:szCs w:val="24"/>
          </w:rPr>
          <w:t>.</w:t>
        </w:r>
      </w:hyperlink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natur</w:t>
      </w:r>
      <w:r w:rsidR="005E6E7A" w:rsidRPr="000123E0">
        <w:rPr>
          <w:rFonts w:ascii="Times New Roman" w:hAnsi="Times New Roman"/>
          <w:color w:val="231F20"/>
          <w:spacing w:val="3"/>
          <w:sz w:val="24"/>
          <w:szCs w:val="24"/>
        </w:rPr>
        <w:t>e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.</w:t>
      </w:r>
      <w:r w:rsidR="005E6E7A" w:rsidRPr="000123E0">
        <w:rPr>
          <w:rFonts w:ascii="Times New Roman" w:hAnsi="Times New Roman"/>
          <w:color w:val="231F20"/>
          <w:spacing w:val="3"/>
          <w:sz w:val="24"/>
          <w:szCs w:val="24"/>
        </w:rPr>
        <w:t>o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k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.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r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u</w:t>
      </w:r>
      <w:r w:rsidR="005E6E7A" w:rsidRPr="000123E0">
        <w:rPr>
          <w:rFonts w:ascii="Times New Roman" w:hAnsi="Times New Roman"/>
          <w:color w:val="231F20"/>
          <w:spacing w:val="3"/>
          <w:sz w:val="24"/>
          <w:szCs w:val="24"/>
        </w:rPr>
        <w:t>(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Р</w:t>
      </w:r>
      <w:r w:rsidR="005E6E7A" w:rsidRPr="000123E0">
        <w:rPr>
          <w:rFonts w:ascii="Times New Roman" w:hAnsi="Times New Roman"/>
          <w:color w:val="231F20"/>
          <w:spacing w:val="3"/>
          <w:sz w:val="24"/>
          <w:szCs w:val="24"/>
        </w:rPr>
        <w:t>ед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ки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еи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и</w:t>
      </w:r>
      <w:r w:rsidR="005E6E7A" w:rsidRPr="000123E0">
        <w:rPr>
          <w:rFonts w:ascii="Times New Roman" w:hAnsi="Times New Roman"/>
          <w:color w:val="231F20"/>
          <w:spacing w:val="3"/>
          <w:sz w:val="24"/>
          <w:szCs w:val="24"/>
        </w:rPr>
        <w:t>с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ч</w:t>
      </w:r>
      <w:r w:rsidR="005E6E7A" w:rsidRPr="000123E0">
        <w:rPr>
          <w:rFonts w:ascii="Times New Roman" w:hAnsi="Times New Roman"/>
          <w:color w:val="231F20"/>
          <w:spacing w:val="3"/>
          <w:sz w:val="24"/>
          <w:szCs w:val="24"/>
        </w:rPr>
        <w:t>е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за</w:t>
      </w:r>
      <w:r w:rsidR="005E6E7A" w:rsidRPr="000123E0">
        <w:rPr>
          <w:rFonts w:ascii="Times New Roman" w:hAnsi="Times New Roman"/>
          <w:color w:val="231F20"/>
          <w:spacing w:val="3"/>
          <w:sz w:val="24"/>
          <w:szCs w:val="24"/>
        </w:rPr>
        <w:t>ю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щи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е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жи</w:t>
      </w:r>
      <w:r w:rsidR="005E6E7A" w:rsidRPr="000123E0">
        <w:rPr>
          <w:rFonts w:ascii="Times New Roman" w:hAnsi="Times New Roman"/>
          <w:color w:val="231F20"/>
          <w:spacing w:val="3"/>
          <w:sz w:val="24"/>
          <w:szCs w:val="24"/>
        </w:rPr>
        <w:t>во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тны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е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Р</w:t>
      </w:r>
      <w:r w:rsidR="005E6E7A" w:rsidRPr="000123E0">
        <w:rPr>
          <w:rFonts w:ascii="Times New Roman" w:hAnsi="Times New Roman"/>
          <w:color w:val="231F20"/>
          <w:spacing w:val="3"/>
          <w:sz w:val="24"/>
          <w:szCs w:val="24"/>
        </w:rPr>
        <w:t>осс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и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и—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пр</w:t>
      </w:r>
      <w:r w:rsidR="005E6E7A" w:rsidRPr="000123E0">
        <w:rPr>
          <w:rFonts w:ascii="Times New Roman" w:hAnsi="Times New Roman"/>
          <w:color w:val="231F20"/>
          <w:spacing w:val="3"/>
          <w:sz w:val="24"/>
          <w:szCs w:val="24"/>
        </w:rPr>
        <w:t>ое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к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т</w:t>
      </w:r>
      <w:r w:rsidR="005E6E7A" w:rsidRPr="000123E0">
        <w:rPr>
          <w:rFonts w:ascii="Times New Roman" w:hAnsi="Times New Roman"/>
          <w:color w:val="231F20"/>
          <w:spacing w:val="3"/>
          <w:sz w:val="24"/>
          <w:szCs w:val="24"/>
        </w:rPr>
        <w:t>Э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к</w:t>
      </w:r>
      <w:r w:rsidR="005E6E7A" w:rsidRPr="000123E0">
        <w:rPr>
          <w:rFonts w:ascii="Times New Roman" w:hAnsi="Times New Roman"/>
          <w:color w:val="231F20"/>
          <w:spacing w:val="3"/>
          <w:sz w:val="24"/>
          <w:szCs w:val="24"/>
        </w:rPr>
        <w:t>о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л</w:t>
      </w:r>
      <w:r w:rsidR="005E6E7A" w:rsidRPr="000123E0">
        <w:rPr>
          <w:rFonts w:ascii="Times New Roman" w:hAnsi="Times New Roman"/>
          <w:color w:val="231F20"/>
          <w:spacing w:val="3"/>
          <w:sz w:val="24"/>
          <w:szCs w:val="24"/>
        </w:rPr>
        <w:t>о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гич</w:t>
      </w:r>
      <w:r w:rsidR="005E6E7A" w:rsidRPr="000123E0">
        <w:rPr>
          <w:rFonts w:ascii="Times New Roman" w:hAnsi="Times New Roman"/>
          <w:color w:val="231F20"/>
          <w:spacing w:val="3"/>
          <w:sz w:val="24"/>
          <w:szCs w:val="24"/>
        </w:rPr>
        <w:t>ес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к</w:t>
      </w:r>
      <w:r w:rsidR="005E6E7A" w:rsidRPr="000123E0">
        <w:rPr>
          <w:rFonts w:ascii="Times New Roman" w:hAnsi="Times New Roman"/>
          <w:color w:val="231F20"/>
          <w:spacing w:val="3"/>
          <w:sz w:val="24"/>
          <w:szCs w:val="24"/>
        </w:rPr>
        <w:t>о</w:t>
      </w:r>
      <w:r w:rsidR="005E6E7A" w:rsidRPr="000123E0">
        <w:rPr>
          <w:rFonts w:ascii="Times New Roman" w:hAnsi="Times New Roman"/>
          <w:color w:val="231F20"/>
          <w:spacing w:val="2"/>
          <w:sz w:val="24"/>
          <w:szCs w:val="24"/>
        </w:rPr>
        <w:t>г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о центраМГУим.М.В.Ломоносова).</w:t>
      </w:r>
    </w:p>
    <w:p w:rsidR="005E6E7A" w:rsidRPr="000123E0" w:rsidRDefault="00F04C6D" w:rsidP="005E6E7A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100" w:right="120" w:firstLine="283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5E6E7A" w:rsidRPr="000123E0">
          <w:rPr>
            <w:rFonts w:ascii="Times New Roman" w:hAnsi="Times New Roman"/>
            <w:color w:val="231F20"/>
            <w:sz w:val="24"/>
            <w:szCs w:val="24"/>
          </w:rPr>
          <w:t>www.</w:t>
        </w:r>
      </w:hyperlink>
      <w:r w:rsidR="005E6E7A" w:rsidRPr="000123E0">
        <w:rPr>
          <w:rFonts w:ascii="Times New Roman" w:hAnsi="Times New Roman"/>
          <w:color w:val="231F20"/>
          <w:sz w:val="24"/>
          <w:szCs w:val="24"/>
        </w:rPr>
        <w:t>kozlenkoa.narod.ru(Длятех,ктоучитсясамиучитдругих;очноидистанционно, биологии,химии,другимпредметам).</w:t>
      </w:r>
    </w:p>
    <w:p w:rsidR="005E6E7A" w:rsidRPr="000123E0" w:rsidRDefault="00F04C6D" w:rsidP="005E6E7A">
      <w:pPr>
        <w:kinsoku w:val="0"/>
        <w:overflowPunct w:val="0"/>
        <w:autoSpaceDE w:val="0"/>
        <w:autoSpaceDN w:val="0"/>
        <w:adjustRightInd w:val="0"/>
        <w:spacing w:after="0" w:line="211" w:lineRule="exact"/>
        <w:ind w:left="384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5E6E7A" w:rsidRPr="000123E0">
          <w:rPr>
            <w:rFonts w:ascii="Times New Roman" w:hAnsi="Times New Roman"/>
            <w:color w:val="231F20"/>
            <w:sz w:val="24"/>
            <w:szCs w:val="24"/>
          </w:rPr>
          <w:t>www.</w:t>
        </w:r>
      </w:hyperlink>
      <w:r w:rsidR="005E6E7A" w:rsidRPr="000123E0">
        <w:rPr>
          <w:rFonts w:ascii="Times New Roman" w:hAnsi="Times New Roman"/>
          <w:color w:val="231F20"/>
          <w:sz w:val="24"/>
          <w:szCs w:val="24"/>
        </w:rPr>
        <w:t>schoolcity.by(Биологияввопросахиответах).</w:t>
      </w:r>
    </w:p>
    <w:p w:rsidR="005E6E7A" w:rsidRPr="000123E0" w:rsidRDefault="00F04C6D" w:rsidP="005E6E7A">
      <w:pPr>
        <w:rPr>
          <w:rFonts w:ascii="Times New Roman" w:hAnsi="Times New Roman"/>
          <w:sz w:val="28"/>
          <w:szCs w:val="28"/>
        </w:rPr>
      </w:pPr>
      <w:hyperlink r:id="rId17" w:history="1">
        <w:r w:rsidR="005E6E7A" w:rsidRPr="000123E0">
          <w:rPr>
            <w:rFonts w:ascii="Times New Roman" w:hAnsi="Times New Roman"/>
            <w:color w:val="231F20"/>
            <w:sz w:val="24"/>
            <w:szCs w:val="24"/>
          </w:rPr>
          <w:t>www.</w:t>
        </w:r>
      </w:hyperlink>
      <w:r w:rsidR="005E6E7A" w:rsidRPr="000123E0">
        <w:rPr>
          <w:rFonts w:ascii="Times New Roman" w:hAnsi="Times New Roman"/>
          <w:color w:val="231F20"/>
          <w:sz w:val="24"/>
          <w:szCs w:val="24"/>
        </w:rPr>
        <w:t xml:space="preserve">bril2002.narod.ru(Биологиядляшкольников.Краткая,компактная,нодостаточно </w:t>
      </w:r>
      <w:r w:rsidR="005E6E7A" w:rsidRPr="000123E0">
        <w:rPr>
          <w:rFonts w:ascii="Times New Roman" w:hAnsi="Times New Roman"/>
          <w:color w:val="231F20"/>
          <w:spacing w:val="1"/>
          <w:sz w:val="24"/>
          <w:szCs w:val="24"/>
        </w:rPr>
        <w:t>подробна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я</w:t>
      </w:r>
      <w:r w:rsidR="005E6E7A" w:rsidRPr="000123E0">
        <w:rPr>
          <w:rFonts w:ascii="Times New Roman" w:hAnsi="Times New Roman"/>
          <w:color w:val="231F20"/>
          <w:spacing w:val="1"/>
          <w:sz w:val="24"/>
          <w:szCs w:val="24"/>
        </w:rPr>
        <w:t xml:space="preserve"> информаци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я</w:t>
      </w:r>
      <w:r w:rsidR="005E6E7A" w:rsidRPr="000123E0">
        <w:rPr>
          <w:rFonts w:ascii="Times New Roman" w:hAnsi="Times New Roman"/>
          <w:color w:val="231F20"/>
          <w:spacing w:val="1"/>
          <w:sz w:val="24"/>
          <w:szCs w:val="24"/>
        </w:rPr>
        <w:t xml:space="preserve"> п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о</w:t>
      </w:r>
      <w:r w:rsidR="005E6E7A" w:rsidRPr="000123E0">
        <w:rPr>
          <w:rFonts w:ascii="Times New Roman" w:hAnsi="Times New Roman"/>
          <w:color w:val="231F20"/>
          <w:spacing w:val="1"/>
          <w:sz w:val="24"/>
          <w:szCs w:val="24"/>
        </w:rPr>
        <w:t xml:space="preserve"> разделам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:</w:t>
      </w:r>
      <w:r w:rsidR="005E6E7A" w:rsidRPr="000123E0">
        <w:rPr>
          <w:rFonts w:ascii="Times New Roman" w:hAnsi="Times New Roman"/>
          <w:color w:val="231F20"/>
          <w:spacing w:val="1"/>
          <w:sz w:val="24"/>
          <w:szCs w:val="24"/>
        </w:rPr>
        <w:t xml:space="preserve"> «Обща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я</w:t>
      </w:r>
      <w:r w:rsidR="005E6E7A" w:rsidRPr="000123E0">
        <w:rPr>
          <w:rFonts w:ascii="Times New Roman" w:hAnsi="Times New Roman"/>
          <w:color w:val="231F20"/>
          <w:spacing w:val="1"/>
          <w:sz w:val="24"/>
          <w:szCs w:val="24"/>
        </w:rPr>
        <w:t>биология»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,</w:t>
      </w:r>
      <w:r w:rsidR="005E6E7A" w:rsidRPr="000123E0">
        <w:rPr>
          <w:rFonts w:ascii="Times New Roman" w:hAnsi="Times New Roman"/>
          <w:color w:val="231F20"/>
          <w:spacing w:val="1"/>
          <w:sz w:val="24"/>
          <w:szCs w:val="24"/>
        </w:rPr>
        <w:t xml:space="preserve"> «Ботаника»</w:t>
      </w:r>
      <w:r w:rsidR="005E6E7A" w:rsidRPr="000123E0">
        <w:rPr>
          <w:rFonts w:ascii="Times New Roman" w:hAnsi="Times New Roman"/>
          <w:color w:val="231F20"/>
          <w:sz w:val="24"/>
          <w:szCs w:val="24"/>
        </w:rPr>
        <w:t>,</w:t>
      </w:r>
      <w:r w:rsidR="005E6E7A" w:rsidRPr="000123E0">
        <w:rPr>
          <w:rFonts w:ascii="Times New Roman" w:hAnsi="Times New Roman"/>
          <w:color w:val="231F20"/>
          <w:spacing w:val="1"/>
          <w:sz w:val="24"/>
          <w:szCs w:val="24"/>
        </w:rPr>
        <w:t xml:space="preserve"> «Зоология</w:t>
      </w:r>
    </w:p>
    <w:p w:rsidR="00F94F6A" w:rsidRPr="000123E0" w:rsidRDefault="00F94F6A">
      <w:pPr>
        <w:rPr>
          <w:rFonts w:ascii="Times New Roman" w:hAnsi="Times New Roman"/>
          <w:sz w:val="24"/>
          <w:szCs w:val="24"/>
        </w:rPr>
      </w:pPr>
    </w:p>
    <w:sectPr w:rsidR="00F94F6A" w:rsidRPr="000123E0" w:rsidSect="005E6E7A">
      <w:pgSz w:w="11907" w:h="16840" w:code="9"/>
      <w:pgMar w:top="851" w:right="851" w:bottom="851" w:left="284" w:header="284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D40" w:rsidRDefault="00BA6D40">
      <w:pPr>
        <w:spacing w:after="0" w:line="240" w:lineRule="auto"/>
      </w:pPr>
      <w:r>
        <w:separator/>
      </w:r>
    </w:p>
  </w:endnote>
  <w:endnote w:type="continuationSeparator" w:id="1">
    <w:p w:rsidR="00BA6D40" w:rsidRDefault="00BA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17" w:rsidRDefault="00F04C6D">
    <w:pPr>
      <w:pStyle w:val="a9"/>
      <w:jc w:val="center"/>
    </w:pPr>
    <w:r>
      <w:fldChar w:fldCharType="begin"/>
    </w:r>
    <w:r w:rsidR="00891D17">
      <w:instrText>PAGE   \* MERGEFORMAT</w:instrText>
    </w:r>
    <w:r>
      <w:fldChar w:fldCharType="separate"/>
    </w:r>
    <w:r w:rsidR="00133174">
      <w:rPr>
        <w:noProof/>
      </w:rPr>
      <w:t>2</w:t>
    </w:r>
    <w:r>
      <w:rPr>
        <w:noProof/>
      </w:rPr>
      <w:fldChar w:fldCharType="end"/>
    </w:r>
  </w:p>
  <w:p w:rsidR="00891D17" w:rsidRDefault="00891D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D40" w:rsidRDefault="00BA6D40">
      <w:pPr>
        <w:spacing w:after="0" w:line="240" w:lineRule="auto"/>
      </w:pPr>
      <w:r>
        <w:separator/>
      </w:r>
    </w:p>
  </w:footnote>
  <w:footnote w:type="continuationSeparator" w:id="1">
    <w:p w:rsidR="00BA6D40" w:rsidRDefault="00BA6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284"/>
      </w:pPr>
      <w:rPr>
        <w:rFonts w:ascii="Times New Roman" w:hAnsi="Times New Roman" w:cs="Times New Roman"/>
        <w:b w:val="0"/>
        <w:bCs w:val="0"/>
        <w:color w:val="231F20"/>
        <w:w w:val="131"/>
        <w:sz w:val="21"/>
        <w:szCs w:val="21"/>
      </w:rPr>
    </w:lvl>
    <w:lvl w:ilvl="1">
      <w:numFmt w:val="bullet"/>
      <w:lvlText w:val="–"/>
      <w:lvlJc w:val="left"/>
      <w:pPr>
        <w:ind w:hanging="284"/>
      </w:pPr>
      <w:rPr>
        <w:rFonts w:ascii="Times New Roman" w:hAnsi="Times New Roman" w:cs="Times New Roman"/>
        <w:b w:val="0"/>
        <w:bCs w:val="0"/>
        <w:color w:val="231F20"/>
        <w:w w:val="97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44"/>
      </w:pPr>
      <w:rPr>
        <w:rFonts w:ascii="Franklin Gothic Medium" w:hAnsi="Franklin Gothic Medium" w:cs="Franklin Gothic Medium"/>
        <w:b w:val="0"/>
        <w:bCs w:val="0"/>
        <w:color w:val="231F20"/>
        <w:w w:val="108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284"/>
      </w:pPr>
      <w:rPr>
        <w:rFonts w:ascii="Times New Roman" w:hAnsi="Times New Roman" w:cs="Times New Roman"/>
        <w:b w:val="0"/>
        <w:bCs w:val="0"/>
        <w:color w:val="231F20"/>
        <w:w w:val="131"/>
        <w:sz w:val="21"/>
        <w:szCs w:val="21"/>
      </w:rPr>
    </w:lvl>
    <w:lvl w:ilvl="1">
      <w:numFmt w:val="bullet"/>
      <w:lvlText w:val="•"/>
      <w:lvlJc w:val="left"/>
      <w:pPr>
        <w:ind w:hanging="284"/>
      </w:pPr>
      <w:rPr>
        <w:rFonts w:ascii="Times New Roman" w:hAnsi="Times New Roman" w:cs="Times New Roman"/>
        <w:b w:val="0"/>
        <w:bCs w:val="0"/>
        <w:color w:val="231F20"/>
        <w:w w:val="131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284"/>
      </w:pPr>
      <w:rPr>
        <w:rFonts w:ascii="Times New Roman" w:hAnsi="Times New Roman" w:cs="Times New Roman"/>
        <w:b w:val="0"/>
        <w:bCs w:val="0"/>
        <w:color w:val="231F20"/>
        <w:w w:val="109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2CFB4CE9"/>
    <w:multiLevelType w:val="multilevel"/>
    <w:tmpl w:val="377E2524"/>
    <w:lvl w:ilvl="0">
      <w:start w:val="2"/>
      <w:numFmt w:val="decimal"/>
      <w:lvlText w:val="%1"/>
      <w:lvlJc w:val="left"/>
      <w:pPr>
        <w:ind w:left="1000" w:hanging="360"/>
      </w:pPr>
      <w:rPr>
        <w:rFonts w:hint="default"/>
        <w:color w:val="231F20"/>
        <w:w w:val="105"/>
      </w:rPr>
    </w:lvl>
    <w:lvl w:ilvl="1">
      <w:start w:val="1"/>
      <w:numFmt w:val="decimal"/>
      <w:isLgl/>
      <w:lvlText w:val="%1.%2"/>
      <w:lvlJc w:val="left"/>
      <w:pPr>
        <w:ind w:left="1027" w:hanging="360"/>
      </w:pPr>
      <w:rPr>
        <w:rFonts w:hint="default"/>
        <w:color w:val="231F20"/>
        <w:w w:val="105"/>
      </w:rPr>
    </w:lvl>
    <w:lvl w:ilvl="2">
      <w:start w:val="1"/>
      <w:numFmt w:val="decimal"/>
      <w:isLgl/>
      <w:lvlText w:val="%1.%2.%3"/>
      <w:lvlJc w:val="left"/>
      <w:pPr>
        <w:ind w:left="1414" w:hanging="720"/>
      </w:pPr>
      <w:rPr>
        <w:rFonts w:hint="default"/>
        <w:color w:val="231F20"/>
        <w:w w:val="105"/>
      </w:rPr>
    </w:lvl>
    <w:lvl w:ilvl="3">
      <w:start w:val="1"/>
      <w:numFmt w:val="decimal"/>
      <w:isLgl/>
      <w:lvlText w:val="%1.%2.%3.%4"/>
      <w:lvlJc w:val="left"/>
      <w:pPr>
        <w:ind w:left="1441" w:hanging="720"/>
      </w:pPr>
      <w:rPr>
        <w:rFonts w:hint="default"/>
        <w:color w:val="231F20"/>
        <w:w w:val="105"/>
      </w:rPr>
    </w:lvl>
    <w:lvl w:ilvl="4">
      <w:start w:val="1"/>
      <w:numFmt w:val="decimal"/>
      <w:isLgl/>
      <w:lvlText w:val="%1.%2.%3.%4.%5"/>
      <w:lvlJc w:val="left"/>
      <w:pPr>
        <w:ind w:left="1828" w:hanging="1080"/>
      </w:pPr>
      <w:rPr>
        <w:rFonts w:hint="default"/>
        <w:color w:val="231F20"/>
        <w:w w:val="105"/>
      </w:rPr>
    </w:lvl>
    <w:lvl w:ilvl="5">
      <w:start w:val="1"/>
      <w:numFmt w:val="decimal"/>
      <w:isLgl/>
      <w:lvlText w:val="%1.%2.%3.%4.%5.%6"/>
      <w:lvlJc w:val="left"/>
      <w:pPr>
        <w:ind w:left="1855" w:hanging="1080"/>
      </w:pPr>
      <w:rPr>
        <w:rFonts w:hint="default"/>
        <w:color w:val="231F20"/>
        <w:w w:val="105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hint="default"/>
        <w:color w:val="231F20"/>
        <w:w w:val="105"/>
      </w:rPr>
    </w:lvl>
    <w:lvl w:ilvl="7">
      <w:start w:val="1"/>
      <w:numFmt w:val="decimal"/>
      <w:isLgl/>
      <w:lvlText w:val="%1.%2.%3.%4.%5.%6.%7.%8"/>
      <w:lvlJc w:val="left"/>
      <w:pPr>
        <w:ind w:left="2269" w:hanging="1440"/>
      </w:pPr>
      <w:rPr>
        <w:rFonts w:hint="default"/>
        <w:color w:val="231F20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656" w:hanging="1800"/>
      </w:pPr>
      <w:rPr>
        <w:rFonts w:hint="default"/>
        <w:color w:val="231F20"/>
        <w:w w:val="105"/>
      </w:rPr>
    </w:lvl>
  </w:abstractNum>
  <w:abstractNum w:abstractNumId="5">
    <w:nsid w:val="2EB87B2A"/>
    <w:multiLevelType w:val="multilevel"/>
    <w:tmpl w:val="9BAA6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E20"/>
    <w:multiLevelType w:val="multilevel"/>
    <w:tmpl w:val="377E2524"/>
    <w:lvl w:ilvl="0">
      <w:start w:val="2"/>
      <w:numFmt w:val="decimal"/>
      <w:lvlText w:val="%1"/>
      <w:lvlJc w:val="left"/>
      <w:pPr>
        <w:ind w:left="1000" w:hanging="360"/>
      </w:pPr>
      <w:rPr>
        <w:rFonts w:hint="default"/>
        <w:color w:val="231F20"/>
        <w:w w:val="105"/>
      </w:rPr>
    </w:lvl>
    <w:lvl w:ilvl="1">
      <w:start w:val="1"/>
      <w:numFmt w:val="decimal"/>
      <w:isLgl/>
      <w:lvlText w:val="%1.%2"/>
      <w:lvlJc w:val="left"/>
      <w:pPr>
        <w:ind w:left="1027" w:hanging="360"/>
      </w:pPr>
      <w:rPr>
        <w:rFonts w:hint="default"/>
        <w:color w:val="231F20"/>
        <w:w w:val="105"/>
      </w:rPr>
    </w:lvl>
    <w:lvl w:ilvl="2">
      <w:start w:val="1"/>
      <w:numFmt w:val="decimal"/>
      <w:isLgl/>
      <w:lvlText w:val="%1.%2.%3"/>
      <w:lvlJc w:val="left"/>
      <w:pPr>
        <w:ind w:left="1414" w:hanging="720"/>
      </w:pPr>
      <w:rPr>
        <w:rFonts w:hint="default"/>
        <w:color w:val="231F20"/>
        <w:w w:val="105"/>
      </w:rPr>
    </w:lvl>
    <w:lvl w:ilvl="3">
      <w:start w:val="1"/>
      <w:numFmt w:val="decimal"/>
      <w:isLgl/>
      <w:lvlText w:val="%1.%2.%3.%4"/>
      <w:lvlJc w:val="left"/>
      <w:pPr>
        <w:ind w:left="1441" w:hanging="720"/>
      </w:pPr>
      <w:rPr>
        <w:rFonts w:hint="default"/>
        <w:color w:val="231F20"/>
        <w:w w:val="105"/>
      </w:rPr>
    </w:lvl>
    <w:lvl w:ilvl="4">
      <w:start w:val="1"/>
      <w:numFmt w:val="decimal"/>
      <w:isLgl/>
      <w:lvlText w:val="%1.%2.%3.%4.%5"/>
      <w:lvlJc w:val="left"/>
      <w:pPr>
        <w:ind w:left="1828" w:hanging="1080"/>
      </w:pPr>
      <w:rPr>
        <w:rFonts w:hint="default"/>
        <w:color w:val="231F20"/>
        <w:w w:val="105"/>
      </w:rPr>
    </w:lvl>
    <w:lvl w:ilvl="5">
      <w:start w:val="1"/>
      <w:numFmt w:val="decimal"/>
      <w:isLgl/>
      <w:lvlText w:val="%1.%2.%3.%4.%5.%6"/>
      <w:lvlJc w:val="left"/>
      <w:pPr>
        <w:ind w:left="1855" w:hanging="1080"/>
      </w:pPr>
      <w:rPr>
        <w:rFonts w:hint="default"/>
        <w:color w:val="231F20"/>
        <w:w w:val="105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hint="default"/>
        <w:color w:val="231F20"/>
        <w:w w:val="105"/>
      </w:rPr>
    </w:lvl>
    <w:lvl w:ilvl="7">
      <w:start w:val="1"/>
      <w:numFmt w:val="decimal"/>
      <w:isLgl/>
      <w:lvlText w:val="%1.%2.%3.%4.%5.%6.%7.%8"/>
      <w:lvlJc w:val="left"/>
      <w:pPr>
        <w:ind w:left="2269" w:hanging="1440"/>
      </w:pPr>
      <w:rPr>
        <w:rFonts w:hint="default"/>
        <w:color w:val="231F20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656" w:hanging="1800"/>
      </w:pPr>
      <w:rPr>
        <w:rFonts w:hint="default"/>
        <w:color w:val="231F20"/>
        <w:w w:val="105"/>
      </w:rPr>
    </w:lvl>
  </w:abstractNum>
  <w:abstractNum w:abstractNumId="7">
    <w:nsid w:val="41650942"/>
    <w:multiLevelType w:val="hybridMultilevel"/>
    <w:tmpl w:val="F338360C"/>
    <w:lvl w:ilvl="0" w:tplc="D556DF4C">
      <w:start w:val="1"/>
      <w:numFmt w:val="decimal"/>
      <w:lvlText w:val="%1."/>
      <w:lvlJc w:val="left"/>
      <w:pPr>
        <w:ind w:left="4004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4724" w:hanging="360"/>
      </w:pPr>
    </w:lvl>
    <w:lvl w:ilvl="2" w:tplc="0419001B" w:tentative="1">
      <w:start w:val="1"/>
      <w:numFmt w:val="lowerRoman"/>
      <w:lvlText w:val="%3."/>
      <w:lvlJc w:val="right"/>
      <w:pPr>
        <w:ind w:left="5444" w:hanging="180"/>
      </w:pPr>
    </w:lvl>
    <w:lvl w:ilvl="3" w:tplc="0419000F" w:tentative="1">
      <w:start w:val="1"/>
      <w:numFmt w:val="decimal"/>
      <w:lvlText w:val="%4."/>
      <w:lvlJc w:val="left"/>
      <w:pPr>
        <w:ind w:left="6164" w:hanging="360"/>
      </w:pPr>
    </w:lvl>
    <w:lvl w:ilvl="4" w:tplc="04190019" w:tentative="1">
      <w:start w:val="1"/>
      <w:numFmt w:val="lowerLetter"/>
      <w:lvlText w:val="%5."/>
      <w:lvlJc w:val="left"/>
      <w:pPr>
        <w:ind w:left="6884" w:hanging="360"/>
      </w:pPr>
    </w:lvl>
    <w:lvl w:ilvl="5" w:tplc="0419001B" w:tentative="1">
      <w:start w:val="1"/>
      <w:numFmt w:val="lowerRoman"/>
      <w:lvlText w:val="%6."/>
      <w:lvlJc w:val="right"/>
      <w:pPr>
        <w:ind w:left="7604" w:hanging="180"/>
      </w:pPr>
    </w:lvl>
    <w:lvl w:ilvl="6" w:tplc="0419000F" w:tentative="1">
      <w:start w:val="1"/>
      <w:numFmt w:val="decimal"/>
      <w:lvlText w:val="%7."/>
      <w:lvlJc w:val="left"/>
      <w:pPr>
        <w:ind w:left="8324" w:hanging="360"/>
      </w:pPr>
    </w:lvl>
    <w:lvl w:ilvl="7" w:tplc="04190019" w:tentative="1">
      <w:start w:val="1"/>
      <w:numFmt w:val="lowerLetter"/>
      <w:lvlText w:val="%8."/>
      <w:lvlJc w:val="left"/>
      <w:pPr>
        <w:ind w:left="9044" w:hanging="360"/>
      </w:pPr>
    </w:lvl>
    <w:lvl w:ilvl="8" w:tplc="0419001B" w:tentative="1">
      <w:start w:val="1"/>
      <w:numFmt w:val="lowerRoman"/>
      <w:lvlText w:val="%9."/>
      <w:lvlJc w:val="right"/>
      <w:pPr>
        <w:ind w:left="9764" w:hanging="180"/>
      </w:pPr>
    </w:lvl>
  </w:abstractNum>
  <w:abstractNum w:abstractNumId="8">
    <w:nsid w:val="419C2E03"/>
    <w:multiLevelType w:val="hybridMultilevel"/>
    <w:tmpl w:val="39BADC6E"/>
    <w:lvl w:ilvl="0" w:tplc="ED74031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F031B"/>
    <w:multiLevelType w:val="multilevel"/>
    <w:tmpl w:val="5C023574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6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0" w:hanging="1800"/>
      </w:pPr>
      <w:rPr>
        <w:rFonts w:hint="default"/>
        <w:b w:val="0"/>
        <w:color w:val="auto"/>
      </w:rPr>
    </w:lvl>
  </w:abstractNum>
  <w:abstractNum w:abstractNumId="10">
    <w:nsid w:val="5CFA2CD1"/>
    <w:multiLevelType w:val="hybridMultilevel"/>
    <w:tmpl w:val="F7563ECC"/>
    <w:lvl w:ilvl="0" w:tplc="D556DF4C">
      <w:start w:val="1"/>
      <w:numFmt w:val="decimal"/>
      <w:lvlText w:val="%1."/>
      <w:lvlJc w:val="left"/>
      <w:pPr>
        <w:ind w:left="4004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4724" w:hanging="360"/>
      </w:pPr>
    </w:lvl>
    <w:lvl w:ilvl="2" w:tplc="0419001B" w:tentative="1">
      <w:start w:val="1"/>
      <w:numFmt w:val="lowerRoman"/>
      <w:lvlText w:val="%3."/>
      <w:lvlJc w:val="right"/>
      <w:pPr>
        <w:ind w:left="5444" w:hanging="180"/>
      </w:pPr>
    </w:lvl>
    <w:lvl w:ilvl="3" w:tplc="0419000F" w:tentative="1">
      <w:start w:val="1"/>
      <w:numFmt w:val="decimal"/>
      <w:lvlText w:val="%4."/>
      <w:lvlJc w:val="left"/>
      <w:pPr>
        <w:ind w:left="6164" w:hanging="360"/>
      </w:pPr>
    </w:lvl>
    <w:lvl w:ilvl="4" w:tplc="04190019" w:tentative="1">
      <w:start w:val="1"/>
      <w:numFmt w:val="lowerLetter"/>
      <w:lvlText w:val="%5."/>
      <w:lvlJc w:val="left"/>
      <w:pPr>
        <w:ind w:left="6884" w:hanging="360"/>
      </w:pPr>
    </w:lvl>
    <w:lvl w:ilvl="5" w:tplc="0419001B" w:tentative="1">
      <w:start w:val="1"/>
      <w:numFmt w:val="lowerRoman"/>
      <w:lvlText w:val="%6."/>
      <w:lvlJc w:val="right"/>
      <w:pPr>
        <w:ind w:left="7604" w:hanging="180"/>
      </w:pPr>
    </w:lvl>
    <w:lvl w:ilvl="6" w:tplc="0419000F" w:tentative="1">
      <w:start w:val="1"/>
      <w:numFmt w:val="decimal"/>
      <w:lvlText w:val="%7."/>
      <w:lvlJc w:val="left"/>
      <w:pPr>
        <w:ind w:left="8324" w:hanging="360"/>
      </w:pPr>
    </w:lvl>
    <w:lvl w:ilvl="7" w:tplc="04190019" w:tentative="1">
      <w:start w:val="1"/>
      <w:numFmt w:val="lowerLetter"/>
      <w:lvlText w:val="%8."/>
      <w:lvlJc w:val="left"/>
      <w:pPr>
        <w:ind w:left="9044" w:hanging="360"/>
      </w:pPr>
    </w:lvl>
    <w:lvl w:ilvl="8" w:tplc="0419001B" w:tentative="1">
      <w:start w:val="1"/>
      <w:numFmt w:val="lowerRoman"/>
      <w:lvlText w:val="%9."/>
      <w:lvlJc w:val="right"/>
      <w:pPr>
        <w:ind w:left="97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E7A"/>
    <w:rsid w:val="000123E0"/>
    <w:rsid w:val="000913ED"/>
    <w:rsid w:val="00133174"/>
    <w:rsid w:val="00334B84"/>
    <w:rsid w:val="00344A5A"/>
    <w:rsid w:val="005E6E7A"/>
    <w:rsid w:val="00717479"/>
    <w:rsid w:val="00826119"/>
    <w:rsid w:val="00891D17"/>
    <w:rsid w:val="009F47A3"/>
    <w:rsid w:val="00AE682A"/>
    <w:rsid w:val="00BA6D40"/>
    <w:rsid w:val="00C62A12"/>
    <w:rsid w:val="00D5204B"/>
    <w:rsid w:val="00DE2FC5"/>
    <w:rsid w:val="00E13DB1"/>
    <w:rsid w:val="00F04C6D"/>
    <w:rsid w:val="00F94F6A"/>
    <w:rsid w:val="00FC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7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5E6E7A"/>
    <w:pPr>
      <w:autoSpaceDE w:val="0"/>
      <w:autoSpaceDN w:val="0"/>
      <w:adjustRightInd w:val="0"/>
      <w:spacing w:after="0" w:line="240" w:lineRule="auto"/>
      <w:ind w:left="337" w:hanging="1"/>
      <w:outlineLvl w:val="0"/>
    </w:pPr>
    <w:rPr>
      <w:rFonts w:ascii="Franklin Gothic Medium" w:hAnsi="Franklin Gothic Medium" w:cs="Franklin Gothic Medium"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rsid w:val="005E6E7A"/>
    <w:pPr>
      <w:autoSpaceDE w:val="0"/>
      <w:autoSpaceDN w:val="0"/>
      <w:adjustRightInd w:val="0"/>
      <w:spacing w:before="30" w:after="0" w:line="240" w:lineRule="auto"/>
      <w:outlineLvl w:val="1"/>
    </w:pPr>
    <w:rPr>
      <w:rFonts w:ascii="Franklin Gothic Medium" w:hAnsi="Franklin Gothic Medium" w:cs="Franklin Gothic Medium"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5E6E7A"/>
    <w:pPr>
      <w:autoSpaceDE w:val="0"/>
      <w:autoSpaceDN w:val="0"/>
      <w:adjustRightInd w:val="0"/>
      <w:spacing w:after="0" w:line="240" w:lineRule="auto"/>
      <w:outlineLvl w:val="2"/>
    </w:pPr>
    <w:rPr>
      <w:rFonts w:ascii="Franklin Gothic Medium" w:hAnsi="Franklin Gothic Medium" w:cs="Franklin Gothic Medium"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rsid w:val="005E6E7A"/>
    <w:pPr>
      <w:autoSpaceDE w:val="0"/>
      <w:autoSpaceDN w:val="0"/>
      <w:adjustRightInd w:val="0"/>
      <w:spacing w:before="27" w:after="0" w:line="240" w:lineRule="auto"/>
      <w:ind w:left="100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1"/>
    <w:qFormat/>
    <w:rsid w:val="005E6E7A"/>
    <w:pPr>
      <w:autoSpaceDE w:val="0"/>
      <w:autoSpaceDN w:val="0"/>
      <w:adjustRightInd w:val="0"/>
      <w:spacing w:after="0" w:line="240" w:lineRule="auto"/>
      <w:ind w:left="384"/>
      <w:outlineLvl w:val="4"/>
    </w:pPr>
    <w:rPr>
      <w:rFonts w:ascii="Times New Roman" w:hAnsi="Times New Roman"/>
      <w:b/>
      <w:bCs/>
      <w:sz w:val="21"/>
      <w:szCs w:val="21"/>
    </w:rPr>
  </w:style>
  <w:style w:type="paragraph" w:styleId="6">
    <w:name w:val="heading 6"/>
    <w:basedOn w:val="a"/>
    <w:next w:val="a"/>
    <w:link w:val="60"/>
    <w:uiPriority w:val="1"/>
    <w:qFormat/>
    <w:rsid w:val="005E6E7A"/>
    <w:pPr>
      <w:autoSpaceDE w:val="0"/>
      <w:autoSpaceDN w:val="0"/>
      <w:adjustRightInd w:val="0"/>
      <w:spacing w:after="0" w:line="240" w:lineRule="auto"/>
      <w:ind w:left="384"/>
      <w:outlineLvl w:val="5"/>
    </w:pPr>
    <w:rPr>
      <w:rFonts w:ascii="Times New Roman" w:hAnsi="Times New Roman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6E7A"/>
    <w:rPr>
      <w:rFonts w:ascii="Franklin Gothic Medium" w:eastAsia="Calibri" w:hAnsi="Franklin Gothic Medium" w:cs="Franklin Gothic Medium"/>
      <w:sz w:val="44"/>
      <w:szCs w:val="44"/>
    </w:rPr>
  </w:style>
  <w:style w:type="character" w:customStyle="1" w:styleId="20">
    <w:name w:val="Заголовок 2 Знак"/>
    <w:basedOn w:val="a0"/>
    <w:link w:val="2"/>
    <w:uiPriority w:val="1"/>
    <w:rsid w:val="005E6E7A"/>
    <w:rPr>
      <w:rFonts w:ascii="Franklin Gothic Medium" w:eastAsia="Calibri" w:hAnsi="Franklin Gothic Medium" w:cs="Franklin Gothic Medium"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5E6E7A"/>
    <w:rPr>
      <w:rFonts w:ascii="Franklin Gothic Medium" w:eastAsia="Calibri" w:hAnsi="Franklin Gothic Medium" w:cs="Franklin Gothic Medium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5E6E7A"/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5E6E7A"/>
    <w:rPr>
      <w:rFonts w:ascii="Times New Roman" w:eastAsia="Calibri" w:hAnsi="Times New Roman" w:cs="Times New Roman"/>
      <w:b/>
      <w:bCs/>
      <w:sz w:val="21"/>
      <w:szCs w:val="21"/>
    </w:rPr>
  </w:style>
  <w:style w:type="character" w:customStyle="1" w:styleId="60">
    <w:name w:val="Заголовок 6 Знак"/>
    <w:basedOn w:val="a0"/>
    <w:link w:val="6"/>
    <w:uiPriority w:val="1"/>
    <w:rsid w:val="005E6E7A"/>
    <w:rPr>
      <w:rFonts w:ascii="Times New Roman" w:eastAsia="Calibri" w:hAnsi="Times New Roman" w:cs="Times New Roman"/>
      <w:b/>
      <w:bCs/>
      <w:i/>
      <w:iCs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5E6E7A"/>
  </w:style>
  <w:style w:type="paragraph" w:styleId="a3">
    <w:name w:val="Body Text"/>
    <w:basedOn w:val="a"/>
    <w:link w:val="a4"/>
    <w:uiPriority w:val="1"/>
    <w:qFormat/>
    <w:rsid w:val="005E6E7A"/>
    <w:pPr>
      <w:autoSpaceDE w:val="0"/>
      <w:autoSpaceDN w:val="0"/>
      <w:adjustRightInd w:val="0"/>
      <w:spacing w:after="0" w:line="240" w:lineRule="auto"/>
      <w:ind w:left="100" w:hanging="284"/>
    </w:pPr>
    <w:rPr>
      <w:rFonts w:ascii="Times New Roman" w:hAnsi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5E6E7A"/>
    <w:rPr>
      <w:rFonts w:ascii="Times New Roman" w:eastAsia="Calibri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5E6E7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E6E7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5E6E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E7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E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E7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E6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E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5743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ВЛАТТ</dc:creator>
  <cp:lastModifiedBy>Metodist</cp:lastModifiedBy>
  <cp:revision>7</cp:revision>
  <cp:lastPrinted>2021-10-13T06:03:00Z</cp:lastPrinted>
  <dcterms:created xsi:type="dcterms:W3CDTF">2019-12-12T10:10:00Z</dcterms:created>
  <dcterms:modified xsi:type="dcterms:W3CDTF">2024-05-20T13:30:00Z</dcterms:modified>
</cp:coreProperties>
</file>