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C9" w:rsidRPr="00162AC9" w:rsidRDefault="00162AC9" w:rsidP="00D925A4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ind w:left="850"/>
        <w:rPr>
          <w:rFonts w:ascii="Times New Roman" w:hAnsi="Times New Roman" w:cs="Times New Roman"/>
          <w:sz w:val="19"/>
          <w:szCs w:val="19"/>
        </w:rPr>
      </w:pPr>
    </w:p>
    <w:p w:rsidR="00162AC9" w:rsidRPr="00162AC9" w:rsidRDefault="00162AC9" w:rsidP="00D925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0" w:right="4278"/>
        <w:jc w:val="center"/>
        <w:rPr>
          <w:rFonts w:ascii="Times New Roman" w:hAnsi="Times New Roman" w:cs="Times New Roman"/>
          <w:sz w:val="24"/>
          <w:szCs w:val="24"/>
        </w:rPr>
        <w:sectPr w:rsidR="00162AC9" w:rsidRPr="00162AC9" w:rsidSect="00C815D4">
          <w:footerReference w:type="default" r:id="rId8"/>
          <w:pgSz w:w="11907" w:h="16840"/>
          <w:pgMar w:top="1040" w:right="980" w:bottom="280" w:left="1300" w:header="720" w:footer="720" w:gutter="0"/>
          <w:cols w:space="720"/>
          <w:noEndnote/>
        </w:sectPr>
      </w:pPr>
    </w:p>
    <w:p w:rsidR="00D925A4" w:rsidRPr="003C15A4" w:rsidRDefault="00D925A4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C15A4">
        <w:rPr>
          <w:rFonts w:ascii="Times New Roman" w:eastAsia="Times New Roman" w:hAnsi="Times New Roman" w:cs="Times New Roman"/>
          <w:sz w:val="36"/>
          <w:szCs w:val="36"/>
          <w:lang w:eastAsia="ar-SA"/>
        </w:rPr>
        <w:lastRenderedPageBreak/>
        <w:t>Министерство образования Нижегородской области</w:t>
      </w:r>
    </w:p>
    <w:p w:rsidR="003C15A4" w:rsidRPr="003C15A4" w:rsidRDefault="00D925A4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C15A4">
        <w:rPr>
          <w:rFonts w:ascii="Times New Roman" w:eastAsia="Times New Roman" w:hAnsi="Times New Roman" w:cs="Times New Roman"/>
          <w:sz w:val="36"/>
          <w:szCs w:val="36"/>
          <w:lang w:eastAsia="ar-SA"/>
        </w:rPr>
        <w:t>Государственное бюджетное</w:t>
      </w:r>
      <w:r w:rsidR="003C15A4" w:rsidRPr="003C15A4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профессиональное </w:t>
      </w:r>
    </w:p>
    <w:p w:rsidR="00D925A4" w:rsidRPr="003C15A4" w:rsidRDefault="00D925A4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C15A4">
        <w:rPr>
          <w:rFonts w:ascii="Times New Roman" w:eastAsia="Times New Roman" w:hAnsi="Times New Roman" w:cs="Times New Roman"/>
          <w:sz w:val="36"/>
          <w:szCs w:val="36"/>
          <w:lang w:eastAsia="ar-SA"/>
        </w:rPr>
        <w:t>образовательное учреждение</w:t>
      </w:r>
    </w:p>
    <w:p w:rsidR="00D925A4" w:rsidRPr="003C15A4" w:rsidRDefault="003C15A4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C15A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="00D925A4" w:rsidRPr="003C15A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«Ветлужский лесоагротехнический техникум»</w:t>
      </w:r>
    </w:p>
    <w:p w:rsidR="00D925A4" w:rsidRPr="003C15A4" w:rsidRDefault="00D925A4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3C15A4" w:rsidRDefault="00D925A4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3C1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D925A4" w:rsidRDefault="00D925A4" w:rsidP="00003207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D925A4" w:rsidRDefault="00D925A4" w:rsidP="00003207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925A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РАБОЧАЯ ПРОГРАММА УЧЕБНОЙ ДИСЦИПЛИНЫ</w:t>
      </w: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56A4D">
        <w:rPr>
          <w:rFonts w:ascii="Times New Roman" w:eastAsia="Times New Roman" w:hAnsi="Times New Roman" w:cs="Times New Roman"/>
          <w:sz w:val="36"/>
          <w:szCs w:val="36"/>
          <w:lang w:eastAsia="ar-SA"/>
        </w:rPr>
        <w:t>ОП. 05.</w:t>
      </w:r>
      <w:r w:rsidR="00D56557" w:rsidRPr="00556A4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  <w:r w:rsidRPr="00556A4D">
        <w:rPr>
          <w:rFonts w:ascii="Times New Roman" w:eastAsia="Times New Roman" w:hAnsi="Times New Roman" w:cs="Times New Roman"/>
          <w:sz w:val="36"/>
          <w:szCs w:val="36"/>
          <w:lang w:eastAsia="ar-SA"/>
        </w:rPr>
        <w:t>«Метрологи</w:t>
      </w:r>
      <w:r w:rsidR="00D56557" w:rsidRPr="00556A4D">
        <w:rPr>
          <w:rFonts w:ascii="Times New Roman" w:eastAsia="Times New Roman" w:hAnsi="Times New Roman" w:cs="Times New Roman"/>
          <w:sz w:val="36"/>
          <w:szCs w:val="36"/>
          <w:lang w:eastAsia="ar-SA"/>
        </w:rPr>
        <w:t>я</w:t>
      </w:r>
      <w:r w:rsidR="00C76A8E" w:rsidRPr="00556A4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и стандартизация</w:t>
      </w:r>
      <w:r w:rsidRPr="00556A4D">
        <w:rPr>
          <w:rFonts w:ascii="Times New Roman" w:eastAsia="Times New Roman" w:hAnsi="Times New Roman" w:cs="Times New Roman"/>
          <w:sz w:val="36"/>
          <w:szCs w:val="36"/>
          <w:lang w:eastAsia="ar-SA"/>
        </w:rPr>
        <w:t>»</w:t>
      </w:r>
    </w:p>
    <w:p w:rsidR="00556A4D" w:rsidRPr="00556A4D" w:rsidRDefault="00556A4D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E05E8" w:rsidRPr="00556A4D" w:rsidRDefault="00D925A4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56A4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для специальности </w:t>
      </w:r>
      <w:r w:rsidR="00D56557" w:rsidRPr="00556A4D">
        <w:rPr>
          <w:rFonts w:ascii="Times New Roman" w:eastAsia="Times New Roman" w:hAnsi="Times New Roman" w:cs="Times New Roman"/>
          <w:sz w:val="36"/>
          <w:szCs w:val="36"/>
          <w:lang w:eastAsia="ar-SA"/>
        </w:rPr>
        <w:t>19.02.10</w:t>
      </w:r>
    </w:p>
    <w:p w:rsidR="00D925A4" w:rsidRPr="00556A4D" w:rsidRDefault="00D925A4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56A4D">
        <w:rPr>
          <w:rFonts w:ascii="Times New Roman" w:eastAsia="Times New Roman" w:hAnsi="Times New Roman" w:cs="Times New Roman"/>
          <w:sz w:val="36"/>
          <w:szCs w:val="36"/>
          <w:lang w:eastAsia="ar-SA"/>
        </w:rPr>
        <w:t>Технология продукции общественного питания</w:t>
      </w:r>
    </w:p>
    <w:p w:rsidR="00D925A4" w:rsidRPr="00D925A4" w:rsidRDefault="00D925A4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Default="003C15A4" w:rsidP="003C1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C15A4">
        <w:rPr>
          <w:rFonts w:ascii="Times New Roman" w:eastAsia="Times New Roman" w:hAnsi="Times New Roman" w:cs="Times New Roman"/>
          <w:sz w:val="36"/>
          <w:szCs w:val="36"/>
          <w:lang w:eastAsia="ar-SA"/>
        </w:rPr>
        <w:t>базовой подготовки</w:t>
      </w:r>
    </w:p>
    <w:p w:rsidR="003C15A4" w:rsidRPr="003C15A4" w:rsidRDefault="003C15A4" w:rsidP="003C1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C15A4" w:rsidRPr="003C15A4" w:rsidRDefault="003C15A4" w:rsidP="003C1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C15A4">
        <w:rPr>
          <w:rFonts w:ascii="Times New Roman" w:eastAsia="Times New Roman" w:hAnsi="Times New Roman" w:cs="Times New Roman"/>
          <w:sz w:val="36"/>
          <w:szCs w:val="36"/>
          <w:lang w:eastAsia="ar-SA"/>
        </w:rPr>
        <w:t>очное обучение</w:t>
      </w:r>
    </w:p>
    <w:p w:rsidR="00D925A4" w:rsidRPr="003C15A4" w:rsidRDefault="00D925A4" w:rsidP="003C1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D925A4" w:rsidRPr="00D925A4" w:rsidRDefault="00D925A4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5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Ветлужский район</w:t>
      </w:r>
    </w:p>
    <w:p w:rsidR="00D925A4" w:rsidRPr="00D925A4" w:rsidRDefault="00D56557" w:rsidP="00D925A4">
      <w:pPr>
        <w:suppressAutoHyphens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="00D92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D925A4" w:rsidRDefault="00D925A4" w:rsidP="00162AC9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925A4" w:rsidRDefault="00D925A4" w:rsidP="00162AC9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C15A4" w:rsidRPr="003C15A4" w:rsidRDefault="00D925A4" w:rsidP="003C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разработана на основе федерального государственного образовательного с</w:t>
      </w:r>
      <w:r w:rsidR="00D56557" w:rsidRPr="003C15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тандарта</w:t>
      </w:r>
      <w:r w:rsidR="003C15A4" w:rsidRPr="003C1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ФГОС)</w:t>
      </w:r>
      <w:r w:rsidR="00D56557" w:rsidRPr="003C1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специальности </w:t>
      </w:r>
      <w:r w:rsidR="003C15A4" w:rsidRPr="003C1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среднего профессионального образования (далее - СПО) </w:t>
      </w:r>
    </w:p>
    <w:p w:rsidR="003C15A4" w:rsidRPr="003C15A4" w:rsidRDefault="003C1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Pr="003C15A4" w:rsidRDefault="00D56557" w:rsidP="003C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19.02.10 </w:t>
      </w:r>
      <w:r w:rsidR="00D925A4" w:rsidRPr="003C15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 продукции общественного питания</w:t>
      </w:r>
    </w:p>
    <w:p w:rsidR="00D925A4" w:rsidRPr="003C1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Pr="003C15A4" w:rsidRDefault="00D925A4" w:rsidP="003C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</w:t>
      </w:r>
      <w:r w:rsidR="00D56557" w:rsidRPr="003C1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анизация – разработчик: ГБПОУ </w:t>
      </w:r>
      <w:r w:rsidRPr="003C15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ВЕТЛУЖСКИЙ ЛЕСОАГРОТЕХНИЧЕСКИЙ ТЕХНИКУМ</w:t>
      </w:r>
    </w:p>
    <w:p w:rsidR="00D925A4" w:rsidRPr="003C1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Pr="003C15A4" w:rsidRDefault="00D56557" w:rsidP="003C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Ясинская И.В</w:t>
      </w:r>
      <w:r w:rsidR="00D925A4" w:rsidRPr="003C15A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 преподаватель </w:t>
      </w:r>
      <w:r w:rsidRPr="003C15A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</w:t>
      </w:r>
      <w:r w:rsidR="003C15A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</w:t>
      </w:r>
    </w:p>
    <w:p w:rsidR="00D925A4" w:rsidRPr="003C15A4" w:rsidRDefault="00D925A4" w:rsidP="00D925A4">
      <w:pPr>
        <w:suppressAutoHyphens/>
        <w:spacing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5A4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Ф.И.О., ученая степень, звание, должность</w:t>
      </w: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207" w:rsidRDefault="003C15A4" w:rsidP="00003207">
      <w:pPr>
        <w:tabs>
          <w:tab w:val="left" w:pos="7254"/>
        </w:tabs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ассмотрена н</w:t>
      </w:r>
      <w:r w:rsidRPr="003C15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="00E00C69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="00003207">
        <w:rPr>
          <w:rFonts w:ascii="Times New Roman" w:hAnsi="Times New Roman" w:cs="Times New Roman"/>
          <w:sz w:val="28"/>
          <w:szCs w:val="28"/>
        </w:rPr>
        <w:tab/>
        <w:t xml:space="preserve">      Утверждаю:</w:t>
      </w:r>
    </w:p>
    <w:p w:rsidR="00003207" w:rsidRDefault="00E00C69" w:rsidP="00003207">
      <w:pPr>
        <w:tabs>
          <w:tab w:val="left" w:pos="6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003207">
        <w:rPr>
          <w:rFonts w:ascii="Times New Roman" w:hAnsi="Times New Roman" w:cs="Times New Roman"/>
          <w:sz w:val="28"/>
          <w:szCs w:val="28"/>
        </w:rPr>
        <w:t xml:space="preserve"> </w:t>
      </w:r>
      <w:r w:rsidR="003C15A4">
        <w:rPr>
          <w:rFonts w:ascii="Times New Roman" w:hAnsi="Times New Roman" w:cs="Times New Roman"/>
          <w:sz w:val="28"/>
          <w:szCs w:val="28"/>
        </w:rPr>
        <w:t>специальнос</w:t>
      </w:r>
      <w:r>
        <w:rPr>
          <w:rFonts w:ascii="Times New Roman" w:hAnsi="Times New Roman" w:cs="Times New Roman"/>
          <w:sz w:val="28"/>
          <w:szCs w:val="28"/>
        </w:rPr>
        <w:t>ти "Технология</w:t>
      </w:r>
      <w:r w:rsidR="00003207">
        <w:rPr>
          <w:rFonts w:ascii="Times New Roman" w:hAnsi="Times New Roman" w:cs="Times New Roman"/>
          <w:sz w:val="28"/>
          <w:szCs w:val="28"/>
        </w:rPr>
        <w:t xml:space="preserve">                             Зам.директора по УПР</w:t>
      </w:r>
    </w:p>
    <w:p w:rsidR="00003207" w:rsidRDefault="00E00C69" w:rsidP="003C1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003207">
        <w:rPr>
          <w:rFonts w:ascii="Times New Roman" w:hAnsi="Times New Roman" w:cs="Times New Roman"/>
          <w:sz w:val="28"/>
          <w:szCs w:val="28"/>
        </w:rPr>
        <w:t xml:space="preserve">  общественного питания"                                          Мерлугов Ю.Н.                    </w:t>
      </w:r>
    </w:p>
    <w:p w:rsidR="003C15A4" w:rsidRPr="003C15A4" w:rsidRDefault="003C15A4" w:rsidP="00003207">
      <w:pPr>
        <w:tabs>
          <w:tab w:val="left" w:pos="7056"/>
        </w:tabs>
        <w:rPr>
          <w:rFonts w:ascii="Times New Roman" w:hAnsi="Times New Roman" w:cs="Times New Roman"/>
          <w:sz w:val="28"/>
          <w:szCs w:val="28"/>
        </w:rPr>
      </w:pPr>
      <w:r w:rsidRPr="003C15A4">
        <w:rPr>
          <w:rFonts w:ascii="Times New Roman" w:hAnsi="Times New Roman" w:cs="Times New Roman"/>
          <w:sz w:val="28"/>
          <w:szCs w:val="28"/>
        </w:rPr>
        <w:t>Протокол заседания   №</w:t>
      </w:r>
      <w:r w:rsidRPr="003C15A4">
        <w:rPr>
          <w:rFonts w:ascii="Times New Roman" w:hAnsi="Times New Roman" w:cs="Times New Roman"/>
          <w:sz w:val="28"/>
          <w:szCs w:val="28"/>
        </w:rPr>
        <w:softHyphen/>
      </w:r>
      <w:r w:rsidRPr="003C15A4">
        <w:rPr>
          <w:rFonts w:ascii="Times New Roman" w:hAnsi="Times New Roman" w:cs="Times New Roman"/>
          <w:sz w:val="28"/>
          <w:szCs w:val="28"/>
        </w:rPr>
        <w:softHyphen/>
      </w:r>
      <w:r w:rsidRPr="003C15A4">
        <w:rPr>
          <w:rFonts w:ascii="Times New Roman" w:hAnsi="Times New Roman" w:cs="Times New Roman"/>
          <w:sz w:val="28"/>
          <w:szCs w:val="28"/>
        </w:rPr>
        <w:softHyphen/>
      </w:r>
      <w:r w:rsidR="00E00C69">
        <w:rPr>
          <w:rFonts w:ascii="Times New Roman" w:hAnsi="Times New Roman" w:cs="Times New Roman"/>
          <w:sz w:val="28"/>
          <w:szCs w:val="28"/>
        </w:rPr>
        <w:t xml:space="preserve"> 1</w:t>
      </w:r>
      <w:r w:rsidRPr="003C15A4">
        <w:rPr>
          <w:rFonts w:ascii="Times New Roman" w:hAnsi="Times New Roman" w:cs="Times New Roman"/>
          <w:sz w:val="28"/>
          <w:szCs w:val="28"/>
        </w:rPr>
        <w:t xml:space="preserve"> от </w:t>
      </w:r>
      <w:r w:rsidR="00E00C69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3C15A4">
        <w:rPr>
          <w:rFonts w:ascii="Times New Roman" w:hAnsi="Times New Roman" w:cs="Times New Roman"/>
          <w:sz w:val="28"/>
          <w:szCs w:val="28"/>
        </w:rPr>
        <w:t>201</w:t>
      </w:r>
      <w:r w:rsidR="00E00C69">
        <w:rPr>
          <w:rFonts w:ascii="Times New Roman" w:hAnsi="Times New Roman" w:cs="Times New Roman"/>
          <w:sz w:val="28"/>
          <w:szCs w:val="28"/>
        </w:rPr>
        <w:t>6</w:t>
      </w:r>
      <w:r w:rsidRPr="003C15A4">
        <w:rPr>
          <w:rFonts w:ascii="Times New Roman" w:hAnsi="Times New Roman" w:cs="Times New Roman"/>
          <w:sz w:val="28"/>
          <w:szCs w:val="28"/>
        </w:rPr>
        <w:t xml:space="preserve"> г.</w:t>
      </w:r>
      <w:r w:rsidR="0000320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C15A4" w:rsidRPr="003C15A4" w:rsidRDefault="003C15A4" w:rsidP="003C1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rPr>
          <w:rFonts w:ascii="Times New Roman" w:hAnsi="Times New Roman" w:cs="Times New Roman"/>
          <w:caps/>
          <w:sz w:val="28"/>
          <w:szCs w:val="28"/>
        </w:rPr>
      </w:pPr>
      <w:r w:rsidRPr="003C15A4">
        <w:rPr>
          <w:rFonts w:ascii="Times New Roman" w:hAnsi="Times New Roman" w:cs="Times New Roman"/>
          <w:sz w:val="28"/>
          <w:szCs w:val="28"/>
        </w:rPr>
        <w:t>Предс</w:t>
      </w:r>
      <w:r w:rsidR="00003207">
        <w:rPr>
          <w:rFonts w:ascii="Times New Roman" w:hAnsi="Times New Roman" w:cs="Times New Roman"/>
          <w:sz w:val="28"/>
          <w:szCs w:val="28"/>
        </w:rPr>
        <w:t>едатель____________</w:t>
      </w:r>
      <w:r w:rsidRPr="003C15A4">
        <w:rPr>
          <w:rFonts w:ascii="Times New Roman" w:hAnsi="Times New Roman" w:cs="Times New Roman"/>
          <w:sz w:val="28"/>
          <w:szCs w:val="28"/>
        </w:rPr>
        <w:t xml:space="preserve">  / Т. А.  Лаврёнова /</w:t>
      </w:r>
    </w:p>
    <w:p w:rsidR="003C15A4" w:rsidRPr="003C15A4" w:rsidRDefault="003C15A4" w:rsidP="003C1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D925A4" w:rsidRDefault="00D925A4" w:rsidP="003C1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A4" w:rsidRDefault="00D925A4" w:rsidP="00D925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2AC9" w:rsidRPr="00162AC9" w:rsidRDefault="00162AC9" w:rsidP="00D925A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  <w:sectPr w:rsidR="00162AC9" w:rsidRPr="00162AC9" w:rsidSect="00C815D4">
          <w:type w:val="continuous"/>
          <w:pgSz w:w="11907" w:h="16840"/>
          <w:pgMar w:top="1134" w:right="1418" w:bottom="1134" w:left="1134" w:header="720" w:footer="720" w:gutter="0"/>
          <w:cols w:space="720" w:equalWidth="0">
            <w:col w:w="9355"/>
          </w:cols>
          <w:noEndnote/>
        </w:sect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61D69" w:rsidRDefault="00361D69" w:rsidP="00162AC9">
      <w:pPr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61D69" w:rsidRPr="00162AC9" w:rsidRDefault="00361D69" w:rsidP="00162AC9">
      <w:pPr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815D4" w:rsidRPr="004415ED" w:rsidRDefault="00C815D4" w:rsidP="00C815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4415ED">
        <w:rPr>
          <w:sz w:val="28"/>
          <w:szCs w:val="28"/>
        </w:rPr>
        <w:t xml:space="preserve">СОДЕРЖАНИЕ </w:t>
      </w:r>
    </w:p>
    <w:p w:rsidR="00C815D4" w:rsidRPr="004415ED" w:rsidRDefault="00C815D4" w:rsidP="00C81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547" w:type="dxa"/>
        <w:tblLook w:val="01E0"/>
      </w:tblPr>
      <w:tblGrid>
        <w:gridCol w:w="9747"/>
        <w:gridCol w:w="800"/>
      </w:tblGrid>
      <w:tr w:rsidR="00C815D4" w:rsidRPr="00F00800" w:rsidTr="00C815D4">
        <w:trPr>
          <w:trHeight w:val="931"/>
        </w:trPr>
        <w:tc>
          <w:tcPr>
            <w:tcW w:w="9747" w:type="dxa"/>
            <w:shd w:val="clear" w:color="auto" w:fill="auto"/>
          </w:tcPr>
          <w:p w:rsidR="00C815D4" w:rsidRPr="00C815D4" w:rsidRDefault="00C815D4" w:rsidP="00C815D4">
            <w:pPr>
              <w:pStyle w:val="1"/>
              <w:spacing w:line="360" w:lineRule="auto"/>
              <w:rPr>
                <w:b w:val="0"/>
                <w:caps/>
                <w:sz w:val="28"/>
                <w:szCs w:val="28"/>
              </w:rPr>
            </w:pPr>
          </w:p>
          <w:p w:rsidR="00C815D4" w:rsidRPr="00C815D4" w:rsidRDefault="00C815D4" w:rsidP="00C815D4">
            <w:pPr>
              <w:pStyle w:val="1"/>
              <w:spacing w:line="360" w:lineRule="auto"/>
              <w:rPr>
                <w:b w:val="0"/>
                <w:caps/>
                <w:sz w:val="28"/>
                <w:szCs w:val="28"/>
              </w:rPr>
            </w:pPr>
          </w:p>
          <w:p w:rsidR="00C815D4" w:rsidRDefault="00C815D4" w:rsidP="00C815D4">
            <w:pPr>
              <w:pStyle w:val="1"/>
              <w:spacing w:line="360" w:lineRule="auto"/>
              <w:ind w:left="0"/>
              <w:rPr>
                <w:caps/>
                <w:sz w:val="28"/>
                <w:szCs w:val="28"/>
              </w:rPr>
            </w:pPr>
            <w:r w:rsidRPr="00C815D4">
              <w:rPr>
                <w:caps/>
                <w:sz w:val="28"/>
                <w:szCs w:val="28"/>
              </w:rPr>
              <w:t>1. ПАСПОРТ 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                  4</w:t>
            </w:r>
          </w:p>
          <w:p w:rsidR="00C815D4" w:rsidRPr="00C815D4" w:rsidRDefault="00C815D4" w:rsidP="00C815D4"/>
        </w:tc>
        <w:tc>
          <w:tcPr>
            <w:tcW w:w="800" w:type="dxa"/>
            <w:shd w:val="clear" w:color="auto" w:fill="auto"/>
          </w:tcPr>
          <w:p w:rsidR="00C815D4" w:rsidRPr="00F00800" w:rsidRDefault="00C815D4" w:rsidP="00C815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15D4" w:rsidRPr="00F00800" w:rsidRDefault="00C815D4" w:rsidP="00C815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15D4" w:rsidRPr="004415ED" w:rsidTr="00C815D4">
        <w:trPr>
          <w:trHeight w:val="594"/>
        </w:trPr>
        <w:tc>
          <w:tcPr>
            <w:tcW w:w="9747" w:type="dxa"/>
            <w:shd w:val="clear" w:color="auto" w:fill="auto"/>
          </w:tcPr>
          <w:p w:rsidR="00C815D4" w:rsidRPr="00C815D4" w:rsidRDefault="00C815D4" w:rsidP="00C815D4">
            <w:pPr>
              <w:pStyle w:val="1"/>
              <w:spacing w:line="360" w:lineRule="auto"/>
              <w:ind w:left="0" w:right="-707"/>
              <w:rPr>
                <w:b w:val="0"/>
                <w:caps/>
                <w:sz w:val="28"/>
                <w:szCs w:val="28"/>
              </w:rPr>
            </w:pPr>
            <w:r w:rsidRPr="00C815D4">
              <w:rPr>
                <w:caps/>
                <w:sz w:val="28"/>
                <w:szCs w:val="28"/>
              </w:rPr>
              <w:t>2. СТРУКТУРА и  содержание УЧЕБНОЙ ДИСЦИПЛИНЫ</w:t>
            </w:r>
            <w:r>
              <w:rPr>
                <w:caps/>
                <w:sz w:val="28"/>
                <w:szCs w:val="28"/>
              </w:rPr>
              <w:t xml:space="preserve">         5</w:t>
            </w:r>
          </w:p>
          <w:p w:rsidR="00C815D4" w:rsidRPr="00C815D4" w:rsidRDefault="00C815D4" w:rsidP="00C815D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C815D4" w:rsidRPr="00216E22" w:rsidRDefault="00C815D4" w:rsidP="00C815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15D4" w:rsidRPr="004415ED" w:rsidTr="00C815D4">
        <w:trPr>
          <w:trHeight w:val="692"/>
        </w:trPr>
        <w:tc>
          <w:tcPr>
            <w:tcW w:w="9747" w:type="dxa"/>
            <w:shd w:val="clear" w:color="auto" w:fill="auto"/>
          </w:tcPr>
          <w:p w:rsidR="00C815D4" w:rsidRPr="00C815D4" w:rsidRDefault="00C815D4" w:rsidP="00C815D4">
            <w:pPr>
              <w:pStyle w:val="1"/>
              <w:spacing w:line="360" w:lineRule="auto"/>
              <w:ind w:left="0"/>
              <w:rPr>
                <w:b w:val="0"/>
                <w:caps/>
                <w:sz w:val="28"/>
                <w:szCs w:val="28"/>
              </w:rPr>
            </w:pPr>
            <w:r w:rsidRPr="00C815D4">
              <w:rPr>
                <w:caps/>
                <w:sz w:val="28"/>
                <w:szCs w:val="28"/>
              </w:rPr>
              <w:t>3. условия реализации УЧЕБНОЙ ДИСЦИПЛИНЫ</w:t>
            </w:r>
            <w:r>
              <w:rPr>
                <w:caps/>
                <w:sz w:val="28"/>
                <w:szCs w:val="28"/>
              </w:rPr>
              <w:t xml:space="preserve">                   9</w:t>
            </w:r>
          </w:p>
          <w:p w:rsidR="00C815D4" w:rsidRPr="00C815D4" w:rsidRDefault="00C815D4" w:rsidP="00C815D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C815D4" w:rsidRPr="00216E22" w:rsidRDefault="00C815D4" w:rsidP="00C815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15D4" w:rsidRPr="004415ED" w:rsidTr="00C815D4">
        <w:trPr>
          <w:trHeight w:val="692"/>
        </w:trPr>
        <w:tc>
          <w:tcPr>
            <w:tcW w:w="9747" w:type="dxa"/>
            <w:shd w:val="clear" w:color="auto" w:fill="auto"/>
          </w:tcPr>
          <w:p w:rsidR="00C815D4" w:rsidRDefault="00C815D4" w:rsidP="00C815D4">
            <w:pPr>
              <w:tabs>
                <w:tab w:val="left" w:pos="8694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815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4. 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  <w:t xml:space="preserve">  11</w:t>
            </w:r>
          </w:p>
          <w:p w:rsidR="00C815D4" w:rsidRPr="00C815D4" w:rsidRDefault="00C815D4" w:rsidP="00C815D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</w:t>
            </w:r>
            <w:r w:rsidRPr="00C815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УЧЕБНОЙ ДИСЦИПЛИНЫ</w:t>
            </w:r>
          </w:p>
          <w:p w:rsidR="00C815D4" w:rsidRPr="00C815D4" w:rsidRDefault="00C815D4" w:rsidP="00C815D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C815D4" w:rsidRPr="00216E22" w:rsidRDefault="00C815D4" w:rsidP="00C815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15D4" w:rsidRDefault="00C815D4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925A4" w:rsidRDefault="00D925A4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925A4" w:rsidRDefault="00D925A4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6"/>
        <w:jc w:val="center"/>
        <w:rPr>
          <w:rFonts w:ascii="Times New Roman" w:hAnsi="Times New Roman" w:cs="Times New Roman"/>
          <w:sz w:val="24"/>
          <w:szCs w:val="24"/>
        </w:rPr>
        <w:sectPr w:rsidR="00162AC9" w:rsidRPr="00162AC9" w:rsidSect="00C815D4">
          <w:headerReference w:type="default" r:id="rId9"/>
          <w:type w:val="continuous"/>
          <w:pgSz w:w="11907" w:h="16840"/>
          <w:pgMar w:top="1040" w:right="1680" w:bottom="280" w:left="1480" w:header="720" w:footer="720" w:gutter="0"/>
          <w:cols w:space="720" w:equalWidth="0">
            <w:col w:w="8747"/>
          </w:cols>
          <w:noEndnote/>
          <w:docGrid w:linePitch="299"/>
        </w:sectPr>
      </w:pP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Pr="001E1CC0" w:rsidRDefault="00162AC9" w:rsidP="00162AC9">
      <w:pPr>
        <w:numPr>
          <w:ilvl w:val="0"/>
          <w:numId w:val="4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58"/>
        <w:outlineLvl w:val="1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b/>
          <w:bCs/>
          <w:sz w:val="28"/>
          <w:szCs w:val="28"/>
        </w:rPr>
        <w:t>ПАСПО</w:t>
      </w:r>
      <w:r w:rsidRPr="001E1CC0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Т  П</w:t>
      </w:r>
      <w:r w:rsidRPr="001E1CC0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E1CC0">
        <w:rPr>
          <w:rFonts w:ascii="Times New Roman" w:hAnsi="Times New Roman" w:cs="Times New Roman"/>
          <w:b/>
          <w:bCs/>
          <w:spacing w:val="3"/>
          <w:sz w:val="28"/>
          <w:szCs w:val="28"/>
        </w:rPr>
        <w:t>Г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83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НОЙ 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ИСЦИП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НЫ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ОП.05 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роло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ия и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иза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:rsidR="00162AC9" w:rsidRPr="001E1CC0" w:rsidRDefault="00162AC9" w:rsidP="00162AC9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1E1CC0" w:rsidRDefault="00162AC9" w:rsidP="00162AC9">
      <w:pPr>
        <w:numPr>
          <w:ilvl w:val="1"/>
          <w:numId w:val="4"/>
        </w:numPr>
        <w:tabs>
          <w:tab w:val="left" w:pos="5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firstLine="0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b/>
          <w:bCs/>
          <w:sz w:val="28"/>
          <w:szCs w:val="28"/>
        </w:rPr>
        <w:t>Обла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ь п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ия рабо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й про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рам</w:t>
      </w:r>
      <w:r w:rsidRPr="001E1CC0">
        <w:rPr>
          <w:rFonts w:ascii="Times New Roman" w:hAnsi="Times New Roman" w:cs="Times New Roman"/>
          <w:b/>
          <w:bCs/>
          <w:spacing w:val="-3"/>
          <w:sz w:val="28"/>
          <w:szCs w:val="28"/>
        </w:rPr>
        <w:t>м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62AC9" w:rsidRPr="001E1CC0" w:rsidRDefault="00162AC9" w:rsidP="00B839F3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838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боч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я прогр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1E1CC0">
        <w:rPr>
          <w:rFonts w:ascii="Times New Roman" w:hAnsi="Times New Roman" w:cs="Times New Roman"/>
          <w:sz w:val="28"/>
          <w:szCs w:val="28"/>
        </w:rPr>
        <w:t xml:space="preserve">а 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1E1CC0">
        <w:rPr>
          <w:rFonts w:ascii="Times New Roman" w:hAnsi="Times New Roman" w:cs="Times New Roman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1CC0">
        <w:rPr>
          <w:rFonts w:ascii="Times New Roman" w:hAnsi="Times New Roman" w:cs="Times New Roman"/>
          <w:sz w:val="28"/>
          <w:szCs w:val="28"/>
        </w:rPr>
        <w:t>ой д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ц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пл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 xml:space="preserve">ны 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1E1CC0">
        <w:rPr>
          <w:rFonts w:ascii="Times New Roman" w:hAnsi="Times New Roman" w:cs="Times New Roman"/>
          <w:sz w:val="28"/>
          <w:szCs w:val="28"/>
        </w:rPr>
        <w:t>вля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 xml:space="preserve">я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тью прогр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1E1CC0">
        <w:rPr>
          <w:rFonts w:ascii="Times New Roman" w:hAnsi="Times New Roman" w:cs="Times New Roman"/>
          <w:sz w:val="28"/>
          <w:szCs w:val="28"/>
        </w:rPr>
        <w:t>ы подготовки</w:t>
      </w:r>
      <w:r w:rsidR="00C815D4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п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ци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л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 xml:space="preserve">тов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го зв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 xml:space="preserve">на в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оотв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1E1CC0">
        <w:rPr>
          <w:rFonts w:ascii="Times New Roman" w:hAnsi="Times New Roman" w:cs="Times New Roman"/>
          <w:sz w:val="28"/>
          <w:szCs w:val="28"/>
        </w:rPr>
        <w:t xml:space="preserve">ии с ФГОС по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п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льно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1E1CC0">
        <w:rPr>
          <w:rFonts w:ascii="Times New Roman" w:hAnsi="Times New Roman" w:cs="Times New Roman"/>
          <w:sz w:val="28"/>
          <w:szCs w:val="28"/>
        </w:rPr>
        <w:t xml:space="preserve">и СПО </w:t>
      </w:r>
      <w:r w:rsidR="00B56EC8" w:rsidRPr="001E1CC0">
        <w:rPr>
          <w:rFonts w:ascii="Times New Roman" w:eastAsia="Times New Roman" w:hAnsi="Times New Roman" w:cs="Times New Roman"/>
          <w:sz w:val="28"/>
          <w:szCs w:val="28"/>
          <w:lang w:eastAsia="ar-SA"/>
        </w:rPr>
        <w:t>19.02.10</w:t>
      </w:r>
      <w:r w:rsidR="00B8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«Техноло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ия прод</w:t>
      </w:r>
      <w:r w:rsidRPr="001E1CC0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ии о</w:t>
      </w:r>
      <w:r w:rsidRPr="001E1CC0">
        <w:rPr>
          <w:rFonts w:ascii="Times New Roman" w:hAnsi="Times New Roman" w:cs="Times New Roman"/>
          <w:b/>
          <w:bCs/>
          <w:spacing w:val="2"/>
          <w:sz w:val="28"/>
          <w:szCs w:val="28"/>
        </w:rPr>
        <w:t>б</w:t>
      </w:r>
      <w:r w:rsidRPr="001E1CC0">
        <w:rPr>
          <w:rFonts w:ascii="Times New Roman" w:hAnsi="Times New Roman" w:cs="Times New Roman"/>
          <w:b/>
          <w:bCs/>
          <w:spacing w:val="-6"/>
          <w:sz w:val="28"/>
          <w:szCs w:val="28"/>
        </w:rPr>
        <w:t>щ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нно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о питания»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зовой</w:t>
      </w:r>
      <w:r w:rsidR="00B56EC8" w:rsidRPr="001E1CC0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подгот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E1CC0">
        <w:rPr>
          <w:rFonts w:ascii="Times New Roman" w:hAnsi="Times New Roman" w:cs="Times New Roman"/>
          <w:sz w:val="28"/>
          <w:szCs w:val="28"/>
        </w:rPr>
        <w:t>вк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.</w:t>
      </w:r>
    </w:p>
    <w:p w:rsidR="00162AC9" w:rsidRPr="001E1CC0" w:rsidRDefault="00162AC9" w:rsidP="00162AC9">
      <w:pPr>
        <w:kinsoku w:val="0"/>
        <w:overflowPunct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1E1CC0" w:rsidRDefault="00162AC9" w:rsidP="00162AC9">
      <w:pPr>
        <w:numPr>
          <w:ilvl w:val="1"/>
          <w:numId w:val="4"/>
        </w:numPr>
        <w:tabs>
          <w:tab w:val="left" w:pos="797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118" w:right="11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о    у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бной    ди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плины    в    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ру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уре    о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новной    про</w:t>
      </w:r>
      <w:r w:rsidRPr="001E1CC0">
        <w:rPr>
          <w:rFonts w:ascii="Times New Roman" w:hAnsi="Times New Roman" w:cs="Times New Roman"/>
          <w:b/>
          <w:bCs/>
          <w:spacing w:val="-3"/>
          <w:sz w:val="28"/>
          <w:szCs w:val="28"/>
        </w:rPr>
        <w:t>ф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есс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иональной образова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льной</w:t>
      </w:r>
      <w:r w:rsidR="00B83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1E1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г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рамм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83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1CC0">
        <w:rPr>
          <w:rFonts w:ascii="Times New Roman" w:hAnsi="Times New Roman" w:cs="Times New Roman"/>
          <w:sz w:val="28"/>
          <w:szCs w:val="28"/>
        </w:rPr>
        <w:t>общ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профе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он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ц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кл</w:t>
      </w:r>
    </w:p>
    <w:p w:rsidR="00162AC9" w:rsidRPr="001E1CC0" w:rsidRDefault="00162AC9" w:rsidP="00162AC9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1E1CC0" w:rsidRDefault="00162AC9" w:rsidP="00162AC9">
      <w:pPr>
        <w:numPr>
          <w:ilvl w:val="1"/>
          <w:numId w:val="4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0" w:firstLine="0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бной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плины–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бова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зу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ьта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бн</w:t>
      </w:r>
      <w:r w:rsidRPr="001E1CC0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й ди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плины:</w:t>
      </w:r>
      <w:r w:rsidR="00B56EC8"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39F3" w:rsidRDefault="00162AC9" w:rsidP="00162AC9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118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Вр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льт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тео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во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 xml:space="preserve">ния 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че</w:t>
      </w:r>
      <w:r w:rsidRPr="001E1CC0">
        <w:rPr>
          <w:rFonts w:ascii="Times New Roman" w:hAnsi="Times New Roman" w:cs="Times New Roman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1CC0">
        <w:rPr>
          <w:rFonts w:ascii="Times New Roman" w:hAnsi="Times New Roman" w:cs="Times New Roman"/>
          <w:sz w:val="28"/>
          <w:szCs w:val="28"/>
        </w:rPr>
        <w:t>ой д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1E1CC0">
        <w:rPr>
          <w:rFonts w:ascii="Times New Roman" w:hAnsi="Times New Roman" w:cs="Times New Roman"/>
          <w:sz w:val="28"/>
          <w:szCs w:val="28"/>
        </w:rPr>
        <w:t>ип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1E1CC0">
        <w:rPr>
          <w:rFonts w:ascii="Times New Roman" w:hAnsi="Times New Roman" w:cs="Times New Roman"/>
          <w:sz w:val="28"/>
          <w:szCs w:val="28"/>
        </w:rPr>
        <w:t xml:space="preserve">ины 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ющий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я долж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</w:p>
    <w:p w:rsidR="00162AC9" w:rsidRPr="001E1CC0" w:rsidRDefault="00162AC9" w:rsidP="00162AC9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118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b/>
          <w:bCs/>
          <w:sz w:val="28"/>
          <w:szCs w:val="28"/>
        </w:rPr>
        <w:t>ум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ть</w:t>
      </w:r>
      <w:r w:rsidRPr="001E1CC0">
        <w:rPr>
          <w:rFonts w:ascii="Times New Roman" w:hAnsi="Times New Roman" w:cs="Times New Roman"/>
          <w:sz w:val="28"/>
          <w:szCs w:val="28"/>
        </w:rPr>
        <w:t>:</w:t>
      </w:r>
    </w:p>
    <w:p w:rsidR="00162AC9" w:rsidRPr="001E1CC0" w:rsidRDefault="00162AC9" w:rsidP="00162AC9">
      <w:pPr>
        <w:numPr>
          <w:ilvl w:val="0"/>
          <w:numId w:val="3"/>
        </w:numPr>
        <w:tabs>
          <w:tab w:val="left" w:pos="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302" w:firstLine="0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при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1E1CC0">
        <w:rPr>
          <w:rFonts w:ascii="Times New Roman" w:hAnsi="Times New Roman" w:cs="Times New Roman"/>
          <w:sz w:val="28"/>
          <w:szCs w:val="28"/>
        </w:rPr>
        <w:t>нять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тр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бов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я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нор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1E1CC0">
        <w:rPr>
          <w:rFonts w:ascii="Times New Roman" w:hAnsi="Times New Roman" w:cs="Times New Roman"/>
          <w:sz w:val="28"/>
          <w:szCs w:val="28"/>
        </w:rPr>
        <w:t>тивн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1E1CC0">
        <w:rPr>
          <w:rFonts w:ascii="Times New Roman" w:hAnsi="Times New Roman" w:cs="Times New Roman"/>
          <w:sz w:val="28"/>
          <w:szCs w:val="28"/>
        </w:rPr>
        <w:t>х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до</w:t>
      </w:r>
      <w:r w:rsidRPr="001E1CC0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1E1CC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1E1CC0">
        <w:rPr>
          <w:rFonts w:ascii="Times New Roman" w:hAnsi="Times New Roman" w:cs="Times New Roman"/>
          <w:sz w:val="28"/>
          <w:szCs w:val="28"/>
        </w:rPr>
        <w:t>нтов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к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новным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вид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м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про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кции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E1CC0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г)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и проц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есс</w:t>
      </w:r>
      <w:r w:rsidRPr="001E1CC0">
        <w:rPr>
          <w:rFonts w:ascii="Times New Roman" w:hAnsi="Times New Roman" w:cs="Times New Roman"/>
          <w:sz w:val="28"/>
          <w:szCs w:val="28"/>
        </w:rPr>
        <w:t>ов;</w:t>
      </w:r>
    </w:p>
    <w:p w:rsidR="00162AC9" w:rsidRPr="001E1CC0" w:rsidRDefault="00162AC9" w:rsidP="00162AC9">
      <w:pPr>
        <w:numPr>
          <w:ilvl w:val="0"/>
          <w:numId w:val="3"/>
        </w:num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88" w:firstLine="0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оформлять   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хно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1E1CC0">
        <w:rPr>
          <w:rFonts w:ascii="Times New Roman" w:hAnsi="Times New Roman" w:cs="Times New Roman"/>
          <w:sz w:val="28"/>
          <w:szCs w:val="28"/>
        </w:rPr>
        <w:t>оги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1E1CC0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ю   и   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1E1CC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1E1CC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ю   до</w:t>
      </w:r>
      <w:r w:rsidRPr="001E1CC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1E1CC0">
        <w:rPr>
          <w:rFonts w:ascii="Times New Roman" w:hAnsi="Times New Roman" w:cs="Times New Roman"/>
          <w:sz w:val="28"/>
          <w:szCs w:val="28"/>
        </w:rPr>
        <w:t>нт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 xml:space="preserve">цию   в  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оотв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твии   с 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й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ющ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й нор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1E1CC0">
        <w:rPr>
          <w:rFonts w:ascii="Times New Roman" w:hAnsi="Times New Roman" w:cs="Times New Roman"/>
          <w:sz w:val="28"/>
          <w:szCs w:val="28"/>
        </w:rPr>
        <w:t>тивной б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з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E1CC0">
        <w:rPr>
          <w:rFonts w:ascii="Times New Roman" w:hAnsi="Times New Roman" w:cs="Times New Roman"/>
          <w:sz w:val="28"/>
          <w:szCs w:val="28"/>
        </w:rPr>
        <w:t>й;</w:t>
      </w:r>
    </w:p>
    <w:p w:rsidR="00162AC9" w:rsidRPr="001E1CC0" w:rsidRDefault="00162AC9" w:rsidP="00162AC9">
      <w:pPr>
        <w:numPr>
          <w:ilvl w:val="0"/>
          <w:numId w:val="3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8" w:hanging="140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пользов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ть в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профе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ион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льной 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ят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л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ти до</w:t>
      </w:r>
      <w:r w:rsidRPr="001E1CC0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1E1CC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нт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 xml:space="preserve">цию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м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к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;</w:t>
      </w:r>
    </w:p>
    <w:p w:rsidR="00162AC9" w:rsidRPr="001E1CC0" w:rsidRDefault="00162AC9" w:rsidP="00162AC9">
      <w:pPr>
        <w:numPr>
          <w:ilvl w:val="0"/>
          <w:numId w:val="3"/>
        </w:numPr>
        <w:tabs>
          <w:tab w:val="left" w:pos="2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 w:firstLine="0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приводи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E1CC0">
        <w:rPr>
          <w:rFonts w:ascii="Times New Roman" w:hAnsi="Times New Roman" w:cs="Times New Roman"/>
          <w:sz w:val="28"/>
          <w:szCs w:val="28"/>
        </w:rPr>
        <w:t>ь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1E1CC0">
        <w:rPr>
          <w:rFonts w:ascii="Times New Roman" w:hAnsi="Times New Roman" w:cs="Times New Roman"/>
          <w:sz w:val="28"/>
          <w:szCs w:val="28"/>
        </w:rPr>
        <w:t>ные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л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E1CC0">
        <w:rPr>
          <w:rFonts w:ascii="Times New Roman" w:hAnsi="Times New Roman" w:cs="Times New Roman"/>
          <w:sz w:val="28"/>
          <w:szCs w:val="28"/>
        </w:rPr>
        <w:t>ины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из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1E1CC0">
        <w:rPr>
          <w:rFonts w:ascii="Times New Roman" w:hAnsi="Times New Roman" w:cs="Times New Roman"/>
          <w:sz w:val="28"/>
          <w:szCs w:val="28"/>
        </w:rPr>
        <w:t>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й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в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оотв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твие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с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й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ющи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нд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рта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1E1CC0">
        <w:rPr>
          <w:rFonts w:ascii="Times New Roman" w:hAnsi="Times New Roman" w:cs="Times New Roman"/>
          <w:sz w:val="28"/>
          <w:szCs w:val="28"/>
        </w:rPr>
        <w:t xml:space="preserve">и и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1E1CC0">
        <w:rPr>
          <w:rFonts w:ascii="Times New Roman" w:hAnsi="Times New Roman" w:cs="Times New Roman"/>
          <w:sz w:val="28"/>
          <w:szCs w:val="28"/>
        </w:rPr>
        <w:t>ж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род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1CC0">
        <w:rPr>
          <w:rFonts w:ascii="Times New Roman" w:hAnsi="Times New Roman" w:cs="Times New Roman"/>
          <w:sz w:val="28"/>
          <w:szCs w:val="28"/>
        </w:rPr>
        <w:t xml:space="preserve">ой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1E1CC0">
        <w:rPr>
          <w:rFonts w:ascii="Times New Roman" w:hAnsi="Times New Roman" w:cs="Times New Roman"/>
          <w:sz w:val="28"/>
          <w:szCs w:val="28"/>
        </w:rPr>
        <w:t xml:space="preserve">ой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ц СИ.</w:t>
      </w:r>
    </w:p>
    <w:p w:rsidR="00B839F3" w:rsidRDefault="00162AC9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В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льт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те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во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 xml:space="preserve">ния 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че</w:t>
      </w:r>
      <w:r w:rsidRPr="001E1CC0">
        <w:rPr>
          <w:rFonts w:ascii="Times New Roman" w:hAnsi="Times New Roman" w:cs="Times New Roman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1CC0">
        <w:rPr>
          <w:rFonts w:ascii="Times New Roman" w:hAnsi="Times New Roman" w:cs="Times New Roman"/>
          <w:sz w:val="28"/>
          <w:szCs w:val="28"/>
        </w:rPr>
        <w:t>ой д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1E1CC0">
        <w:rPr>
          <w:rFonts w:ascii="Times New Roman" w:hAnsi="Times New Roman" w:cs="Times New Roman"/>
          <w:sz w:val="28"/>
          <w:szCs w:val="28"/>
        </w:rPr>
        <w:t>ип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1E1CC0">
        <w:rPr>
          <w:rFonts w:ascii="Times New Roman" w:hAnsi="Times New Roman" w:cs="Times New Roman"/>
          <w:sz w:val="28"/>
          <w:szCs w:val="28"/>
        </w:rPr>
        <w:t xml:space="preserve">ины 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ющий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я долж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</w:p>
    <w:p w:rsidR="00162AC9" w:rsidRPr="001E1CC0" w:rsidRDefault="00162AC9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ть</w:t>
      </w:r>
      <w:r w:rsidRPr="001E1CC0">
        <w:rPr>
          <w:rFonts w:ascii="Times New Roman" w:hAnsi="Times New Roman" w:cs="Times New Roman"/>
          <w:sz w:val="28"/>
          <w:szCs w:val="28"/>
        </w:rPr>
        <w:t>:</w:t>
      </w:r>
    </w:p>
    <w:p w:rsidR="00162AC9" w:rsidRPr="001E1CC0" w:rsidRDefault="00162AC9" w:rsidP="00162AC9">
      <w:pPr>
        <w:numPr>
          <w:ilvl w:val="0"/>
          <w:numId w:val="3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8" w:hanging="140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 xml:space="preserve">новныепонятия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E1CC0">
        <w:rPr>
          <w:rFonts w:ascii="Times New Roman" w:hAnsi="Times New Roman" w:cs="Times New Roman"/>
          <w:sz w:val="28"/>
          <w:szCs w:val="28"/>
        </w:rPr>
        <w:t>ролог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и;</w:t>
      </w:r>
    </w:p>
    <w:p w:rsidR="00162AC9" w:rsidRPr="001E1CC0" w:rsidRDefault="00162AC9" w:rsidP="00162AC9">
      <w:pPr>
        <w:numPr>
          <w:ilvl w:val="0"/>
          <w:numId w:val="3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8" w:hanging="140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з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1E1CC0">
        <w:rPr>
          <w:rFonts w:ascii="Times New Roman" w:hAnsi="Times New Roman" w:cs="Times New Roman"/>
          <w:sz w:val="28"/>
          <w:szCs w:val="28"/>
        </w:rPr>
        <w:t xml:space="preserve">и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нд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рт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з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ц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 xml:space="preserve">и,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еэконо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1E1CC0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ю эффективно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E1CC0">
        <w:rPr>
          <w:rFonts w:ascii="Times New Roman" w:hAnsi="Times New Roman" w:cs="Times New Roman"/>
          <w:sz w:val="28"/>
          <w:szCs w:val="28"/>
        </w:rPr>
        <w:t>ь;</w:t>
      </w:r>
    </w:p>
    <w:p w:rsidR="00162AC9" w:rsidRPr="001E1CC0" w:rsidRDefault="00162AC9" w:rsidP="00162AC9">
      <w:pPr>
        <w:numPr>
          <w:ilvl w:val="0"/>
          <w:numId w:val="3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8" w:hanging="140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формы подтв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ржд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ния к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ачес</w:t>
      </w:r>
      <w:r w:rsidRPr="001E1CC0">
        <w:rPr>
          <w:rFonts w:ascii="Times New Roman" w:hAnsi="Times New Roman" w:cs="Times New Roman"/>
          <w:sz w:val="28"/>
          <w:szCs w:val="28"/>
        </w:rPr>
        <w:t>тв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;</w:t>
      </w:r>
    </w:p>
    <w:p w:rsidR="00162AC9" w:rsidRPr="001E1CC0" w:rsidRDefault="00162AC9" w:rsidP="00162AC9">
      <w:pPr>
        <w:numPr>
          <w:ilvl w:val="0"/>
          <w:numId w:val="3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0" w:firstLine="0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новные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полож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ния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Го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нной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1E1CC0">
        <w:rPr>
          <w:rFonts w:ascii="Times New Roman" w:hAnsi="Times New Roman" w:cs="Times New Roman"/>
          <w:sz w:val="28"/>
          <w:szCs w:val="28"/>
        </w:rPr>
        <w:t>ы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нд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рт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з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ц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Ро</w:t>
      </w:r>
      <w:r w:rsidRPr="001E1CC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ий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кой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8"/>
          <w:sz w:val="28"/>
          <w:szCs w:val="28"/>
        </w:rPr>
        <w:t>Ф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ц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 xml:space="preserve">и   и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м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Pr="001E1CC0">
        <w:rPr>
          <w:rFonts w:ascii="Times New Roman" w:hAnsi="Times New Roman" w:cs="Times New Roman"/>
          <w:sz w:val="28"/>
          <w:szCs w:val="28"/>
        </w:rPr>
        <w:t>ко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E1CC0">
        <w:rPr>
          <w:rFonts w:ascii="Times New Roman" w:hAnsi="Times New Roman" w:cs="Times New Roman"/>
          <w:sz w:val="28"/>
          <w:szCs w:val="28"/>
        </w:rPr>
        <w:t>пл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к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ов)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о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E1CC0">
        <w:rPr>
          <w:rFonts w:ascii="Times New Roman" w:hAnsi="Times New Roman" w:cs="Times New Roman"/>
          <w:sz w:val="28"/>
          <w:szCs w:val="28"/>
        </w:rPr>
        <w:t>щ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1E1CC0">
        <w:rPr>
          <w:rFonts w:ascii="Times New Roman" w:hAnsi="Times New Roman" w:cs="Times New Roman"/>
          <w:sz w:val="28"/>
          <w:szCs w:val="28"/>
        </w:rPr>
        <w:t>ни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1E1CC0">
        <w:rPr>
          <w:rFonts w:ascii="Times New Roman" w:hAnsi="Times New Roman" w:cs="Times New Roman"/>
          <w:sz w:val="28"/>
          <w:szCs w:val="28"/>
        </w:rPr>
        <w:t>к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х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и орг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E1CC0">
        <w:rPr>
          <w:rFonts w:ascii="Times New Roman" w:hAnsi="Times New Roman" w:cs="Times New Roman"/>
          <w:sz w:val="28"/>
          <w:szCs w:val="28"/>
        </w:rPr>
        <w:t>из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1E1CC0">
        <w:rPr>
          <w:rFonts w:ascii="Times New Roman" w:hAnsi="Times New Roman" w:cs="Times New Roman"/>
          <w:sz w:val="28"/>
          <w:szCs w:val="28"/>
        </w:rPr>
        <w:t>ио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  <w:r w:rsidRPr="001E1CC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1E1CC0">
        <w:rPr>
          <w:rFonts w:ascii="Times New Roman" w:hAnsi="Times New Roman" w:cs="Times New Roman"/>
          <w:sz w:val="28"/>
          <w:szCs w:val="28"/>
        </w:rPr>
        <w:t>-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 xml:space="preserve"> ме</w:t>
      </w:r>
      <w:r w:rsidRPr="001E1CC0">
        <w:rPr>
          <w:rFonts w:ascii="Times New Roman" w:hAnsi="Times New Roman" w:cs="Times New Roman"/>
          <w:sz w:val="28"/>
          <w:szCs w:val="28"/>
        </w:rPr>
        <w:t>тод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1E1CC0">
        <w:rPr>
          <w:rFonts w:ascii="Times New Roman" w:hAnsi="Times New Roman" w:cs="Times New Roman"/>
          <w:sz w:val="28"/>
          <w:szCs w:val="28"/>
        </w:rPr>
        <w:t>ких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E1CC0">
        <w:rPr>
          <w:rFonts w:ascii="Times New Roman" w:hAnsi="Times New Roman" w:cs="Times New Roman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ртов;</w:t>
      </w:r>
    </w:p>
    <w:p w:rsidR="00162AC9" w:rsidRDefault="00162AC9" w:rsidP="00162AC9">
      <w:pPr>
        <w:numPr>
          <w:ilvl w:val="0"/>
          <w:numId w:val="3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 w:firstLine="0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E1CC0">
        <w:rPr>
          <w:rFonts w:ascii="Times New Roman" w:hAnsi="Times New Roman" w:cs="Times New Roman"/>
          <w:sz w:val="28"/>
          <w:szCs w:val="28"/>
        </w:rPr>
        <w:t>инолог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ю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E1CC0">
        <w:rPr>
          <w:rFonts w:ascii="Times New Roman" w:hAnsi="Times New Roman" w:cs="Times New Roman"/>
          <w:sz w:val="28"/>
          <w:szCs w:val="28"/>
        </w:rPr>
        <w:t>ицы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из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1E1CC0">
        <w:rPr>
          <w:rFonts w:ascii="Times New Roman" w:hAnsi="Times New Roman" w:cs="Times New Roman"/>
          <w:sz w:val="28"/>
          <w:szCs w:val="28"/>
        </w:rPr>
        <w:t>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ния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л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в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оотв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твии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с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й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ющи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нд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рта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1E1CC0">
        <w:rPr>
          <w:rFonts w:ascii="Times New Roman" w:hAnsi="Times New Roman" w:cs="Times New Roman"/>
          <w:sz w:val="28"/>
          <w:szCs w:val="28"/>
        </w:rPr>
        <w:t xml:space="preserve">и и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1E1CC0">
        <w:rPr>
          <w:rFonts w:ascii="Times New Roman" w:hAnsi="Times New Roman" w:cs="Times New Roman"/>
          <w:sz w:val="28"/>
          <w:szCs w:val="28"/>
        </w:rPr>
        <w:t>ж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род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1CC0">
        <w:rPr>
          <w:rFonts w:ascii="Times New Roman" w:hAnsi="Times New Roman" w:cs="Times New Roman"/>
          <w:sz w:val="28"/>
          <w:szCs w:val="28"/>
        </w:rPr>
        <w:t xml:space="preserve">ой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1E1CC0">
        <w:rPr>
          <w:rFonts w:ascii="Times New Roman" w:hAnsi="Times New Roman" w:cs="Times New Roman"/>
          <w:sz w:val="28"/>
          <w:szCs w:val="28"/>
        </w:rPr>
        <w:t xml:space="preserve">ой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н</w:t>
      </w:r>
      <w:r w:rsidRPr="001E1CC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ц СИ.</w:t>
      </w:r>
    </w:p>
    <w:p w:rsidR="005D71A2" w:rsidRDefault="005D71A2" w:rsidP="005D71A2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rPr>
          <w:rFonts w:ascii="Times New Roman" w:hAnsi="Times New Roman" w:cs="Times New Roman"/>
          <w:sz w:val="28"/>
          <w:szCs w:val="28"/>
        </w:rPr>
      </w:pPr>
    </w:p>
    <w:p w:rsidR="005D71A2" w:rsidRDefault="005D71A2" w:rsidP="005D71A2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1A2">
        <w:rPr>
          <w:rFonts w:ascii="Times New Roman" w:hAnsi="Times New Roman" w:cs="Times New Roman"/>
          <w:b/>
          <w:sz w:val="28"/>
          <w:szCs w:val="28"/>
        </w:rPr>
        <w:t>овладеть:</w:t>
      </w:r>
    </w:p>
    <w:p w:rsidR="005D71A2" w:rsidRDefault="005D71A2" w:rsidP="005D71A2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rPr>
          <w:rFonts w:ascii="Times New Roman" w:hAnsi="Times New Roman" w:cs="Times New Roman"/>
          <w:i/>
          <w:sz w:val="28"/>
          <w:szCs w:val="28"/>
        </w:rPr>
      </w:pPr>
      <w:r w:rsidRPr="005D71A2">
        <w:rPr>
          <w:rFonts w:ascii="Times New Roman" w:hAnsi="Times New Roman" w:cs="Times New Roman"/>
          <w:i/>
          <w:sz w:val="28"/>
          <w:szCs w:val="28"/>
        </w:rPr>
        <w:t>общими компетенциями, включающими в себя способность</w:t>
      </w:r>
    </w:p>
    <w:p w:rsidR="005D71A2" w:rsidRDefault="005D71A2" w:rsidP="005D71A2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rPr>
          <w:rFonts w:ascii="Times New Roman" w:hAnsi="Times New Roman" w:cs="Times New Roman"/>
          <w:i/>
          <w:sz w:val="28"/>
          <w:szCs w:val="28"/>
        </w:rPr>
      </w:pPr>
    </w:p>
    <w:p w:rsidR="005D71A2" w:rsidRPr="00EF5862" w:rsidRDefault="005D71A2" w:rsidP="00EF5862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5D71A2" w:rsidRPr="00EF5862" w:rsidRDefault="005D71A2" w:rsidP="00EF5862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5D71A2" w:rsidRPr="00EF5862" w:rsidRDefault="005D71A2" w:rsidP="00EF5862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ОК3.  Принимать решения в стандартных и нестандартных ситуациях и нести за них ответственность;</w:t>
      </w:r>
    </w:p>
    <w:p w:rsidR="005D71A2" w:rsidRPr="00EF5862" w:rsidRDefault="005D71A2" w:rsidP="00EF5862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lastRenderedPageBreak/>
        <w:t xml:space="preserve"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D71A2" w:rsidRPr="00EF5862" w:rsidRDefault="005D71A2" w:rsidP="00EF5862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ОК5. Использовать информационно-коммуникационные технологии в профессиональной деятельности; </w:t>
      </w:r>
    </w:p>
    <w:p w:rsidR="005D71A2" w:rsidRPr="00EF5862" w:rsidRDefault="005D71A2" w:rsidP="00EF5862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ОК6. Работать в коллективе и команде, эффективно общаться с коллегами, руководством, потребителями;</w:t>
      </w:r>
    </w:p>
    <w:p w:rsidR="005D71A2" w:rsidRPr="00EF5862" w:rsidRDefault="005D71A2" w:rsidP="00EF5862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ОК7. Брать на себя ответственность за работу членов команды (подчиненных), результат выполнения заданий;</w:t>
      </w:r>
    </w:p>
    <w:p w:rsidR="005D71A2" w:rsidRPr="00EF5862" w:rsidRDefault="005D71A2" w:rsidP="00EF5862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5D71A2" w:rsidRPr="00EF5862" w:rsidRDefault="005D71A2" w:rsidP="00EF5862">
      <w:pPr>
        <w:pStyle w:val="a5"/>
        <w:numPr>
          <w:ilvl w:val="0"/>
          <w:numId w:val="7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ОК9. Ориентироваться в условиях частой смены технологий в профессиональной деятельности;</w:t>
      </w:r>
    </w:p>
    <w:p w:rsidR="0096463C" w:rsidRDefault="0096463C" w:rsidP="005D71A2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rPr>
          <w:rFonts w:ascii="Times New Roman" w:hAnsi="Times New Roman" w:cs="Times New Roman"/>
          <w:sz w:val="28"/>
          <w:szCs w:val="28"/>
        </w:rPr>
      </w:pPr>
    </w:p>
    <w:p w:rsidR="0096463C" w:rsidRDefault="0096463C" w:rsidP="005D71A2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rPr>
          <w:rFonts w:ascii="Times New Roman" w:hAnsi="Times New Roman" w:cs="Times New Roman"/>
          <w:i/>
          <w:sz w:val="28"/>
          <w:szCs w:val="28"/>
        </w:rPr>
      </w:pPr>
      <w:r w:rsidRPr="0096463C">
        <w:rPr>
          <w:rFonts w:ascii="Times New Roman" w:hAnsi="Times New Roman" w:cs="Times New Roman"/>
          <w:i/>
          <w:sz w:val="28"/>
          <w:szCs w:val="28"/>
        </w:rPr>
        <w:t>профессиональными компетенциями, соответствующими основным видам профессиональной деятельности:</w:t>
      </w:r>
    </w:p>
    <w:p w:rsidR="00EF5862" w:rsidRDefault="00EF5862" w:rsidP="005D71A2">
      <w:p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99"/>
        <w:rPr>
          <w:rFonts w:ascii="Times New Roman" w:hAnsi="Times New Roman" w:cs="Times New Roman"/>
          <w:i/>
          <w:sz w:val="28"/>
          <w:szCs w:val="28"/>
        </w:rPr>
      </w:pP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ПК 1.1 Организовывать подготовку мяса и приготовление полуфабрикатов для сложной кулинарной продукции;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ПК 1.2 Организовывать подготовку рыбы и приготовление полуфабрикатов для сложной кулинарной продукции;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ПК 1.3 Организовывать подготовку домашней птицы для приготовления сложной кулинарной продукции; 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ПК 2.1 Организовывать и проводить приготовление канапе, легких и сложных холодных закусок; ПК2.2 Организовывать и проводить приготовление сложных холодных блюд из овощей, рыбы, мяса и сельскохозяйственной (домашней) птицы;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ПК2.3 Организовывать и проводить приготовление сложных холодных соусов; 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ПК 3.1Организовывать и проводить приготовление сложных супов;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ПК 3.2 Организовывать и проводить приготовление сложных горячих соусов; </w:t>
      </w:r>
    </w:p>
    <w:p w:rsid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ПК 3.3 Организовывать и проводить приготовление сложных блюд из овощей, грибов и сыра;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 ПК3.4Организовывать и проводить приготовление сложных блюд из рыбы, мяса и сельскохозяйственной (домашней) птицы;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ПК4.1Организовывать и проводить приготовление сдобных хлебобулочных изделий и праздничного хлеба; 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ПК4.2 Организовывать и проводить приготовление сложных мучных кондитерских изделий и праздничных тортов; 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ПК 4.3Организовывать и проводить приготовление мелкоштучных кондитерских изделий; 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lastRenderedPageBreak/>
        <w:t xml:space="preserve">ПК 4.4Организовывать и проводить приготовление сложных отделочных полуфабрикатов, использовать их в оформлении; 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ПК 5.1.Организовывать и проводить приготовление сложных холодных десертов; 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ПК 5.2.Организовывать и проводить приготовление сложных холодных десертов; 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ПК 6.1.Планировать основные показатели производства продукции общественного питания;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ПК 6.2.Организовывать закупку и контролировать движение продуктов, товаров и расходных материалов на производстве; 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 xml:space="preserve">ПК 6.3.Разрабатывать различные виды меню и рецептуры кулинарной продукции и десертов для различных категорий потребителей; 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ПК 6.4.Организовывать производство продукции питания для коллективов на производстве;</w:t>
      </w:r>
    </w:p>
    <w:p w:rsidR="00EF5862" w:rsidRPr="00EF5862" w:rsidRDefault="00EF5862" w:rsidP="00EF5862">
      <w:pPr>
        <w:pStyle w:val="a5"/>
        <w:numPr>
          <w:ilvl w:val="0"/>
          <w:numId w:val="6"/>
        </w:numPr>
        <w:tabs>
          <w:tab w:val="left" w:pos="262"/>
        </w:tabs>
        <w:kinsoku w:val="0"/>
        <w:overflowPunct w:val="0"/>
        <w:ind w:right="299"/>
        <w:rPr>
          <w:sz w:val="28"/>
          <w:szCs w:val="28"/>
        </w:rPr>
      </w:pPr>
      <w:r w:rsidRPr="00EF5862">
        <w:rPr>
          <w:sz w:val="28"/>
          <w:szCs w:val="28"/>
        </w:rPr>
        <w:t>ПК 6.5.Организовывать производство продукции питания в ресторане.</w:t>
      </w:r>
    </w:p>
    <w:p w:rsidR="00162AC9" w:rsidRPr="00EF5862" w:rsidRDefault="00162AC9" w:rsidP="00162AC9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1E1CC0" w:rsidRDefault="00162AC9" w:rsidP="00162AC9">
      <w:pPr>
        <w:numPr>
          <w:ilvl w:val="1"/>
          <w:numId w:val="4"/>
        </w:numPr>
        <w:tabs>
          <w:tab w:val="left" w:pos="5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8"/>
        <w:outlineLvl w:val="1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b/>
          <w:bCs/>
          <w:sz w:val="28"/>
          <w:szCs w:val="28"/>
        </w:rPr>
        <w:t>Коли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чес</w:t>
      </w:r>
      <w:r w:rsidRPr="001E1CC0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ов на о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ниерабо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йпро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раммыу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бной д</w:t>
      </w:r>
      <w:r w:rsidRPr="001E1CC0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1E1CC0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циплины:</w:t>
      </w:r>
    </w:p>
    <w:p w:rsidR="00162AC9" w:rsidRPr="001E1CC0" w:rsidRDefault="00162AC9" w:rsidP="00162AC9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418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1E1CC0">
        <w:rPr>
          <w:rFonts w:ascii="Times New Roman" w:hAnsi="Times New Roman" w:cs="Times New Roman"/>
          <w:sz w:val="28"/>
          <w:szCs w:val="28"/>
        </w:rPr>
        <w:t>к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1E1CC0">
        <w:rPr>
          <w:rFonts w:ascii="Times New Roman" w:hAnsi="Times New Roman" w:cs="Times New Roman"/>
          <w:sz w:val="28"/>
          <w:szCs w:val="28"/>
        </w:rPr>
        <w:t>льной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1E1CC0">
        <w:rPr>
          <w:rFonts w:ascii="Times New Roman" w:hAnsi="Times New Roman" w:cs="Times New Roman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1E1CC0">
        <w:rPr>
          <w:rFonts w:ascii="Times New Roman" w:hAnsi="Times New Roman" w:cs="Times New Roman"/>
          <w:sz w:val="28"/>
          <w:szCs w:val="28"/>
        </w:rPr>
        <w:t>ой н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г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E1CC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зки о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ющ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1E1CC0">
        <w:rPr>
          <w:rFonts w:ascii="Times New Roman" w:hAnsi="Times New Roman" w:cs="Times New Roman"/>
          <w:sz w:val="28"/>
          <w:szCs w:val="28"/>
        </w:rPr>
        <w:t>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я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-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 xml:space="preserve">48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ов, в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том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E1CC0">
        <w:rPr>
          <w:rFonts w:ascii="Times New Roman" w:hAnsi="Times New Roman" w:cs="Times New Roman"/>
          <w:sz w:val="28"/>
          <w:szCs w:val="28"/>
        </w:rPr>
        <w:t>и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л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:</w:t>
      </w:r>
    </w:p>
    <w:p w:rsidR="00162AC9" w:rsidRPr="001E1CC0" w:rsidRDefault="00162AC9" w:rsidP="00162AC9">
      <w:pPr>
        <w:numPr>
          <w:ilvl w:val="2"/>
          <w:numId w:val="4"/>
        </w:num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8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z w:val="28"/>
          <w:szCs w:val="28"/>
        </w:rPr>
        <w:t>обя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т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E1CC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д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1CC0">
        <w:rPr>
          <w:rFonts w:ascii="Times New Roman" w:hAnsi="Times New Roman" w:cs="Times New Roman"/>
          <w:sz w:val="28"/>
          <w:szCs w:val="28"/>
        </w:rPr>
        <w:t>торной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1CC0">
        <w:rPr>
          <w:rFonts w:ascii="Times New Roman" w:hAnsi="Times New Roman" w:cs="Times New Roman"/>
          <w:sz w:val="28"/>
          <w:szCs w:val="28"/>
        </w:rPr>
        <w:t>ой н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г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E1CC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1E1CC0">
        <w:rPr>
          <w:rFonts w:ascii="Times New Roman" w:hAnsi="Times New Roman" w:cs="Times New Roman"/>
          <w:sz w:val="28"/>
          <w:szCs w:val="28"/>
        </w:rPr>
        <w:t>зки о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ющ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го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я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-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;</w:t>
      </w:r>
    </w:p>
    <w:p w:rsidR="00162AC9" w:rsidRPr="001E1CC0" w:rsidRDefault="00162AC9" w:rsidP="00162AC9">
      <w:pPr>
        <w:numPr>
          <w:ilvl w:val="2"/>
          <w:numId w:val="4"/>
        </w:num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8"/>
        <w:rPr>
          <w:rFonts w:ascii="Times New Roman" w:hAnsi="Times New Roman" w:cs="Times New Roman"/>
          <w:sz w:val="28"/>
          <w:szCs w:val="28"/>
        </w:rPr>
      </w:pPr>
      <w:r w:rsidRPr="001E1CC0">
        <w:rPr>
          <w:rFonts w:ascii="Times New Roman" w:hAnsi="Times New Roman" w:cs="Times New Roman"/>
          <w:spacing w:val="-1"/>
          <w:sz w:val="28"/>
          <w:szCs w:val="28"/>
        </w:rPr>
        <w:t>сам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тоятельной р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1CC0">
        <w:rPr>
          <w:rFonts w:ascii="Times New Roman" w:hAnsi="Times New Roman" w:cs="Times New Roman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E1CC0">
        <w:rPr>
          <w:rFonts w:ascii="Times New Roman" w:hAnsi="Times New Roman" w:cs="Times New Roman"/>
          <w:sz w:val="28"/>
          <w:szCs w:val="28"/>
        </w:rPr>
        <w:t>ты о</w:t>
      </w:r>
      <w:r w:rsidRPr="001E1CC0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1E1CC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1E1CC0">
        <w:rPr>
          <w:rFonts w:ascii="Times New Roman" w:hAnsi="Times New Roman" w:cs="Times New Roman"/>
          <w:sz w:val="28"/>
          <w:szCs w:val="28"/>
        </w:rPr>
        <w:t>ю</w:t>
      </w:r>
      <w:r w:rsidRPr="001E1CC0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1CC0">
        <w:rPr>
          <w:rFonts w:ascii="Times New Roman" w:hAnsi="Times New Roman" w:cs="Times New Roman"/>
          <w:sz w:val="28"/>
          <w:szCs w:val="28"/>
        </w:rPr>
        <w:t>го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1CC0">
        <w:rPr>
          <w:rFonts w:ascii="Times New Roman" w:hAnsi="Times New Roman" w:cs="Times New Roman"/>
          <w:sz w:val="28"/>
          <w:szCs w:val="28"/>
        </w:rPr>
        <w:t>я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sz w:val="28"/>
          <w:szCs w:val="28"/>
        </w:rPr>
        <w:t>-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1E1CC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1E1CC0">
        <w:rPr>
          <w:rFonts w:ascii="Times New Roman" w:hAnsi="Times New Roman" w:cs="Times New Roman"/>
          <w:spacing w:val="-1"/>
          <w:sz w:val="28"/>
          <w:szCs w:val="28"/>
        </w:rPr>
        <w:t>часов</w:t>
      </w:r>
      <w:r w:rsidRPr="001E1CC0">
        <w:rPr>
          <w:rFonts w:ascii="Times New Roman" w:hAnsi="Times New Roman" w:cs="Times New Roman"/>
          <w:sz w:val="28"/>
          <w:szCs w:val="28"/>
        </w:rPr>
        <w:t>.</w:t>
      </w:r>
    </w:p>
    <w:p w:rsidR="00162AC9" w:rsidRDefault="00162AC9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9" w:rsidRDefault="00162AC9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9" w:rsidRDefault="00162AC9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62" w:rsidRDefault="00EF5862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9" w:rsidRDefault="00162AC9" w:rsidP="00162AC9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39F3" w:rsidRPr="00B839F3" w:rsidRDefault="00162AC9" w:rsidP="001E1CC0">
      <w:pPr>
        <w:numPr>
          <w:ilvl w:val="0"/>
          <w:numId w:val="4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5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КТ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АИ С</w:t>
      </w:r>
      <w:r w:rsidRPr="00B839F3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B839F3">
        <w:rPr>
          <w:rFonts w:ascii="Times New Roman" w:hAnsi="Times New Roman" w:cs="Times New Roman"/>
          <w:b/>
          <w:bCs/>
          <w:spacing w:val="2"/>
          <w:sz w:val="28"/>
          <w:szCs w:val="28"/>
        </w:rPr>
        <w:t>Ж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АНИЕ</w:t>
      </w:r>
      <w:r w:rsidR="00B839F3"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ЕБ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ОЙ ДИСЦИ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ЛИНЫ</w:t>
      </w:r>
      <w:r w:rsidR="00B839F3"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2AC9" w:rsidRPr="00B839F3" w:rsidRDefault="00B839F3" w:rsidP="00B839F3">
      <w:p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5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z w:val="28"/>
          <w:szCs w:val="28"/>
        </w:rPr>
        <w:t>ОП.05. Метрология и стандартизация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B839F3" w:rsidRDefault="00162AC9" w:rsidP="00162AC9">
      <w:pPr>
        <w:numPr>
          <w:ilvl w:val="1"/>
          <w:numId w:val="4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z w:val="28"/>
          <w:szCs w:val="28"/>
        </w:rPr>
        <w:t>Объ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м у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бной ди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циплиныи виды у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839F3">
        <w:rPr>
          <w:rFonts w:ascii="Times New Roman" w:hAnsi="Times New Roman" w:cs="Times New Roman"/>
          <w:b/>
          <w:bCs/>
          <w:spacing w:val="-4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бной раб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05"/>
        <w:gridCol w:w="1800"/>
      </w:tblGrid>
      <w:tr w:rsidR="00162AC9" w:rsidRPr="00B839F3" w:rsidTr="001E1CC0">
        <w:trPr>
          <w:trHeight w:hRule="exact" w:val="67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че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бной раб</w:t>
            </w:r>
            <w:r w:rsidRPr="00B839F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</w:t>
            </w:r>
            <w:r w:rsidRPr="00B839F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</w:t>
            </w:r>
            <w:r w:rsidRPr="00B839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</w:t>
            </w:r>
            <w:r w:rsidRPr="00B839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  <w:p w:rsidR="001E1CC0" w:rsidRPr="00B839F3" w:rsidRDefault="001E1CC0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9" w:rsidRPr="00B839F3" w:rsidTr="001E1CC0">
        <w:trPr>
          <w:trHeight w:hRule="exact" w:val="41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имальная у</w:t>
            </w:r>
            <w:r w:rsidRPr="00B839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бная на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рузка (в</w:t>
            </w:r>
            <w:r w:rsidRPr="00B839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ег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752" w:right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62AC9" w:rsidRPr="00B839F3" w:rsidTr="001E1CC0">
        <w:trPr>
          <w:trHeight w:hRule="exact" w:val="43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</w:t>
            </w:r>
            <w:r w:rsidRPr="00B839F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льная ауд</w:t>
            </w:r>
            <w:r w:rsidRPr="00B839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B839F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B839F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рная у</w:t>
            </w:r>
            <w:r w:rsidRPr="00B839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бная на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руз</w:t>
            </w:r>
            <w:r w:rsidRPr="00B839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(в</w:t>
            </w:r>
            <w:r w:rsidRPr="00B839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B839F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752" w:right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62AC9" w:rsidRPr="00B839F3" w:rsidTr="001E1CC0">
        <w:trPr>
          <w:trHeight w:hRule="exact" w:val="41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Pr="00B839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39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39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C9" w:rsidRPr="00B839F3" w:rsidTr="001E1CC0">
        <w:trPr>
          <w:trHeight w:hRule="exact" w:val="40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39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Pr="00B839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торно</w:t>
            </w:r>
            <w:r w:rsidRPr="00B839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B839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B839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B839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киер</w:t>
            </w:r>
            <w:r w:rsidRPr="00B839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52" w:right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2AC9" w:rsidRPr="00B839F3" w:rsidTr="001E1CC0">
        <w:trPr>
          <w:trHeight w:hRule="exact" w:val="43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B839F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оя</w:t>
            </w:r>
            <w:r w:rsidRPr="00B839F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льная ра</w:t>
            </w:r>
            <w:r w:rsidRPr="00B839F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б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839F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обу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ч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839F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ю</w:t>
            </w:r>
            <w:r w:rsidRPr="00B839F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щ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ег</w:t>
            </w:r>
            <w:r w:rsidRPr="00B839F3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о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(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839F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с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ег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52" w:right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2AC9" w:rsidRPr="00B839F3" w:rsidTr="001E1CC0">
        <w:trPr>
          <w:trHeight w:hRule="exact" w:val="432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4125F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B839F3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овая ат</w:t>
            </w:r>
            <w:r w:rsidRPr="00B839F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ес</w:t>
            </w:r>
            <w:r w:rsidRPr="00B839F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B839F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а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ция</w:t>
            </w:r>
            <w:r w:rsidR="00B56EC8"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B839F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ф</w:t>
            </w:r>
            <w:r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орме</w:t>
            </w:r>
            <w:r w:rsidR="00B56EC8" w:rsidRPr="00B83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дифференцированного</w:t>
            </w:r>
            <w:r w:rsidR="004125F1" w:rsidRPr="00B839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зачета</w:t>
            </w:r>
          </w:p>
        </w:tc>
      </w:tr>
      <w:tr w:rsidR="00162AC9" w:rsidRPr="00B839F3">
        <w:trPr>
          <w:trHeight w:hRule="exact" w:val="293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AC9" w:rsidRPr="00B839F3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Pr="00162AC9" w:rsidRDefault="00162AC9" w:rsidP="00D925A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46"/>
        <w:rPr>
          <w:rFonts w:ascii="Times New Roman" w:hAnsi="Times New Roman" w:cs="Times New Roman"/>
          <w:sz w:val="24"/>
          <w:szCs w:val="24"/>
        </w:rPr>
        <w:sectPr w:rsidR="00162AC9" w:rsidRPr="00162AC9" w:rsidSect="00C815D4">
          <w:type w:val="continuous"/>
          <w:pgSz w:w="11907" w:h="16840"/>
          <w:pgMar w:top="1040" w:right="880" w:bottom="280" w:left="1100" w:header="720" w:footer="720" w:gutter="0"/>
          <w:cols w:space="720" w:equalWidth="0">
            <w:col w:w="9927"/>
          </w:cols>
          <w:noEndnote/>
        </w:sectPr>
      </w:pP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Pr="00162AC9" w:rsidRDefault="00162AC9" w:rsidP="00162AC9">
      <w:pPr>
        <w:numPr>
          <w:ilvl w:val="1"/>
          <w:numId w:val="4"/>
        </w:numPr>
        <w:tabs>
          <w:tab w:val="left" w:pos="752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52"/>
        <w:outlineLvl w:val="1"/>
        <w:rPr>
          <w:rFonts w:ascii="Times New Roman" w:hAnsi="Times New Roman" w:cs="Times New Roman"/>
          <w:sz w:val="24"/>
          <w:szCs w:val="24"/>
        </w:rPr>
      </w:pPr>
      <w:r w:rsidRPr="00162AC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162AC9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кий пл</w:t>
      </w:r>
      <w:r w:rsidRPr="00162AC9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 xml:space="preserve">н и 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162AC9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ание</w:t>
      </w:r>
      <w:r w:rsidR="00B56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162AC9">
        <w:rPr>
          <w:rFonts w:ascii="Times New Roman" w:hAnsi="Times New Roman" w:cs="Times New Roman"/>
          <w:b/>
          <w:bCs/>
          <w:spacing w:val="3"/>
          <w:sz w:val="24"/>
          <w:szCs w:val="24"/>
        </w:rPr>
        <w:t>н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ой ди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62AC9">
        <w:rPr>
          <w:rFonts w:ascii="Times New Roman" w:hAnsi="Times New Roman" w:cs="Times New Roman"/>
          <w:b/>
          <w:bCs/>
          <w:spacing w:val="-2"/>
          <w:sz w:val="24"/>
          <w:szCs w:val="24"/>
        </w:rPr>
        <w:t>ц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ипл</w:t>
      </w:r>
      <w:r w:rsidRPr="00162AC9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ны</w:t>
      </w:r>
      <w:r w:rsidR="00B56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ОП.0</w:t>
      </w:r>
      <w:r w:rsidRPr="00162AC9">
        <w:rPr>
          <w:rFonts w:ascii="Times New Roman" w:hAnsi="Times New Roman" w:cs="Times New Roman"/>
          <w:b/>
          <w:bCs/>
          <w:spacing w:val="-2"/>
          <w:sz w:val="24"/>
          <w:szCs w:val="24"/>
        </w:rPr>
        <w:t>5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</w:t>
      </w:r>
      <w:r w:rsidRPr="00162AC9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роло</w:t>
      </w:r>
      <w:r w:rsidRPr="00162AC9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 xml:space="preserve">ия и </w:t>
      </w:r>
      <w:r w:rsidRPr="00162AC9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62AC9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62AC9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62AC9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ртизац</w:t>
      </w:r>
      <w:r w:rsidRPr="00162AC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62AC9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631"/>
        <w:gridCol w:w="9177"/>
        <w:gridCol w:w="1798"/>
        <w:gridCol w:w="1562"/>
      </w:tblGrid>
      <w:tr w:rsidR="00162AC9" w:rsidRPr="00162AC9">
        <w:trPr>
          <w:trHeight w:hRule="exact" w:val="56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320"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нование разде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 и 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2733" w:right="429" w:hanging="229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аниеу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риала, лабор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ныерабо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ипр</w:t>
            </w: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киезаня</w:t>
            </w:r>
            <w:r w:rsidRPr="00162A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ия, 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раб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аобу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щ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162A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 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282" w:right="28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 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162AC9" w:rsidRPr="00162AC9">
        <w:trPr>
          <w:trHeight w:hRule="exact" w:val="28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21"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62AC9" w:rsidRPr="00162AC9">
        <w:trPr>
          <w:trHeight w:hRule="exact" w:val="302"/>
        </w:trPr>
        <w:tc>
          <w:tcPr>
            <w:tcW w:w="1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361D6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="00361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162A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 м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роло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</w:p>
        </w:tc>
      </w:tr>
      <w:tr w:rsidR="00162AC9" w:rsidRPr="00162AC9">
        <w:trPr>
          <w:trHeight w:hRule="exact" w:val="286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B56EC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B5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5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62AC9" w:rsidRPr="00162AC9">
        <w:trPr>
          <w:trHeight w:hRule="exact" w:val="915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пы р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звития</w:t>
            </w:r>
            <w:r w:rsidR="008D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вные</w:t>
            </w:r>
            <w:r w:rsidR="008D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троло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ыш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вой про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кции и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г общ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нного пи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ния на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ии,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B839F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AC9" w:rsidRPr="00162AC9">
        <w:trPr>
          <w:trHeight w:hRule="exact" w:val="288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527" w:right="524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1.1.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кты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B5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5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80505E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603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</w:t>
            </w:r>
          </w:p>
        </w:tc>
      </w:tr>
      <w:tr w:rsidR="00162AC9" w:rsidRPr="00162AC9">
        <w:trPr>
          <w:trHeight w:hRule="exact" w:val="1390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603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изи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 w:rsidR="008D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D5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 w:rsidR="008D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ины.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="008D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н: раз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р, 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r w:rsidR="008D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ницы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масса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я, 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опол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цы (плоск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гол, 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гол).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тота,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ргия,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ощно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ть).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80505E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>
        <w:trPr>
          <w:trHeight w:hRule="exact" w:val="562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вить пл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80505E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>
        <w:trPr>
          <w:trHeight w:hRule="exact" w:val="286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1.2.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71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B5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5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03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</w:t>
            </w:r>
          </w:p>
        </w:tc>
      </w:tr>
      <w:tr w:rsidR="00162AC9" w:rsidRPr="00162AC9">
        <w:trPr>
          <w:trHeight w:hRule="exact" w:val="2494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03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оиз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0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хник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ы цифербл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, тов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81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, электронныеторгов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оиз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тры-р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тный, электронный, цифровой).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78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Приборы для 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ния 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72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йкови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ы м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)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. Приборы для 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ния вл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жно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r w:rsidRPr="00162A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Ш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646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Приборы для 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й 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тодом и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фракра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ктро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и. Ме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2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B839F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>
        <w:trPr>
          <w:trHeight w:hRule="exact" w:val="838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</w:t>
            </w: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орнаяраб</w:t>
            </w: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412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6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6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ощью</w:t>
            </w:r>
            <w:r w:rsidR="0096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 и 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в, при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2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 пр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нного пит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961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>
        <w:trPr>
          <w:trHeight w:hRule="exact" w:val="562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оиз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="0093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3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>
        <w:trPr>
          <w:trHeight w:hRule="exact" w:val="28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B5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5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2A2E" w:rsidRPr="00162AC9" w:rsidRDefault="00802A2E" w:rsidP="000A217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7838"/>
        <w:rPr>
          <w:rFonts w:ascii="Times New Roman" w:hAnsi="Times New Roman" w:cs="Times New Roman"/>
          <w:sz w:val="24"/>
          <w:szCs w:val="24"/>
        </w:rPr>
        <w:sectPr w:rsidR="00802A2E" w:rsidRPr="00162AC9" w:rsidSect="00C815D4">
          <w:type w:val="continuous"/>
          <w:pgSz w:w="16841" w:h="11920" w:orient="landscape"/>
          <w:pgMar w:top="1040" w:right="360" w:bottom="280" w:left="800" w:header="720" w:footer="720" w:gutter="0"/>
          <w:cols w:space="720" w:equalWidth="0">
            <w:col w:w="15681"/>
          </w:cols>
          <w:noEndnote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556"/>
        <w:gridCol w:w="60"/>
        <w:gridCol w:w="75"/>
        <w:gridCol w:w="9131"/>
        <w:gridCol w:w="1798"/>
        <w:gridCol w:w="1562"/>
      </w:tblGrid>
      <w:tr w:rsidR="00162AC9" w:rsidRPr="00162AC9" w:rsidTr="00B839F3">
        <w:trPr>
          <w:trHeight w:hRule="exact" w:val="1668"/>
        </w:trPr>
        <w:tc>
          <w:tcPr>
            <w:tcW w:w="2262" w:type="dxa"/>
            <w:vMerge w:val="restart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86" w:right="18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1.3.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нный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кий контро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ь и</w:t>
            </w:r>
            <w:r w:rsidR="00B5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616" w:type="dxa"/>
            <w:gridSpan w:val="2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6" w:type="dxa"/>
            <w:gridSpan w:val="2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ГМК и Н: 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тваиз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ий,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 в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ия из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троло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ии икол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ой про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кции.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зиров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ва и обя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ти го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нного ин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. Метролог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кие факторы впроц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и. Отв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162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ть зан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тролог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кихпр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98" w:type="dxa"/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62AC9" w:rsidRPr="00162AC9" w:rsidRDefault="00B839F3" w:rsidP="00B83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AC9" w:rsidRPr="00162AC9" w:rsidTr="00B839F3">
        <w:trPr>
          <w:trHeight w:hRule="exact" w:val="286"/>
        </w:trPr>
        <w:tc>
          <w:tcPr>
            <w:tcW w:w="2262" w:type="dxa"/>
            <w:vMerge/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802A2E" w:rsidRDefault="004125F1" w:rsidP="004125F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 раб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1. </w:t>
            </w:r>
            <w:r w:rsidRPr="00412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 национальных </w:t>
            </w:r>
            <w:r w:rsidR="00802A2E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954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2A2E">
              <w:rPr>
                <w:rFonts w:ascii="Times New Roman" w:hAnsi="Times New Roman" w:cs="Times New Roman"/>
                <w:bCs/>
                <w:sz w:val="24"/>
                <w:szCs w:val="24"/>
              </w:rPr>
              <w:t>метрических единиц измерения</w:t>
            </w:r>
            <w:r w:rsidR="00933F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02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A2E" w:rsidRDefault="00802A2E" w:rsidP="004125F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5F1" w:rsidRDefault="004125F1" w:rsidP="004125F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</w:t>
            </w:r>
            <w:r w:rsidR="00802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</w:t>
            </w:r>
            <w:proofErr w:type="spellEnd"/>
          </w:p>
          <w:p w:rsidR="004125F1" w:rsidRDefault="004125F1" w:rsidP="004125F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5F1" w:rsidRPr="00162AC9" w:rsidRDefault="004125F1" w:rsidP="004125F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единицы международной системы 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62AC9" w:rsidRPr="00162AC9" w:rsidRDefault="00802A2E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 w:rsidTr="00B839F3">
        <w:trPr>
          <w:trHeight w:hRule="exact" w:val="312"/>
        </w:trPr>
        <w:tc>
          <w:tcPr>
            <w:tcW w:w="15444" w:type="dxa"/>
            <w:gridSpan w:val="7"/>
          </w:tcPr>
          <w:p w:rsidR="00162AC9" w:rsidRPr="00162AC9" w:rsidRDefault="00162AC9" w:rsidP="00B839F3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="00B5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162AC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новы 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</w:t>
            </w:r>
          </w:p>
        </w:tc>
      </w:tr>
      <w:tr w:rsidR="00162AC9" w:rsidRPr="00162AC9" w:rsidTr="00B839F3">
        <w:trPr>
          <w:trHeight w:hRule="exact" w:val="286"/>
        </w:trPr>
        <w:tc>
          <w:tcPr>
            <w:tcW w:w="2262" w:type="dxa"/>
            <w:vMerge w:val="restart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55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2.1.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Методолог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кие 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новы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9822" w:type="dxa"/>
            <w:gridSpan w:val="4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 у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798" w:type="dxa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AC9" w:rsidRPr="00162AC9" w:rsidTr="00B839F3">
        <w:trPr>
          <w:trHeight w:hRule="exact" w:val="1390"/>
        </w:trPr>
        <w:tc>
          <w:tcPr>
            <w:tcW w:w="2262" w:type="dxa"/>
            <w:vMerge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31" w:type="dxa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ль и з</w:t>
            </w:r>
            <w:r w:rsidRPr="00162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коно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эфф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0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r w:rsidR="002D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нной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D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D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м общ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="002D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 ор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ртов.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иды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ртов и нор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нтов. Ст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раГо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рта РФ.</w:t>
            </w:r>
          </w:p>
        </w:tc>
        <w:tc>
          <w:tcPr>
            <w:tcW w:w="1798" w:type="dxa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162AC9" w:rsidRPr="00162AC9" w:rsidRDefault="00B839F3" w:rsidP="00B83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AC9" w:rsidRPr="00162AC9" w:rsidTr="00B839F3">
        <w:trPr>
          <w:trHeight w:hRule="exact" w:val="564"/>
        </w:trPr>
        <w:tc>
          <w:tcPr>
            <w:tcW w:w="2262" w:type="dxa"/>
            <w:vMerge/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 раб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2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802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ртов р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зных</w:t>
            </w:r>
            <w:r w:rsidR="002D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дов на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иям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41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 w:rsidTr="00B839F3">
        <w:trPr>
          <w:trHeight w:hRule="exact" w:val="838"/>
        </w:trPr>
        <w:tc>
          <w:tcPr>
            <w:tcW w:w="2262" w:type="dxa"/>
            <w:vMerge/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ртов,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зных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798" w:type="dxa"/>
          </w:tcPr>
          <w:p w:rsidR="00162AC9" w:rsidRPr="00162AC9" w:rsidRDefault="0049263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vMerge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 w:rsidTr="00B839F3">
        <w:trPr>
          <w:trHeight w:hRule="exact" w:val="286"/>
        </w:trPr>
        <w:tc>
          <w:tcPr>
            <w:tcW w:w="2262" w:type="dxa"/>
            <w:vMerge w:val="restart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318" w:right="31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2.2.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9822" w:type="dxa"/>
            <w:gridSpan w:val="4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798" w:type="dxa"/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AC9" w:rsidRPr="00162AC9" w:rsidTr="00B839F3">
        <w:trPr>
          <w:trHeight w:hRule="exact" w:val="562"/>
        </w:trPr>
        <w:tc>
          <w:tcPr>
            <w:tcW w:w="2262" w:type="dxa"/>
            <w:vMerge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66" w:type="dxa"/>
            <w:gridSpan w:val="3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в, отра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ртов пр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торы: ОКП; ОКПО; ОКУН; ОКДП и т.д.</w:t>
            </w:r>
          </w:p>
        </w:tc>
        <w:tc>
          <w:tcPr>
            <w:tcW w:w="1798" w:type="dxa"/>
          </w:tcPr>
          <w:p w:rsidR="00162AC9" w:rsidRPr="00162AC9" w:rsidRDefault="0049263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AC9" w:rsidRPr="00162AC9" w:rsidTr="00B839F3">
        <w:trPr>
          <w:trHeight w:hRule="exact" w:val="286"/>
        </w:trPr>
        <w:tc>
          <w:tcPr>
            <w:tcW w:w="2262" w:type="dxa"/>
            <w:vMerge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C3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 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98" w:type="dxa"/>
          </w:tcPr>
          <w:p w:rsidR="00162AC9" w:rsidRPr="00162AC9" w:rsidRDefault="0049263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AC9" w:rsidRPr="00162AC9" w:rsidTr="00B839F3">
        <w:trPr>
          <w:trHeight w:hRule="exact" w:val="286"/>
        </w:trPr>
        <w:tc>
          <w:tcPr>
            <w:tcW w:w="2262" w:type="dxa"/>
            <w:vMerge w:val="restart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29" w:right="23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2.3.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ипы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ии в общ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нном пит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9822" w:type="dxa"/>
            <w:gridSpan w:val="4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798" w:type="dxa"/>
          </w:tcPr>
          <w:p w:rsidR="00162AC9" w:rsidRPr="00D27727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AC9" w:rsidRPr="00162AC9" w:rsidTr="00B839F3">
        <w:trPr>
          <w:trHeight w:hRule="exact" w:val="1390"/>
        </w:trPr>
        <w:tc>
          <w:tcPr>
            <w:tcW w:w="2262" w:type="dxa"/>
            <w:vMerge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2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6" w:type="dxa"/>
            <w:gridSpan w:val="2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ият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й общ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нного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нПиН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proofErr w:type="spellEnd"/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proofErr w:type="spellEnd"/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proofErr w:type="spellEnd"/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, при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F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F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2A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B332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3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нного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ия. Ст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тоды оц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r w:rsidR="0071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71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ктов.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ind w:left="102" w:right="1959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ботки и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тво. Т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вия на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кцию</w:t>
            </w:r>
          </w:p>
        </w:tc>
        <w:tc>
          <w:tcPr>
            <w:tcW w:w="1798" w:type="dxa"/>
          </w:tcPr>
          <w:p w:rsidR="00162AC9" w:rsidRPr="00162AC9" w:rsidRDefault="00B839F3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 w:rsidTr="00B839F3">
        <w:trPr>
          <w:trHeight w:hRule="exact" w:val="562"/>
        </w:trPr>
        <w:tc>
          <w:tcPr>
            <w:tcW w:w="2262" w:type="dxa"/>
            <w:vMerge/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раб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02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</w:t>
            </w:r>
          </w:p>
          <w:p w:rsidR="00162AC9" w:rsidRPr="00162AC9" w:rsidRDefault="00162AC9" w:rsidP="00B3322A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ой о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="00B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3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 w:rsidTr="00B839F3">
        <w:trPr>
          <w:trHeight w:hRule="exact" w:val="562"/>
        </w:trPr>
        <w:tc>
          <w:tcPr>
            <w:tcW w:w="2262" w:type="dxa"/>
            <w:vMerge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162AC9" w:rsidRPr="00162AC9" w:rsidRDefault="00162AC9" w:rsidP="00CC3E27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Опорный к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162AC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рто</w:t>
            </w:r>
            <w:r w:rsidRPr="00162A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vMerge/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AC9" w:rsidRDefault="00162AC9" w:rsidP="000A217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7838"/>
        <w:rPr>
          <w:rFonts w:ascii="Times New Roman" w:hAnsi="Times New Roman" w:cs="Times New Roman"/>
          <w:sz w:val="24"/>
          <w:szCs w:val="24"/>
        </w:rPr>
      </w:pPr>
    </w:p>
    <w:p w:rsidR="00802A2E" w:rsidRPr="00162AC9" w:rsidRDefault="00802A2E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 w:cs="Times New Roman"/>
          <w:sz w:val="24"/>
          <w:szCs w:val="24"/>
        </w:rPr>
        <w:sectPr w:rsidR="00802A2E" w:rsidRPr="00162AC9" w:rsidSect="00C815D4">
          <w:type w:val="continuous"/>
          <w:pgSz w:w="16841" w:h="11920" w:orient="landscape"/>
          <w:pgMar w:top="1040" w:right="360" w:bottom="280" w:left="800" w:header="720" w:footer="720" w:gutter="0"/>
          <w:cols w:space="720"/>
          <w:noEndnote/>
        </w:sectPr>
      </w:pP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676"/>
        <w:gridCol w:w="60"/>
        <w:gridCol w:w="9086"/>
        <w:gridCol w:w="1798"/>
        <w:gridCol w:w="1562"/>
      </w:tblGrid>
      <w:tr w:rsidR="00162AC9" w:rsidRPr="00162AC9">
        <w:trPr>
          <w:trHeight w:hRule="exact" w:val="288"/>
        </w:trPr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325DF8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 w:rsidR="00B56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>
        <w:trPr>
          <w:trHeight w:hRule="exact" w:val="286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1"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3.1.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ы ка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6F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F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62AC9" w:rsidRPr="00162AC9">
        <w:trPr>
          <w:trHeight w:hRule="exact" w:val="1114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и. Ц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ль и 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E7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ртифик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Объекты, с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щно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ть оц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нки,</w:t>
            </w:r>
            <w:r w:rsidR="0092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я б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и. Ст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="0092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ИСО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9000. Зн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твия.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пы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ы ка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92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9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790" w:right="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 w:rsidTr="00E769C8">
        <w:trPr>
          <w:trHeight w:hRule="exact" w:val="615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C8" w:rsidRDefault="00162AC9" w:rsidP="00E769C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раб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02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</w:t>
            </w:r>
          </w:p>
          <w:p w:rsidR="00E769C8" w:rsidRPr="00E769C8" w:rsidRDefault="00E769C8" w:rsidP="00E769C8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69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обязательной и добровольной сертификации товаров и услуг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>
        <w:trPr>
          <w:trHeight w:hRule="exact" w:val="562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162AC9" w:rsidRPr="00162AC9" w:rsidRDefault="00162AC9" w:rsidP="00E769C8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7E3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E3B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3B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B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E3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3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3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3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B3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7E3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E3B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3B3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7E3B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E3B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7E3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E3B3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7E3B3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E3B3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>
        <w:trPr>
          <w:trHeight w:hRule="exact" w:val="286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621"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3.2.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кции и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г общ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нного пит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2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AC9" w:rsidRPr="00162AC9">
        <w:trPr>
          <w:trHeight w:hRule="exact" w:val="1944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696" w:right="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твия. Поня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иек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тво про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кции.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ция о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твии– поряд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иня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кты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зготовит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 про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162AC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- прод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вцы, орг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ны по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пытат</w:t>
            </w:r>
            <w:r w:rsidRPr="00162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тории.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6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тии 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нкц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ктов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ции. Пр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г общ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нного пит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твия. </w:t>
            </w:r>
            <w:r w:rsidRPr="0016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ровка пищ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кции.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2F2528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>
        <w:trPr>
          <w:trHeight w:hRule="exact" w:val="838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 раб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02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5</w:t>
            </w:r>
          </w:p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162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г об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нного п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 w:rsidR="00CC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</w:p>
          <w:p w:rsidR="00162AC9" w:rsidRPr="00162AC9" w:rsidRDefault="00325DF8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2AC9"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162AC9" w:rsidRPr="00162AC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162AC9"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162AC9"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162AC9"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162AC9" w:rsidRPr="00162AC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C9"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 блан</w:t>
            </w:r>
            <w:r w:rsidR="00162AC9"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162AC9"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62AC9"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162AC9"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162AC9"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162AC9"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162AC9"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62AC9"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162AC9"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AC9"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162AC9" w:rsidRPr="00162AC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7E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>
        <w:trPr>
          <w:trHeight w:hRule="exact" w:val="286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ра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F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2F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F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7E0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</w:t>
            </w:r>
            <w:r w:rsidR="006F5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7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6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6F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62A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62A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28" w:rsidRPr="00162AC9" w:rsidTr="00827707">
        <w:trPr>
          <w:trHeight w:hRule="exact" w:val="286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528" w:rsidRPr="00162AC9" w:rsidRDefault="002F2528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528" w:rsidRPr="00162AC9" w:rsidRDefault="002F2528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162AC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162AC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528" w:rsidRDefault="002F2528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528" w:rsidRPr="00162AC9" w:rsidRDefault="002F2528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28" w:rsidRPr="00162AC9" w:rsidTr="002F2528">
        <w:trPr>
          <w:trHeight w:val="282"/>
        </w:trPr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528" w:rsidRPr="00162AC9" w:rsidRDefault="002F2528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528" w:rsidRPr="00162AC9" w:rsidRDefault="002F2528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528" w:rsidRDefault="002F2528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528" w:rsidRPr="00162AC9" w:rsidRDefault="002F2528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02"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C9" w:rsidRPr="00162AC9">
        <w:trPr>
          <w:trHeight w:hRule="exact" w:val="446"/>
        </w:trPr>
        <w:tc>
          <w:tcPr>
            <w:tcW w:w="1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62A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сег</w:t>
            </w:r>
            <w:r w:rsidRPr="00162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D27727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48/32/12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162AC9" w:rsidRDefault="00162AC9" w:rsidP="0016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 w:cs="Times New Roman"/>
          <w:sz w:val="24"/>
          <w:szCs w:val="24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 w:cs="Times New Roman"/>
          <w:sz w:val="24"/>
          <w:szCs w:val="24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 w:cs="Times New Roman"/>
          <w:sz w:val="24"/>
          <w:szCs w:val="24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 w:cs="Times New Roman"/>
          <w:sz w:val="24"/>
          <w:szCs w:val="24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 w:cs="Times New Roman"/>
          <w:sz w:val="24"/>
          <w:szCs w:val="24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 w:cs="Times New Roman"/>
          <w:sz w:val="24"/>
          <w:szCs w:val="24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jc w:val="center"/>
        <w:rPr>
          <w:rFonts w:ascii="Times New Roman" w:hAnsi="Times New Roman" w:cs="Times New Roman"/>
          <w:sz w:val="24"/>
          <w:szCs w:val="24"/>
        </w:rPr>
      </w:pPr>
    </w:p>
    <w:p w:rsidR="00162AC9" w:rsidRPr="00162AC9" w:rsidRDefault="00162AC9" w:rsidP="000A217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682" w:right="7838"/>
        <w:rPr>
          <w:rFonts w:ascii="Times New Roman" w:hAnsi="Times New Roman" w:cs="Times New Roman"/>
          <w:sz w:val="24"/>
          <w:szCs w:val="24"/>
        </w:rPr>
        <w:sectPr w:rsidR="00162AC9" w:rsidRPr="00162AC9" w:rsidSect="00C815D4">
          <w:type w:val="continuous"/>
          <w:pgSz w:w="16841" w:h="11920" w:orient="landscape"/>
          <w:pgMar w:top="1040" w:right="360" w:bottom="280" w:left="800" w:header="720" w:footer="720" w:gutter="0"/>
          <w:cols w:space="720"/>
          <w:noEndnote/>
        </w:sect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02A2E" w:rsidRPr="00162AC9" w:rsidRDefault="00802A2E" w:rsidP="00162AC9">
      <w:pPr>
        <w:kinsoku w:val="0"/>
        <w:overflowPunct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62AC9" w:rsidRPr="00B839F3" w:rsidRDefault="00162AC9" w:rsidP="00162AC9">
      <w:pPr>
        <w:numPr>
          <w:ilvl w:val="0"/>
          <w:numId w:val="4"/>
        </w:numPr>
        <w:tabs>
          <w:tab w:val="left" w:pos="342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42"/>
        <w:outlineLvl w:val="1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СЛОВИЯ 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ЕАЛИЗАЦ</w:t>
      </w:r>
      <w:r w:rsidRPr="00B839F3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И У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ИСЦИП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НЫ</w:t>
      </w:r>
    </w:p>
    <w:p w:rsidR="00325DF8" w:rsidRPr="00325DF8" w:rsidRDefault="00162AC9" w:rsidP="00162AC9">
      <w:pPr>
        <w:numPr>
          <w:ilvl w:val="1"/>
          <w:numId w:val="4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102" w:right="1296" w:firstLine="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бования к 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м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имальному</w:t>
      </w:r>
      <w:r w:rsidR="00325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иал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ь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хни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чес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кому об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ече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нию</w:t>
      </w:r>
      <w:r w:rsidR="00325D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2AC9" w:rsidRPr="00B839F3" w:rsidRDefault="00162AC9" w:rsidP="00325DF8">
      <w:p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102" w:right="1296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еа</w:t>
      </w:r>
      <w:r w:rsidRPr="00B839F3">
        <w:rPr>
          <w:rFonts w:ascii="Times New Roman" w:hAnsi="Times New Roman" w:cs="Times New Roman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B839F3">
        <w:rPr>
          <w:rFonts w:ascii="Times New Roman" w:hAnsi="Times New Roman" w:cs="Times New Roman"/>
          <w:sz w:val="28"/>
          <w:szCs w:val="28"/>
        </w:rPr>
        <w:t>б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ой 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цип</w:t>
      </w:r>
      <w:r w:rsidRPr="00B839F3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ины тр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839F3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т 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839F3">
        <w:rPr>
          <w:rFonts w:ascii="Times New Roman" w:hAnsi="Times New Roman" w:cs="Times New Roman"/>
          <w:sz w:val="28"/>
          <w:szCs w:val="28"/>
        </w:rPr>
        <w:t>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б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ого к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б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 xml:space="preserve">. 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б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ор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в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ание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у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B839F3">
        <w:rPr>
          <w:rFonts w:ascii="Times New Roman" w:hAnsi="Times New Roman" w:cs="Times New Roman"/>
          <w:i/>
          <w:iCs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б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ного кабине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т</w:t>
      </w:r>
      <w:r w:rsidRPr="00B839F3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:</w:t>
      </w:r>
    </w:p>
    <w:p w:rsidR="00162AC9" w:rsidRPr="00B839F3" w:rsidRDefault="00162AC9" w:rsidP="00162AC9">
      <w:pPr>
        <w:numPr>
          <w:ilvl w:val="0"/>
          <w:numId w:val="3"/>
        </w:num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1" w:hanging="14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по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B839F3">
        <w:rPr>
          <w:rFonts w:ascii="Times New Roman" w:hAnsi="Times New Roman" w:cs="Times New Roman"/>
          <w:sz w:val="28"/>
          <w:szCs w:val="28"/>
        </w:rPr>
        <w:t>дочные</w:t>
      </w:r>
      <w:r w:rsidR="00F26AE2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B839F3">
        <w:rPr>
          <w:rFonts w:ascii="Times New Roman" w:hAnsi="Times New Roman" w:cs="Times New Roman"/>
          <w:sz w:val="28"/>
          <w:szCs w:val="28"/>
        </w:rPr>
        <w:t>та</w:t>
      </w:r>
      <w:r w:rsidR="00F26AE2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по</w:t>
      </w:r>
      <w:r w:rsidR="00F26AE2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кол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у</w:t>
      </w:r>
      <w:r w:rsidR="00F26AE2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нтов;</w:t>
      </w:r>
    </w:p>
    <w:p w:rsidR="00162AC9" w:rsidRPr="00B839F3" w:rsidRDefault="00162AC9" w:rsidP="00162AC9">
      <w:pPr>
        <w:numPr>
          <w:ilvl w:val="0"/>
          <w:numId w:val="3"/>
        </w:num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1" w:hanging="14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бочее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то пр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под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ля;</w:t>
      </w:r>
    </w:p>
    <w:p w:rsidR="00162AC9" w:rsidRPr="00B839F3" w:rsidRDefault="00162AC9" w:rsidP="00162AC9">
      <w:pPr>
        <w:numPr>
          <w:ilvl w:val="0"/>
          <w:numId w:val="3"/>
        </w:numPr>
        <w:tabs>
          <w:tab w:val="left" w:pos="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 w:firstLine="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бланки</w:t>
      </w:r>
      <w:r w:rsidR="00325DF8">
        <w:rPr>
          <w:rFonts w:ascii="Times New Roman" w:hAnsi="Times New Roman" w:cs="Times New Roman"/>
          <w:sz w:val="28"/>
          <w:szCs w:val="28"/>
        </w:rPr>
        <w:t xml:space="preserve"> до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нтов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явки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="00325DF8">
        <w:rPr>
          <w:rFonts w:ascii="Times New Roman" w:hAnsi="Times New Roman" w:cs="Times New Roman"/>
          <w:sz w:val="28"/>
          <w:szCs w:val="28"/>
        </w:rPr>
        <w:t xml:space="preserve">а </w:t>
      </w:r>
      <w:r w:rsidRPr="00B839F3">
        <w:rPr>
          <w:rFonts w:ascii="Times New Roman" w:hAnsi="Times New Roman" w:cs="Times New Roman"/>
          <w:sz w:val="28"/>
          <w:szCs w:val="28"/>
        </w:rPr>
        <w:t>пров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ние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ии,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B839F3">
        <w:rPr>
          <w:rFonts w:ascii="Times New Roman" w:hAnsi="Times New Roman" w:cs="Times New Roman"/>
          <w:sz w:val="28"/>
          <w:szCs w:val="28"/>
        </w:rPr>
        <w:t>ик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ты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оотв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твия, 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кл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spellStart"/>
      <w:r w:rsidRPr="00B839F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839F3">
        <w:rPr>
          <w:rFonts w:ascii="Times New Roman" w:hAnsi="Times New Roman" w:cs="Times New Roman"/>
          <w:sz w:val="28"/>
          <w:szCs w:val="28"/>
        </w:rPr>
        <w:t>).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ех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нич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ес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 xml:space="preserve">кие 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с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B839F3">
        <w:rPr>
          <w:rFonts w:ascii="Times New Roman" w:hAnsi="Times New Roman" w:cs="Times New Roman"/>
          <w:i/>
          <w:iCs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в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B839F3">
        <w:rPr>
          <w:rFonts w:ascii="Times New Roman" w:hAnsi="Times New Roman" w:cs="Times New Roman"/>
          <w:i/>
          <w:iCs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бу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я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62AC9" w:rsidRPr="00B839F3" w:rsidRDefault="00162AC9" w:rsidP="00162AC9">
      <w:pPr>
        <w:numPr>
          <w:ilvl w:val="0"/>
          <w:numId w:val="3"/>
        </w:num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1" w:hanging="14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ко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>пьют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р с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ц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зи</w:t>
      </w:r>
      <w:r w:rsidRPr="00B839F3">
        <w:rPr>
          <w:rFonts w:ascii="Times New Roman" w:hAnsi="Times New Roman" w:cs="Times New Roman"/>
          <w:sz w:val="28"/>
          <w:szCs w:val="28"/>
        </w:rPr>
        <w:t>онным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прогр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B839F3">
        <w:rPr>
          <w:rFonts w:ascii="Times New Roman" w:hAnsi="Times New Roman" w:cs="Times New Roman"/>
          <w:sz w:val="28"/>
          <w:szCs w:val="28"/>
        </w:rPr>
        <w:t>ным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об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B839F3">
        <w:rPr>
          <w:rFonts w:ascii="Times New Roman" w:hAnsi="Times New Roman" w:cs="Times New Roman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B839F3">
        <w:rPr>
          <w:rFonts w:ascii="Times New Roman" w:hAnsi="Times New Roman" w:cs="Times New Roman"/>
          <w:sz w:val="28"/>
          <w:szCs w:val="28"/>
        </w:rPr>
        <w:t>ни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м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 xml:space="preserve">и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z w:val="28"/>
          <w:szCs w:val="28"/>
        </w:rPr>
        <w:t>льти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816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про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ктор;</w:t>
      </w:r>
    </w:p>
    <w:p w:rsidR="00162AC9" w:rsidRPr="00B839F3" w:rsidRDefault="00162AC9" w:rsidP="00162AC9">
      <w:pPr>
        <w:numPr>
          <w:ilvl w:val="0"/>
          <w:numId w:val="3"/>
        </w:num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1" w:hanging="14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ы н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тольные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ци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рблат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ы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, в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ы эл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ктронны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 xml:space="preserve">,  гири,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B839F3">
        <w:rPr>
          <w:rFonts w:ascii="Times New Roman" w:hAnsi="Times New Roman" w:cs="Times New Roman"/>
          <w:sz w:val="28"/>
          <w:szCs w:val="28"/>
        </w:rPr>
        <w:t>рн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я п</w:t>
      </w:r>
      <w:r w:rsidRPr="00B839F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B839F3" w:rsidRDefault="00162AC9" w:rsidP="00162AC9">
      <w:pPr>
        <w:numPr>
          <w:ilvl w:val="1"/>
          <w:numId w:val="4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2"/>
        <w:outlineLvl w:val="1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ф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ормационноеоб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ниеобу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8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b/>
          <w:bCs/>
          <w:sz w:val="28"/>
          <w:szCs w:val="28"/>
        </w:rPr>
        <w:t>Пере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нь р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ком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нду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мых у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бных изда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 xml:space="preserve">ий, 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Ин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рн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pacing w:val="6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-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в, допол</w:t>
      </w:r>
      <w:r w:rsidRPr="00B839F3">
        <w:rPr>
          <w:rFonts w:ascii="Times New Roman" w:hAnsi="Times New Roman" w:cs="Times New Roman"/>
          <w:b/>
          <w:bCs/>
          <w:spacing w:val="-2"/>
          <w:sz w:val="28"/>
          <w:szCs w:val="28"/>
        </w:rPr>
        <w:t>ни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льной ли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839F3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B839F3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b/>
          <w:bCs/>
          <w:sz w:val="28"/>
          <w:szCs w:val="28"/>
        </w:rPr>
        <w:t>уры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/>
          <w:iCs/>
          <w:sz w:val="28"/>
          <w:szCs w:val="28"/>
        </w:rPr>
      </w:pPr>
      <w:r w:rsidRPr="00B839F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с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но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в</w:t>
      </w:r>
      <w:r w:rsidRPr="00B839F3">
        <w:rPr>
          <w:rFonts w:ascii="Times New Roman" w:hAnsi="Times New Roman" w:cs="Times New Roman"/>
          <w:i/>
          <w:iCs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4816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лит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ра</w:t>
      </w:r>
      <w:r w:rsidRPr="00B839F3">
        <w:rPr>
          <w:rFonts w:ascii="Times New Roman" w:hAnsi="Times New Roman" w:cs="Times New Roman"/>
          <w:i/>
          <w:iCs/>
          <w:spacing w:val="1"/>
          <w:sz w:val="28"/>
          <w:szCs w:val="28"/>
        </w:rPr>
        <w:t>т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ра</w:t>
      </w:r>
    </w:p>
    <w:p w:rsidR="007E3B3D" w:rsidRDefault="007E3B3D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/>
          <w:iCs/>
          <w:sz w:val="28"/>
          <w:szCs w:val="28"/>
        </w:rPr>
      </w:pPr>
    </w:p>
    <w:p w:rsidR="000C3CB3" w:rsidRDefault="000C3CB3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Cs/>
          <w:sz w:val="28"/>
          <w:szCs w:val="28"/>
        </w:rPr>
      </w:pPr>
      <w:r w:rsidRPr="00AD3FA0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AD3FA0">
        <w:rPr>
          <w:rFonts w:ascii="Times New Roman" w:hAnsi="Times New Roman" w:cs="Times New Roman"/>
          <w:iCs/>
          <w:sz w:val="28"/>
          <w:szCs w:val="28"/>
        </w:rPr>
        <w:t>Качурина</w:t>
      </w:r>
      <w:proofErr w:type="spellEnd"/>
      <w:r w:rsidRPr="00AD3FA0">
        <w:rPr>
          <w:rFonts w:ascii="Times New Roman" w:hAnsi="Times New Roman" w:cs="Times New Roman"/>
          <w:iCs/>
          <w:sz w:val="28"/>
          <w:szCs w:val="28"/>
        </w:rPr>
        <w:t xml:space="preserve"> Т.А. Метрология и стандартизация: учебник для студ. учреждений сред. проф. образования.2-е изд., стер-М.: Издательский центр «Академия», 2014. – 128 с.</w:t>
      </w:r>
    </w:p>
    <w:p w:rsidR="007E3B3D" w:rsidRPr="00AD3FA0" w:rsidRDefault="007E3B3D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Cs/>
          <w:sz w:val="28"/>
          <w:szCs w:val="28"/>
        </w:rPr>
      </w:pPr>
    </w:p>
    <w:p w:rsidR="000C3CB3" w:rsidRDefault="000C3CB3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Дополнительная литература</w:t>
      </w:r>
    </w:p>
    <w:p w:rsidR="007E3B3D" w:rsidRPr="00B839F3" w:rsidRDefault="007E3B3D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9"/>
        <w:rPr>
          <w:rFonts w:ascii="Times New Roman" w:hAnsi="Times New Roman" w:cs="Times New Roman"/>
          <w:i/>
          <w:iCs/>
          <w:sz w:val="28"/>
          <w:szCs w:val="28"/>
        </w:rPr>
      </w:pPr>
    </w:p>
    <w:p w:rsidR="00E87E04" w:rsidRPr="00B839F3" w:rsidRDefault="00E87E04" w:rsidP="00E87E04">
      <w:pPr>
        <w:pStyle w:val="a5"/>
        <w:numPr>
          <w:ilvl w:val="0"/>
          <w:numId w:val="5"/>
        </w:numPr>
        <w:kinsoku w:val="0"/>
        <w:overflowPunct w:val="0"/>
        <w:ind w:right="847"/>
        <w:rPr>
          <w:sz w:val="28"/>
          <w:szCs w:val="28"/>
        </w:rPr>
      </w:pPr>
      <w:r w:rsidRPr="00B839F3">
        <w:rPr>
          <w:sz w:val="28"/>
          <w:szCs w:val="28"/>
        </w:rPr>
        <w:t>Р</w:t>
      </w:r>
      <w:r w:rsidRPr="00B839F3">
        <w:rPr>
          <w:spacing w:val="-1"/>
          <w:sz w:val="28"/>
          <w:szCs w:val="28"/>
        </w:rPr>
        <w:t>а</w:t>
      </w:r>
      <w:r w:rsidRPr="00B839F3">
        <w:rPr>
          <w:spacing w:val="2"/>
          <w:sz w:val="28"/>
          <w:szCs w:val="28"/>
        </w:rPr>
        <w:t>д</w:t>
      </w:r>
      <w:r w:rsidRPr="00B839F3">
        <w:rPr>
          <w:spacing w:val="1"/>
          <w:sz w:val="28"/>
          <w:szCs w:val="28"/>
        </w:rPr>
        <w:t>ч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нко Л</w:t>
      </w:r>
      <w:r w:rsidRPr="00B839F3">
        <w:rPr>
          <w:spacing w:val="2"/>
          <w:sz w:val="28"/>
          <w:szCs w:val="28"/>
        </w:rPr>
        <w:t>.</w:t>
      </w:r>
      <w:r w:rsidRPr="00B839F3">
        <w:rPr>
          <w:sz w:val="28"/>
          <w:szCs w:val="28"/>
        </w:rPr>
        <w:t xml:space="preserve">А.    </w:t>
      </w:r>
      <w:r w:rsidRPr="00B839F3">
        <w:rPr>
          <w:spacing w:val="1"/>
          <w:sz w:val="28"/>
          <w:szCs w:val="28"/>
        </w:rPr>
        <w:t>М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т</w:t>
      </w:r>
      <w:r w:rsidRPr="00B839F3">
        <w:rPr>
          <w:spacing w:val="2"/>
          <w:sz w:val="28"/>
          <w:szCs w:val="28"/>
        </w:rPr>
        <w:t>р</w:t>
      </w:r>
      <w:r w:rsidRPr="00B839F3">
        <w:rPr>
          <w:sz w:val="28"/>
          <w:szCs w:val="28"/>
        </w:rPr>
        <w:t>ол</w:t>
      </w:r>
      <w:r w:rsidRPr="00B839F3">
        <w:rPr>
          <w:spacing w:val="2"/>
          <w:sz w:val="28"/>
          <w:szCs w:val="28"/>
        </w:rPr>
        <w:t>о</w:t>
      </w:r>
      <w:r w:rsidRPr="00B839F3">
        <w:rPr>
          <w:sz w:val="28"/>
          <w:szCs w:val="28"/>
        </w:rPr>
        <w:t xml:space="preserve">гия, </w:t>
      </w:r>
      <w:r w:rsidRPr="00B839F3">
        <w:rPr>
          <w:spacing w:val="-1"/>
          <w:sz w:val="28"/>
          <w:szCs w:val="28"/>
        </w:rPr>
        <w:t>с</w:t>
      </w:r>
      <w:r w:rsidRPr="00B839F3">
        <w:rPr>
          <w:sz w:val="28"/>
          <w:szCs w:val="28"/>
        </w:rPr>
        <w:t>т</w:t>
      </w:r>
      <w:r w:rsidRPr="00B839F3">
        <w:rPr>
          <w:spacing w:val="-1"/>
          <w:sz w:val="28"/>
          <w:szCs w:val="28"/>
        </w:rPr>
        <w:t>а</w:t>
      </w:r>
      <w:r w:rsidRPr="00B839F3">
        <w:rPr>
          <w:spacing w:val="3"/>
          <w:sz w:val="28"/>
          <w:szCs w:val="28"/>
        </w:rPr>
        <w:t>н</w:t>
      </w:r>
      <w:r w:rsidRPr="00B839F3">
        <w:rPr>
          <w:sz w:val="28"/>
          <w:szCs w:val="28"/>
        </w:rPr>
        <w:t>д</w:t>
      </w:r>
      <w:r w:rsidRPr="00B839F3">
        <w:rPr>
          <w:spacing w:val="1"/>
          <w:sz w:val="28"/>
          <w:szCs w:val="28"/>
        </w:rPr>
        <w:t>а</w:t>
      </w:r>
      <w:r w:rsidRPr="00B839F3">
        <w:rPr>
          <w:sz w:val="28"/>
          <w:szCs w:val="28"/>
        </w:rPr>
        <w:t>рт</w:t>
      </w:r>
      <w:r w:rsidRPr="00B839F3">
        <w:rPr>
          <w:spacing w:val="1"/>
          <w:sz w:val="28"/>
          <w:szCs w:val="28"/>
        </w:rPr>
        <w:t>и</w:t>
      </w:r>
      <w:r w:rsidRPr="00B839F3">
        <w:rPr>
          <w:sz w:val="28"/>
          <w:szCs w:val="28"/>
        </w:rPr>
        <w:t>з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 xml:space="preserve">цияи </w:t>
      </w:r>
      <w:r w:rsidRPr="00B839F3">
        <w:rPr>
          <w:spacing w:val="1"/>
          <w:sz w:val="28"/>
          <w:szCs w:val="28"/>
        </w:rPr>
        <w:t>с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рт</w:t>
      </w:r>
      <w:r w:rsidRPr="00B839F3">
        <w:rPr>
          <w:spacing w:val="4"/>
          <w:sz w:val="28"/>
          <w:szCs w:val="28"/>
        </w:rPr>
        <w:t>и</w:t>
      </w:r>
      <w:r w:rsidRPr="00B839F3">
        <w:rPr>
          <w:spacing w:val="2"/>
          <w:sz w:val="28"/>
          <w:szCs w:val="28"/>
        </w:rPr>
        <w:t>ф</w:t>
      </w:r>
      <w:r w:rsidRPr="00B839F3">
        <w:rPr>
          <w:sz w:val="28"/>
          <w:szCs w:val="28"/>
        </w:rPr>
        <w:t>ик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>цияв об</w:t>
      </w:r>
      <w:r w:rsidRPr="00B839F3">
        <w:rPr>
          <w:spacing w:val="2"/>
          <w:sz w:val="28"/>
          <w:szCs w:val="28"/>
        </w:rPr>
        <w:t>щ</w:t>
      </w:r>
      <w:r w:rsidRPr="00B839F3">
        <w:rPr>
          <w:spacing w:val="1"/>
          <w:sz w:val="28"/>
          <w:szCs w:val="28"/>
        </w:rPr>
        <w:t>е</w:t>
      </w:r>
      <w:r w:rsidRPr="00B839F3">
        <w:rPr>
          <w:spacing w:val="-1"/>
          <w:sz w:val="28"/>
          <w:szCs w:val="28"/>
        </w:rPr>
        <w:t>с</w:t>
      </w:r>
      <w:r w:rsidRPr="00B839F3">
        <w:rPr>
          <w:spacing w:val="2"/>
          <w:sz w:val="28"/>
          <w:szCs w:val="28"/>
        </w:rPr>
        <w:t>т</w:t>
      </w:r>
      <w:r w:rsidRPr="00B839F3">
        <w:rPr>
          <w:sz w:val="28"/>
          <w:szCs w:val="28"/>
        </w:rPr>
        <w:t>в</w:t>
      </w:r>
      <w:r w:rsidRPr="00B839F3">
        <w:rPr>
          <w:spacing w:val="-2"/>
          <w:sz w:val="28"/>
          <w:szCs w:val="28"/>
        </w:rPr>
        <w:t>е</w:t>
      </w:r>
      <w:r w:rsidRPr="00B839F3">
        <w:rPr>
          <w:sz w:val="28"/>
          <w:szCs w:val="28"/>
        </w:rPr>
        <w:t>н</w:t>
      </w:r>
      <w:r w:rsidRPr="00B839F3">
        <w:rPr>
          <w:spacing w:val="3"/>
          <w:sz w:val="28"/>
          <w:szCs w:val="28"/>
        </w:rPr>
        <w:t>н</w:t>
      </w:r>
      <w:r w:rsidRPr="00B839F3">
        <w:rPr>
          <w:sz w:val="28"/>
          <w:szCs w:val="28"/>
        </w:rPr>
        <w:t>омпи</w:t>
      </w:r>
      <w:r w:rsidRPr="00B839F3">
        <w:rPr>
          <w:spacing w:val="2"/>
          <w:sz w:val="28"/>
          <w:szCs w:val="28"/>
        </w:rPr>
        <w:t>т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 xml:space="preserve">нии.–М.: </w:t>
      </w:r>
      <w:r w:rsidRPr="00B839F3">
        <w:rPr>
          <w:spacing w:val="2"/>
          <w:sz w:val="28"/>
          <w:szCs w:val="28"/>
        </w:rPr>
        <w:t>Издательско-торговая корпорация «Дашков и К</w:t>
      </w:r>
      <w:r w:rsidRPr="00B839F3">
        <w:rPr>
          <w:spacing w:val="2"/>
          <w:sz w:val="28"/>
          <w:szCs w:val="28"/>
          <w:vertAlign w:val="superscript"/>
        </w:rPr>
        <w:t>о</w:t>
      </w:r>
      <w:r w:rsidRPr="00B839F3">
        <w:rPr>
          <w:sz w:val="28"/>
          <w:szCs w:val="28"/>
        </w:rPr>
        <w:t>,2</w:t>
      </w:r>
      <w:r w:rsidRPr="00B839F3">
        <w:rPr>
          <w:spacing w:val="2"/>
          <w:sz w:val="28"/>
          <w:szCs w:val="28"/>
        </w:rPr>
        <w:t>0</w:t>
      </w:r>
      <w:r w:rsidRPr="00B839F3">
        <w:rPr>
          <w:sz w:val="28"/>
          <w:szCs w:val="28"/>
        </w:rPr>
        <w:t>0</w:t>
      </w:r>
      <w:r w:rsidRPr="00B839F3">
        <w:rPr>
          <w:spacing w:val="2"/>
          <w:sz w:val="28"/>
          <w:szCs w:val="28"/>
        </w:rPr>
        <w:t>7</w:t>
      </w:r>
      <w:r w:rsidRPr="00B839F3">
        <w:rPr>
          <w:sz w:val="28"/>
          <w:szCs w:val="28"/>
        </w:rPr>
        <w:t>.–320с</w:t>
      </w:r>
    </w:p>
    <w:p w:rsidR="00162AC9" w:rsidRPr="00B839F3" w:rsidRDefault="00162AC9" w:rsidP="00E87E04">
      <w:pPr>
        <w:pStyle w:val="a5"/>
        <w:numPr>
          <w:ilvl w:val="0"/>
          <w:numId w:val="5"/>
        </w:numPr>
        <w:kinsoku w:val="0"/>
        <w:overflowPunct w:val="0"/>
        <w:ind w:right="121"/>
        <w:rPr>
          <w:sz w:val="28"/>
          <w:szCs w:val="28"/>
        </w:rPr>
      </w:pPr>
      <w:r w:rsidRPr="00B839F3">
        <w:rPr>
          <w:sz w:val="28"/>
          <w:szCs w:val="28"/>
        </w:rPr>
        <w:t>Козл</w:t>
      </w:r>
      <w:r w:rsidRPr="00B839F3">
        <w:rPr>
          <w:spacing w:val="2"/>
          <w:sz w:val="28"/>
          <w:szCs w:val="28"/>
        </w:rPr>
        <w:t>о</w:t>
      </w:r>
      <w:r w:rsidRPr="00B839F3">
        <w:rPr>
          <w:spacing w:val="1"/>
          <w:sz w:val="28"/>
          <w:szCs w:val="28"/>
        </w:rPr>
        <w:t>в</w:t>
      </w:r>
      <w:r w:rsidRPr="00B839F3">
        <w:rPr>
          <w:sz w:val="28"/>
          <w:szCs w:val="28"/>
        </w:rPr>
        <w:t>а</w:t>
      </w:r>
      <w:r w:rsidR="004816E5">
        <w:rPr>
          <w:sz w:val="28"/>
          <w:szCs w:val="28"/>
        </w:rPr>
        <w:t xml:space="preserve"> </w:t>
      </w:r>
      <w:r w:rsidRPr="00B839F3">
        <w:rPr>
          <w:spacing w:val="1"/>
          <w:sz w:val="28"/>
          <w:szCs w:val="28"/>
        </w:rPr>
        <w:t>А</w:t>
      </w:r>
      <w:r w:rsidRPr="00B839F3">
        <w:rPr>
          <w:spacing w:val="2"/>
          <w:sz w:val="28"/>
          <w:szCs w:val="28"/>
        </w:rPr>
        <w:t>.</w:t>
      </w:r>
      <w:r w:rsidRPr="00B839F3">
        <w:rPr>
          <w:spacing w:val="-2"/>
          <w:sz w:val="28"/>
          <w:szCs w:val="28"/>
        </w:rPr>
        <w:t>В</w:t>
      </w:r>
      <w:r w:rsidRPr="00B839F3">
        <w:rPr>
          <w:sz w:val="28"/>
          <w:szCs w:val="28"/>
        </w:rPr>
        <w:t>.</w:t>
      </w:r>
      <w:r w:rsidR="004816E5">
        <w:rPr>
          <w:sz w:val="28"/>
          <w:szCs w:val="28"/>
        </w:rPr>
        <w:t xml:space="preserve"> </w:t>
      </w:r>
      <w:r w:rsidRPr="00B839F3">
        <w:rPr>
          <w:sz w:val="28"/>
          <w:szCs w:val="28"/>
        </w:rPr>
        <w:t>С</w:t>
      </w:r>
      <w:r w:rsidRPr="00B839F3">
        <w:rPr>
          <w:spacing w:val="2"/>
          <w:sz w:val="28"/>
          <w:szCs w:val="28"/>
        </w:rPr>
        <w:t>т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>н</w:t>
      </w:r>
      <w:r w:rsidRPr="00B839F3">
        <w:rPr>
          <w:spacing w:val="2"/>
          <w:sz w:val="28"/>
          <w:szCs w:val="28"/>
        </w:rPr>
        <w:t>д</w:t>
      </w:r>
      <w:r w:rsidRPr="00B839F3">
        <w:rPr>
          <w:spacing w:val="-1"/>
          <w:sz w:val="28"/>
          <w:szCs w:val="28"/>
        </w:rPr>
        <w:t>а</w:t>
      </w:r>
      <w:r w:rsidRPr="00B839F3">
        <w:rPr>
          <w:spacing w:val="2"/>
          <w:sz w:val="28"/>
          <w:szCs w:val="28"/>
        </w:rPr>
        <w:t>рт</w:t>
      </w:r>
      <w:r w:rsidRPr="00B839F3">
        <w:rPr>
          <w:sz w:val="28"/>
          <w:szCs w:val="28"/>
        </w:rPr>
        <w:t>из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>ция,</w:t>
      </w:r>
      <w:r w:rsidR="004816E5">
        <w:rPr>
          <w:sz w:val="28"/>
          <w:szCs w:val="28"/>
        </w:rPr>
        <w:t xml:space="preserve"> </w:t>
      </w:r>
      <w:r w:rsidRPr="00B839F3">
        <w:rPr>
          <w:spacing w:val="1"/>
          <w:sz w:val="28"/>
          <w:szCs w:val="28"/>
        </w:rPr>
        <w:t>м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т</w:t>
      </w:r>
      <w:r w:rsidRPr="00B839F3">
        <w:rPr>
          <w:spacing w:val="2"/>
          <w:sz w:val="28"/>
          <w:szCs w:val="28"/>
        </w:rPr>
        <w:t>р</w:t>
      </w:r>
      <w:r w:rsidRPr="00B839F3">
        <w:rPr>
          <w:sz w:val="28"/>
          <w:szCs w:val="28"/>
        </w:rPr>
        <w:t>ол</w:t>
      </w:r>
      <w:r w:rsidRPr="00B839F3">
        <w:rPr>
          <w:spacing w:val="2"/>
          <w:sz w:val="28"/>
          <w:szCs w:val="28"/>
        </w:rPr>
        <w:t>о</w:t>
      </w:r>
      <w:r w:rsidRPr="00B839F3">
        <w:rPr>
          <w:sz w:val="28"/>
          <w:szCs w:val="28"/>
        </w:rPr>
        <w:t>ги</w:t>
      </w:r>
      <w:r w:rsidRPr="00B839F3">
        <w:rPr>
          <w:spacing w:val="2"/>
          <w:sz w:val="28"/>
          <w:szCs w:val="28"/>
        </w:rPr>
        <w:t>я</w:t>
      </w:r>
      <w:r w:rsidRPr="00B839F3">
        <w:rPr>
          <w:sz w:val="28"/>
          <w:szCs w:val="28"/>
        </w:rPr>
        <w:t>,</w:t>
      </w:r>
      <w:r w:rsidR="004816E5">
        <w:rPr>
          <w:sz w:val="28"/>
          <w:szCs w:val="28"/>
        </w:rPr>
        <w:t xml:space="preserve"> </w:t>
      </w:r>
      <w:r w:rsidRPr="00B839F3">
        <w:rPr>
          <w:spacing w:val="1"/>
          <w:sz w:val="28"/>
          <w:szCs w:val="28"/>
        </w:rPr>
        <w:t>се</w:t>
      </w:r>
      <w:r w:rsidRPr="00B839F3">
        <w:rPr>
          <w:sz w:val="28"/>
          <w:szCs w:val="28"/>
        </w:rPr>
        <w:t>рт</w:t>
      </w:r>
      <w:r w:rsidRPr="00B839F3">
        <w:rPr>
          <w:spacing w:val="1"/>
          <w:sz w:val="28"/>
          <w:szCs w:val="28"/>
        </w:rPr>
        <w:t>и</w:t>
      </w:r>
      <w:r w:rsidRPr="00B839F3">
        <w:rPr>
          <w:sz w:val="28"/>
          <w:szCs w:val="28"/>
        </w:rPr>
        <w:t>ф</w:t>
      </w:r>
      <w:r w:rsidRPr="00B839F3">
        <w:rPr>
          <w:spacing w:val="1"/>
          <w:sz w:val="28"/>
          <w:szCs w:val="28"/>
        </w:rPr>
        <w:t>и</w:t>
      </w:r>
      <w:r w:rsidRPr="00B839F3">
        <w:rPr>
          <w:sz w:val="28"/>
          <w:szCs w:val="28"/>
        </w:rPr>
        <w:t>к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>ц</w:t>
      </w:r>
      <w:r w:rsidRPr="00B839F3">
        <w:rPr>
          <w:spacing w:val="3"/>
          <w:sz w:val="28"/>
          <w:szCs w:val="28"/>
        </w:rPr>
        <w:t>и</w:t>
      </w:r>
      <w:r w:rsidRPr="00B839F3">
        <w:rPr>
          <w:sz w:val="28"/>
          <w:szCs w:val="28"/>
        </w:rPr>
        <w:t>я</w:t>
      </w:r>
      <w:r w:rsidR="004816E5">
        <w:rPr>
          <w:sz w:val="28"/>
          <w:szCs w:val="28"/>
        </w:rPr>
        <w:t xml:space="preserve"> </w:t>
      </w:r>
      <w:r w:rsidRPr="00B839F3">
        <w:rPr>
          <w:sz w:val="28"/>
          <w:szCs w:val="28"/>
        </w:rPr>
        <w:t>в</w:t>
      </w:r>
      <w:r w:rsidR="004816E5">
        <w:rPr>
          <w:sz w:val="28"/>
          <w:szCs w:val="28"/>
        </w:rPr>
        <w:t xml:space="preserve"> </w:t>
      </w:r>
      <w:r w:rsidRPr="00B839F3">
        <w:rPr>
          <w:spacing w:val="2"/>
          <w:sz w:val="28"/>
          <w:szCs w:val="28"/>
        </w:rPr>
        <w:t>о</w:t>
      </w:r>
      <w:r w:rsidRPr="00B839F3">
        <w:rPr>
          <w:sz w:val="28"/>
          <w:szCs w:val="28"/>
        </w:rPr>
        <w:t>б</w:t>
      </w:r>
      <w:r w:rsidRPr="00B839F3">
        <w:rPr>
          <w:spacing w:val="2"/>
          <w:sz w:val="28"/>
          <w:szCs w:val="28"/>
        </w:rPr>
        <w:t>щ</w:t>
      </w:r>
      <w:r w:rsidRPr="00B839F3">
        <w:rPr>
          <w:spacing w:val="1"/>
          <w:sz w:val="28"/>
          <w:szCs w:val="28"/>
        </w:rPr>
        <w:t>е</w:t>
      </w:r>
      <w:r w:rsidRPr="00B839F3">
        <w:rPr>
          <w:spacing w:val="-1"/>
          <w:sz w:val="28"/>
          <w:szCs w:val="28"/>
        </w:rPr>
        <w:t>с</w:t>
      </w:r>
      <w:r w:rsidRPr="00B839F3">
        <w:rPr>
          <w:spacing w:val="2"/>
          <w:sz w:val="28"/>
          <w:szCs w:val="28"/>
        </w:rPr>
        <w:t>т</w:t>
      </w:r>
      <w:r w:rsidRPr="00B839F3">
        <w:rPr>
          <w:spacing w:val="1"/>
          <w:sz w:val="28"/>
          <w:szCs w:val="28"/>
        </w:rPr>
        <w:t>в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нн</w:t>
      </w:r>
      <w:r w:rsidRPr="00B839F3">
        <w:rPr>
          <w:spacing w:val="2"/>
          <w:sz w:val="28"/>
          <w:szCs w:val="28"/>
        </w:rPr>
        <w:t>о</w:t>
      </w:r>
      <w:r w:rsidRPr="00B839F3">
        <w:rPr>
          <w:sz w:val="28"/>
          <w:szCs w:val="28"/>
        </w:rPr>
        <w:t>м</w:t>
      </w:r>
      <w:r w:rsidR="004816E5">
        <w:rPr>
          <w:sz w:val="28"/>
          <w:szCs w:val="28"/>
        </w:rPr>
        <w:t xml:space="preserve"> </w:t>
      </w:r>
      <w:r w:rsidRPr="00B839F3">
        <w:rPr>
          <w:sz w:val="28"/>
          <w:szCs w:val="28"/>
        </w:rPr>
        <w:t>пит</w:t>
      </w:r>
      <w:r w:rsidRPr="00B839F3">
        <w:rPr>
          <w:spacing w:val="-1"/>
          <w:sz w:val="28"/>
          <w:szCs w:val="28"/>
        </w:rPr>
        <w:t>а</w:t>
      </w:r>
      <w:r w:rsidRPr="00B839F3">
        <w:rPr>
          <w:sz w:val="28"/>
          <w:szCs w:val="28"/>
        </w:rPr>
        <w:t>нии: У</w:t>
      </w:r>
      <w:r w:rsidRPr="00B839F3">
        <w:rPr>
          <w:spacing w:val="1"/>
          <w:sz w:val="28"/>
          <w:szCs w:val="28"/>
        </w:rPr>
        <w:t>ч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б</w:t>
      </w:r>
      <w:r w:rsidRPr="00B839F3">
        <w:rPr>
          <w:spacing w:val="1"/>
          <w:sz w:val="28"/>
          <w:szCs w:val="28"/>
        </w:rPr>
        <w:t>н</w:t>
      </w:r>
      <w:r w:rsidRPr="00B839F3">
        <w:rPr>
          <w:sz w:val="28"/>
          <w:szCs w:val="28"/>
        </w:rPr>
        <w:t>ик</w:t>
      </w:r>
      <w:r w:rsidR="004816E5">
        <w:rPr>
          <w:sz w:val="28"/>
          <w:szCs w:val="28"/>
        </w:rPr>
        <w:t xml:space="preserve"> </w:t>
      </w:r>
      <w:r w:rsidRPr="00B839F3">
        <w:rPr>
          <w:sz w:val="28"/>
          <w:szCs w:val="28"/>
        </w:rPr>
        <w:t>для</w:t>
      </w:r>
      <w:r w:rsidR="004816E5">
        <w:rPr>
          <w:sz w:val="28"/>
          <w:szCs w:val="28"/>
        </w:rPr>
        <w:t xml:space="preserve"> </w:t>
      </w:r>
      <w:r w:rsidRPr="00B839F3">
        <w:rPr>
          <w:spacing w:val="-1"/>
          <w:sz w:val="28"/>
          <w:szCs w:val="28"/>
        </w:rPr>
        <w:t>с</w:t>
      </w:r>
      <w:r w:rsidRPr="00B839F3">
        <w:rPr>
          <w:spacing w:val="5"/>
          <w:sz w:val="28"/>
          <w:szCs w:val="28"/>
        </w:rPr>
        <w:t>т</w:t>
      </w:r>
      <w:r w:rsidRPr="00B839F3">
        <w:rPr>
          <w:spacing w:val="-5"/>
          <w:sz w:val="28"/>
          <w:szCs w:val="28"/>
        </w:rPr>
        <w:t>у</w:t>
      </w:r>
      <w:r w:rsidRPr="00B839F3">
        <w:rPr>
          <w:spacing w:val="2"/>
          <w:sz w:val="28"/>
          <w:szCs w:val="28"/>
        </w:rPr>
        <w:t>д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н</w:t>
      </w:r>
      <w:r w:rsidRPr="00B839F3">
        <w:rPr>
          <w:spacing w:val="2"/>
          <w:sz w:val="28"/>
          <w:szCs w:val="28"/>
        </w:rPr>
        <w:t>т</w:t>
      </w:r>
      <w:r w:rsidRPr="00B839F3">
        <w:rPr>
          <w:sz w:val="28"/>
          <w:szCs w:val="28"/>
        </w:rPr>
        <w:t>ов</w:t>
      </w:r>
      <w:r w:rsidR="004816E5">
        <w:rPr>
          <w:sz w:val="28"/>
          <w:szCs w:val="28"/>
        </w:rPr>
        <w:t xml:space="preserve"> </w:t>
      </w:r>
      <w:r w:rsidRPr="00B839F3">
        <w:rPr>
          <w:spacing w:val="-5"/>
          <w:sz w:val="28"/>
          <w:szCs w:val="28"/>
        </w:rPr>
        <w:t>у</w:t>
      </w:r>
      <w:r w:rsidRPr="00B839F3">
        <w:rPr>
          <w:spacing w:val="1"/>
          <w:sz w:val="28"/>
          <w:szCs w:val="28"/>
        </w:rPr>
        <w:t>ч</w:t>
      </w:r>
      <w:r w:rsidRPr="00B839F3">
        <w:rPr>
          <w:spacing w:val="2"/>
          <w:sz w:val="28"/>
          <w:szCs w:val="28"/>
        </w:rPr>
        <w:t>р</w:t>
      </w:r>
      <w:r w:rsidRPr="00B839F3">
        <w:rPr>
          <w:spacing w:val="-1"/>
          <w:sz w:val="28"/>
          <w:szCs w:val="28"/>
        </w:rPr>
        <w:t>е</w:t>
      </w:r>
      <w:r w:rsidRPr="00B839F3">
        <w:rPr>
          <w:spacing w:val="1"/>
          <w:sz w:val="28"/>
          <w:szCs w:val="28"/>
        </w:rPr>
        <w:t>ж</w:t>
      </w:r>
      <w:r w:rsidRPr="00B839F3">
        <w:rPr>
          <w:sz w:val="28"/>
          <w:szCs w:val="28"/>
        </w:rPr>
        <w:t>д</w:t>
      </w:r>
      <w:r w:rsidRPr="00B839F3">
        <w:rPr>
          <w:spacing w:val="-1"/>
          <w:sz w:val="28"/>
          <w:szCs w:val="28"/>
        </w:rPr>
        <w:t>е</w:t>
      </w:r>
      <w:r w:rsidRPr="00B839F3">
        <w:rPr>
          <w:sz w:val="28"/>
          <w:szCs w:val="28"/>
        </w:rPr>
        <w:t>ний</w:t>
      </w:r>
      <w:r w:rsidR="004816E5">
        <w:rPr>
          <w:sz w:val="28"/>
          <w:szCs w:val="28"/>
        </w:rPr>
        <w:t xml:space="preserve"> </w:t>
      </w:r>
      <w:r w:rsidRPr="00B839F3">
        <w:rPr>
          <w:sz w:val="28"/>
          <w:szCs w:val="28"/>
        </w:rPr>
        <w:t>С</w:t>
      </w:r>
      <w:r w:rsidRPr="00B839F3">
        <w:rPr>
          <w:spacing w:val="1"/>
          <w:sz w:val="28"/>
          <w:szCs w:val="28"/>
        </w:rPr>
        <w:t>П</w:t>
      </w:r>
      <w:r w:rsidRPr="00B839F3">
        <w:rPr>
          <w:sz w:val="28"/>
          <w:szCs w:val="28"/>
        </w:rPr>
        <w:t>О–М</w:t>
      </w:r>
      <w:r w:rsidRPr="00B839F3">
        <w:rPr>
          <w:spacing w:val="2"/>
          <w:sz w:val="28"/>
          <w:szCs w:val="28"/>
        </w:rPr>
        <w:t>.</w:t>
      </w:r>
      <w:r w:rsidRPr="00B839F3">
        <w:rPr>
          <w:sz w:val="28"/>
          <w:szCs w:val="28"/>
        </w:rPr>
        <w:t xml:space="preserve">: </w:t>
      </w:r>
      <w:r w:rsidRPr="00B839F3">
        <w:rPr>
          <w:spacing w:val="2"/>
          <w:sz w:val="28"/>
          <w:szCs w:val="28"/>
        </w:rPr>
        <w:t>И</w:t>
      </w:r>
      <w:r w:rsidRPr="00B839F3">
        <w:rPr>
          <w:sz w:val="28"/>
          <w:szCs w:val="28"/>
        </w:rPr>
        <w:t>ЦА</w:t>
      </w:r>
      <w:r w:rsidRPr="00B839F3">
        <w:rPr>
          <w:spacing w:val="2"/>
          <w:sz w:val="28"/>
          <w:szCs w:val="28"/>
        </w:rPr>
        <w:t>к</w:t>
      </w:r>
      <w:r w:rsidRPr="00B839F3">
        <w:rPr>
          <w:spacing w:val="-1"/>
          <w:sz w:val="28"/>
          <w:szCs w:val="28"/>
        </w:rPr>
        <w:t>а</w:t>
      </w:r>
      <w:r w:rsidRPr="00B839F3">
        <w:rPr>
          <w:spacing w:val="2"/>
          <w:sz w:val="28"/>
          <w:szCs w:val="28"/>
        </w:rPr>
        <w:t>д</w:t>
      </w:r>
      <w:r w:rsidRPr="00B839F3">
        <w:rPr>
          <w:spacing w:val="1"/>
          <w:sz w:val="28"/>
          <w:szCs w:val="28"/>
        </w:rPr>
        <w:t>е</w:t>
      </w:r>
      <w:r w:rsidRPr="00B839F3">
        <w:rPr>
          <w:spacing w:val="-1"/>
          <w:sz w:val="28"/>
          <w:szCs w:val="28"/>
        </w:rPr>
        <w:t>м</w:t>
      </w:r>
      <w:r w:rsidRPr="00B839F3">
        <w:rPr>
          <w:sz w:val="28"/>
          <w:szCs w:val="28"/>
        </w:rPr>
        <w:t>ия,</w:t>
      </w:r>
      <w:r w:rsidRPr="00B839F3">
        <w:rPr>
          <w:spacing w:val="2"/>
          <w:sz w:val="28"/>
          <w:szCs w:val="28"/>
        </w:rPr>
        <w:t xml:space="preserve"> 2</w:t>
      </w:r>
      <w:r w:rsidRPr="00B839F3">
        <w:rPr>
          <w:sz w:val="28"/>
          <w:szCs w:val="28"/>
        </w:rPr>
        <w:t>00</w:t>
      </w:r>
      <w:r w:rsidRPr="00B839F3">
        <w:rPr>
          <w:spacing w:val="2"/>
          <w:sz w:val="28"/>
          <w:szCs w:val="28"/>
        </w:rPr>
        <w:t>8</w:t>
      </w:r>
      <w:r w:rsidRPr="00B839F3">
        <w:rPr>
          <w:spacing w:val="5"/>
          <w:sz w:val="28"/>
          <w:szCs w:val="28"/>
        </w:rPr>
        <w:t>.</w:t>
      </w:r>
      <w:r w:rsidRPr="00B839F3">
        <w:rPr>
          <w:sz w:val="28"/>
          <w:szCs w:val="28"/>
        </w:rPr>
        <w:t>-160</w:t>
      </w:r>
      <w:r w:rsidRPr="00B839F3">
        <w:rPr>
          <w:spacing w:val="1"/>
          <w:sz w:val="28"/>
          <w:szCs w:val="28"/>
        </w:rPr>
        <w:t>с</w:t>
      </w:r>
      <w:r w:rsidRPr="00B839F3">
        <w:rPr>
          <w:sz w:val="28"/>
          <w:szCs w:val="28"/>
        </w:rPr>
        <w:t>.</w:t>
      </w:r>
    </w:p>
    <w:p w:rsidR="00162AC9" w:rsidRPr="00B839F3" w:rsidRDefault="00162AC9" w:rsidP="00162AC9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617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839F3">
        <w:rPr>
          <w:rFonts w:ascii="Times New Roman" w:hAnsi="Times New Roman" w:cs="Times New Roman"/>
          <w:i/>
          <w:iCs/>
          <w:sz w:val="28"/>
          <w:szCs w:val="28"/>
        </w:rPr>
        <w:t>Нормати</w:t>
      </w:r>
      <w:r w:rsidRPr="00B839F3">
        <w:rPr>
          <w:rFonts w:ascii="Times New Roman" w:hAnsi="Times New Roman" w:cs="Times New Roman"/>
          <w:i/>
          <w:iCs/>
          <w:spacing w:val="-2"/>
          <w:sz w:val="28"/>
          <w:szCs w:val="28"/>
        </w:rPr>
        <w:t>в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ные</w:t>
      </w:r>
      <w:r w:rsidR="004816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докум</w:t>
      </w:r>
      <w:r w:rsidRPr="00B839F3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i/>
          <w:iCs/>
          <w:sz w:val="28"/>
          <w:szCs w:val="28"/>
        </w:rPr>
        <w:t>нты</w:t>
      </w:r>
    </w:p>
    <w:p w:rsidR="006B333E" w:rsidRPr="00B839F3" w:rsidRDefault="006B333E" w:rsidP="00162AC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6176"/>
        <w:jc w:val="center"/>
        <w:rPr>
          <w:rFonts w:ascii="Times New Roman" w:hAnsi="Times New Roman" w:cs="Times New Roman"/>
          <w:sz w:val="28"/>
          <w:szCs w:val="28"/>
        </w:rPr>
      </w:pPr>
    </w:p>
    <w:p w:rsidR="00162AC9" w:rsidRPr="00B839F3" w:rsidRDefault="00162AC9" w:rsidP="006B333E">
      <w:pPr>
        <w:numPr>
          <w:ilvl w:val="0"/>
          <w:numId w:val="2"/>
        </w:numPr>
        <w:tabs>
          <w:tab w:val="left" w:pos="10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17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ГО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1.0-20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4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кой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 xml:space="preserve">ые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оло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839F3">
        <w:rPr>
          <w:rFonts w:ascii="Times New Roman" w:hAnsi="Times New Roman" w:cs="Times New Roman"/>
          <w:sz w:val="28"/>
          <w:szCs w:val="28"/>
        </w:rPr>
        <w:t>.-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>.: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-в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B839F3">
        <w:rPr>
          <w:rFonts w:ascii="Times New Roman" w:hAnsi="Times New Roman" w:cs="Times New Roman"/>
          <w:sz w:val="28"/>
          <w:szCs w:val="28"/>
        </w:rPr>
        <w:t>06</w:t>
      </w:r>
    </w:p>
    <w:p w:rsidR="00162AC9" w:rsidRPr="00B839F3" w:rsidRDefault="00162AC9" w:rsidP="006B333E">
      <w:pPr>
        <w:numPr>
          <w:ilvl w:val="0"/>
          <w:numId w:val="2"/>
        </w:numPr>
        <w:tabs>
          <w:tab w:val="left" w:pos="10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13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ГО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B839F3">
        <w:rPr>
          <w:rFonts w:ascii="Times New Roman" w:hAnsi="Times New Roman" w:cs="Times New Roman"/>
          <w:sz w:val="28"/>
          <w:szCs w:val="28"/>
        </w:rPr>
        <w:t>.2-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839F3">
        <w:rPr>
          <w:rFonts w:ascii="Times New Roman" w:hAnsi="Times New Roman" w:cs="Times New Roman"/>
          <w:sz w:val="28"/>
          <w:szCs w:val="28"/>
        </w:rPr>
        <w:t>004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</w:t>
      </w:r>
      <w:r w:rsidRPr="00B839F3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z w:val="28"/>
          <w:szCs w:val="28"/>
        </w:rPr>
        <w:t>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 xml:space="preserve">рты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ь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сс</w:t>
      </w:r>
      <w:r w:rsidRPr="00B839F3">
        <w:rPr>
          <w:rFonts w:ascii="Times New Roman" w:hAnsi="Times New Roman" w:cs="Times New Roman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ав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а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ни</w:t>
      </w:r>
      <w:r w:rsidRPr="00B839F3">
        <w:rPr>
          <w:rFonts w:ascii="Times New Roman" w:hAnsi="Times New Roman" w:cs="Times New Roman"/>
          <w:sz w:val="28"/>
          <w:szCs w:val="28"/>
        </w:rPr>
        <w:t>я, об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 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ы.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-М.: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ПК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B839F3">
        <w:rPr>
          <w:rFonts w:ascii="Times New Roman" w:hAnsi="Times New Roman" w:cs="Times New Roman"/>
          <w:sz w:val="28"/>
          <w:szCs w:val="28"/>
        </w:rPr>
        <w:t>во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,2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06</w:t>
      </w:r>
    </w:p>
    <w:p w:rsidR="00162AC9" w:rsidRPr="00B839F3" w:rsidRDefault="00162AC9" w:rsidP="006B333E">
      <w:pPr>
        <w:numPr>
          <w:ilvl w:val="0"/>
          <w:numId w:val="2"/>
        </w:numPr>
        <w:tabs>
          <w:tab w:val="left" w:pos="10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19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t>ГОСТ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1.4-2004Ст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B839F3">
        <w:rPr>
          <w:rFonts w:ascii="Times New Roman" w:hAnsi="Times New Roman" w:cs="Times New Roman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кой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 xml:space="preserve">рты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орг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б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е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оло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же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-М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839F3">
        <w:rPr>
          <w:rFonts w:ascii="Times New Roman" w:hAnsi="Times New Roman" w:cs="Times New Roman"/>
          <w:sz w:val="28"/>
          <w:szCs w:val="28"/>
        </w:rPr>
        <w:t>: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ПК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-в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B839F3">
        <w:rPr>
          <w:rFonts w:ascii="Times New Roman" w:hAnsi="Times New Roman" w:cs="Times New Roman"/>
          <w:sz w:val="28"/>
          <w:szCs w:val="28"/>
        </w:rPr>
        <w:t>06</w:t>
      </w:r>
    </w:p>
    <w:p w:rsidR="00162AC9" w:rsidRPr="00B839F3" w:rsidRDefault="00162AC9" w:rsidP="006B333E">
      <w:pPr>
        <w:numPr>
          <w:ilvl w:val="0"/>
          <w:numId w:val="2"/>
        </w:numPr>
        <w:tabs>
          <w:tab w:val="left" w:pos="10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49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z w:val="28"/>
          <w:szCs w:val="28"/>
        </w:rPr>
        <w:lastRenderedPageBreak/>
        <w:t>ГО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B839F3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1.5-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839F3">
        <w:rPr>
          <w:rFonts w:ascii="Times New Roman" w:hAnsi="Times New Roman" w:cs="Times New Roman"/>
          <w:sz w:val="28"/>
          <w:szCs w:val="28"/>
        </w:rPr>
        <w:t>004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z w:val="28"/>
          <w:szCs w:val="28"/>
        </w:rPr>
        <w:t>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ы 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цио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ль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ые.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B839F3">
        <w:rPr>
          <w:rFonts w:ascii="Times New Roman" w:hAnsi="Times New Roman" w:cs="Times New Roman"/>
          <w:sz w:val="28"/>
          <w:szCs w:val="28"/>
        </w:rPr>
        <w:t>ви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а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ия,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оф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я.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 xml:space="preserve">: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д-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6</w:t>
      </w:r>
    </w:p>
    <w:p w:rsidR="00162AC9" w:rsidRPr="00B839F3" w:rsidRDefault="00162AC9" w:rsidP="004816E5">
      <w:pPr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48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1.</w:t>
      </w:r>
      <w:r w:rsidRPr="00B839F3">
        <w:rPr>
          <w:rFonts w:ascii="Times New Roman" w:hAnsi="Times New Roman" w:cs="Times New Roman"/>
          <w:sz w:val="28"/>
          <w:szCs w:val="28"/>
        </w:rPr>
        <w:t>8-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200</w:t>
      </w:r>
      <w:r w:rsidRPr="00B839F3">
        <w:rPr>
          <w:rFonts w:ascii="Times New Roman" w:hAnsi="Times New Roman" w:cs="Times New Roman"/>
          <w:sz w:val="28"/>
          <w:szCs w:val="28"/>
        </w:rPr>
        <w:t>4</w:t>
      </w:r>
      <w:r w:rsidRPr="00B839F3">
        <w:rPr>
          <w:rFonts w:ascii="Times New Roman" w:hAnsi="Times New Roman" w:cs="Times New Roman"/>
          <w:spacing w:val="12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ы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11"/>
          <w:sz w:val="28"/>
          <w:szCs w:val="28"/>
        </w:rPr>
        <w:t>г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3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1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11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ве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нн</w:t>
      </w:r>
      <w:r w:rsidRPr="00B839F3">
        <w:rPr>
          <w:rFonts w:ascii="Times New Roman" w:hAnsi="Times New Roman" w:cs="Times New Roman"/>
          <w:spacing w:val="11"/>
          <w:sz w:val="28"/>
          <w:szCs w:val="28"/>
        </w:rPr>
        <w:t>ы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11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ав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9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а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ия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 xml:space="preserve">в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сс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z w:val="28"/>
          <w:szCs w:val="28"/>
        </w:rPr>
        <w:t>ой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="006B333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об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ов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нию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 пр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нию пр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ния.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-М.: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ПК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B839F3">
        <w:rPr>
          <w:rFonts w:ascii="Times New Roman" w:hAnsi="Times New Roman" w:cs="Times New Roman"/>
          <w:sz w:val="28"/>
          <w:szCs w:val="28"/>
        </w:rPr>
        <w:t>во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,20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6</w:t>
      </w:r>
    </w:p>
    <w:p w:rsidR="00162AC9" w:rsidRPr="00B839F3" w:rsidRDefault="00162AC9" w:rsidP="004816E5">
      <w:pPr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40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1.</w:t>
      </w:r>
      <w:r w:rsidRPr="00B839F3">
        <w:rPr>
          <w:rFonts w:ascii="Times New Roman" w:hAnsi="Times New Roman" w:cs="Times New Roman"/>
          <w:sz w:val="28"/>
          <w:szCs w:val="28"/>
        </w:rPr>
        <w:t>9-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200</w:t>
      </w:r>
      <w:r w:rsidRPr="00B839F3">
        <w:rPr>
          <w:rFonts w:ascii="Times New Roman" w:hAnsi="Times New Roman" w:cs="Times New Roman"/>
          <w:sz w:val="28"/>
          <w:szCs w:val="28"/>
        </w:rPr>
        <w:t>4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8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оо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ци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ьн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B839F3">
        <w:rPr>
          <w:rFonts w:ascii="Times New Roman" w:hAnsi="Times New Roman" w:cs="Times New Roman"/>
          <w:sz w:val="28"/>
          <w:szCs w:val="28"/>
        </w:rPr>
        <w:t>м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м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B839F3">
        <w:rPr>
          <w:rFonts w:ascii="Times New Roman" w:hAnsi="Times New Roman" w:cs="Times New Roman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кой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 xml:space="preserve"> Ф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Изобр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Порядок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при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839F3">
        <w:rPr>
          <w:rFonts w:ascii="Times New Roman" w:hAnsi="Times New Roman" w:cs="Times New Roman"/>
          <w:sz w:val="28"/>
          <w:szCs w:val="28"/>
        </w:rPr>
        <w:t>ия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-М.:И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839F3">
        <w:rPr>
          <w:rFonts w:ascii="Times New Roman" w:hAnsi="Times New Roman" w:cs="Times New Roman"/>
          <w:sz w:val="28"/>
          <w:szCs w:val="28"/>
        </w:rPr>
        <w:t>во</w:t>
      </w:r>
      <w:r w:rsidR="00325D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 20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5</w:t>
      </w:r>
    </w:p>
    <w:p w:rsidR="00162AC9" w:rsidRPr="00B839F3" w:rsidRDefault="00162AC9" w:rsidP="004816E5">
      <w:pPr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47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1.1</w:t>
      </w:r>
      <w:r w:rsidRPr="00B839F3">
        <w:rPr>
          <w:rFonts w:ascii="Times New Roman" w:hAnsi="Times New Roman" w:cs="Times New Roman"/>
          <w:sz w:val="28"/>
          <w:szCs w:val="28"/>
        </w:rPr>
        <w:t>0-2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00</w:t>
      </w:r>
      <w:r w:rsidRPr="00B839F3">
        <w:rPr>
          <w:rFonts w:ascii="Times New Roman" w:hAnsi="Times New Roman" w:cs="Times New Roman"/>
          <w:sz w:val="28"/>
          <w:szCs w:val="28"/>
        </w:rPr>
        <w:t>4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ав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рт</w:t>
      </w:r>
      <w:r w:rsidRPr="00B839F3">
        <w:rPr>
          <w:rFonts w:ascii="Times New Roman" w:hAnsi="Times New Roman" w:cs="Times New Roman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z w:val="28"/>
          <w:szCs w:val="28"/>
        </w:rPr>
        <w:t xml:space="preserve">о 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ции.П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839F3">
        <w:rPr>
          <w:rFonts w:ascii="Times New Roman" w:hAnsi="Times New Roman" w:cs="Times New Roman"/>
          <w:sz w:val="28"/>
          <w:szCs w:val="28"/>
        </w:rPr>
        <w:t>док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839F3">
        <w:rPr>
          <w:rFonts w:ascii="Times New Roman" w:hAnsi="Times New Roman" w:cs="Times New Roman"/>
          <w:sz w:val="28"/>
          <w:szCs w:val="28"/>
        </w:rPr>
        <w:t>от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839F3">
        <w:rPr>
          <w:rFonts w:ascii="Times New Roman" w:hAnsi="Times New Roman" w:cs="Times New Roman"/>
          <w:sz w:val="28"/>
          <w:szCs w:val="28"/>
        </w:rPr>
        <w:t>и,</w:t>
      </w:r>
      <w:r w:rsidRPr="00B839F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z w:val="28"/>
          <w:szCs w:val="28"/>
        </w:rPr>
        <w:t>ж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ния,и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я,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z w:val="28"/>
          <w:szCs w:val="28"/>
        </w:rPr>
        <w:t xml:space="preserve">раи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839F3">
        <w:rPr>
          <w:rFonts w:ascii="Times New Roman" w:hAnsi="Times New Roman" w:cs="Times New Roman"/>
          <w:sz w:val="28"/>
          <w:szCs w:val="28"/>
        </w:rPr>
        <w:t>.-М: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839F3">
        <w:rPr>
          <w:rFonts w:ascii="Times New Roman" w:hAnsi="Times New Roman" w:cs="Times New Roman"/>
          <w:sz w:val="28"/>
          <w:szCs w:val="28"/>
        </w:rPr>
        <w:t>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5</w:t>
      </w:r>
    </w:p>
    <w:p w:rsidR="00162AC9" w:rsidRPr="00B839F3" w:rsidRDefault="00162AC9" w:rsidP="004816E5">
      <w:pPr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6" w:right="137"/>
        <w:rPr>
          <w:rFonts w:ascii="Times New Roman" w:hAnsi="Times New Roman" w:cs="Times New Roman"/>
          <w:sz w:val="28"/>
          <w:szCs w:val="28"/>
        </w:rPr>
      </w:pPr>
      <w:r w:rsidRPr="00B839F3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="003622DE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1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.1</w:t>
      </w:r>
      <w:r w:rsidRPr="00B839F3">
        <w:rPr>
          <w:rFonts w:ascii="Times New Roman" w:hAnsi="Times New Roman" w:cs="Times New Roman"/>
          <w:sz w:val="28"/>
          <w:szCs w:val="28"/>
        </w:rPr>
        <w:t>2-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200</w:t>
      </w:r>
      <w:r w:rsidRPr="00B839F3">
        <w:rPr>
          <w:rFonts w:ascii="Times New Roman" w:hAnsi="Times New Roman" w:cs="Times New Roman"/>
          <w:sz w:val="28"/>
          <w:szCs w:val="28"/>
        </w:rPr>
        <w:t>4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Ст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из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B839F3">
        <w:rPr>
          <w:rFonts w:ascii="Times New Roman" w:hAnsi="Times New Roman" w:cs="Times New Roman"/>
          <w:sz w:val="28"/>
          <w:szCs w:val="28"/>
        </w:rPr>
        <w:t>ия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в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ий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z w:val="28"/>
          <w:szCs w:val="28"/>
        </w:rPr>
        <w:t>к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z w:val="28"/>
          <w:szCs w:val="28"/>
        </w:rPr>
        <w:t>й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0"/>
          <w:sz w:val="28"/>
          <w:szCs w:val="28"/>
        </w:rPr>
        <w:t>Ф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ци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4E26F8">
        <w:rPr>
          <w:rFonts w:ascii="Times New Roman" w:hAnsi="Times New Roman" w:cs="Times New Roman"/>
          <w:spacing w:val="1"/>
          <w:sz w:val="28"/>
          <w:szCs w:val="28"/>
        </w:rPr>
        <w:t xml:space="preserve"> Т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ин</w:t>
      </w:r>
      <w:r w:rsidRPr="00B839F3">
        <w:rPr>
          <w:rFonts w:ascii="Times New Roman" w:hAnsi="Times New Roman" w:cs="Times New Roman"/>
          <w:sz w:val="28"/>
          <w:szCs w:val="28"/>
        </w:rPr>
        <w:t>ы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 xml:space="preserve">и 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839F3">
        <w:rPr>
          <w:rFonts w:ascii="Times New Roman" w:hAnsi="Times New Roman" w:cs="Times New Roman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839F3">
        <w:rPr>
          <w:rFonts w:ascii="Times New Roman" w:hAnsi="Times New Roman" w:cs="Times New Roman"/>
          <w:sz w:val="28"/>
          <w:szCs w:val="28"/>
        </w:rPr>
        <w:t>.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z w:val="28"/>
          <w:szCs w:val="28"/>
        </w:rPr>
        <w:t>-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839F3">
        <w:rPr>
          <w:rFonts w:ascii="Times New Roman" w:hAnsi="Times New Roman" w:cs="Times New Roman"/>
          <w:sz w:val="28"/>
          <w:szCs w:val="28"/>
        </w:rPr>
        <w:t>: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z w:val="28"/>
          <w:szCs w:val="28"/>
        </w:rPr>
        <w:t>ПК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839F3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-в</w:t>
      </w:r>
      <w:r w:rsidRPr="00B839F3">
        <w:rPr>
          <w:rFonts w:ascii="Times New Roman" w:hAnsi="Times New Roman" w:cs="Times New Roman"/>
          <w:sz w:val="28"/>
          <w:szCs w:val="28"/>
        </w:rPr>
        <w:t>о</w:t>
      </w:r>
      <w:r w:rsidR="004E26F8">
        <w:rPr>
          <w:rFonts w:ascii="Times New Roman" w:hAnsi="Times New Roman" w:cs="Times New Roman"/>
          <w:sz w:val="28"/>
          <w:szCs w:val="28"/>
        </w:rPr>
        <w:t xml:space="preserve"> 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839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839F3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839F3">
        <w:rPr>
          <w:rFonts w:ascii="Times New Roman" w:hAnsi="Times New Roman" w:cs="Times New Roman"/>
          <w:sz w:val="28"/>
          <w:szCs w:val="28"/>
        </w:rPr>
        <w:t>р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то</w:t>
      </w:r>
      <w:r w:rsidRPr="00B839F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B839F3">
        <w:rPr>
          <w:rFonts w:ascii="Times New Roman" w:hAnsi="Times New Roman" w:cs="Times New Roman"/>
          <w:sz w:val="28"/>
          <w:szCs w:val="28"/>
        </w:rPr>
        <w:t>,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839F3">
        <w:rPr>
          <w:rFonts w:ascii="Times New Roman" w:hAnsi="Times New Roman" w:cs="Times New Roman"/>
          <w:sz w:val="28"/>
          <w:szCs w:val="28"/>
        </w:rPr>
        <w:t>0</w:t>
      </w:r>
      <w:r w:rsidRPr="00B839F3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B839F3">
        <w:rPr>
          <w:rFonts w:ascii="Times New Roman" w:hAnsi="Times New Roman" w:cs="Times New Roman"/>
          <w:sz w:val="28"/>
          <w:szCs w:val="28"/>
        </w:rPr>
        <w:t>6</w:t>
      </w:r>
    </w:p>
    <w:p w:rsidR="00162AC9" w:rsidRPr="00B839F3" w:rsidRDefault="00162AC9" w:rsidP="004816E5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4816E5" w:rsidRDefault="004816E5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9C7780" w:rsidRDefault="009C7780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9C7780" w:rsidRDefault="009C7780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9C7780" w:rsidRDefault="009C7780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9C7780" w:rsidRDefault="009C7780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DF5A4C" w:rsidRDefault="00DF5A4C" w:rsidP="000A217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</w:p>
    <w:p w:rsidR="00162AC9" w:rsidRPr="004816E5" w:rsidRDefault="00162AC9" w:rsidP="004816E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9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6E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</w:t>
      </w:r>
      <w:r w:rsidRPr="004816E5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816E5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ЬИ О</w:t>
      </w:r>
      <w:r w:rsidRPr="004816E5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Pr="004816E5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1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ЕЗУЛ</w:t>
      </w:r>
      <w:r w:rsidRPr="004816E5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816E5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816E5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В ОСВОЕ</w:t>
      </w:r>
      <w:r w:rsidRPr="004816E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481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 xml:space="preserve">ЕБНОЙ </w:t>
      </w:r>
      <w:r w:rsidR="00481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ДИСЦИП</w:t>
      </w:r>
      <w:r w:rsidRPr="004816E5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ИНЫ</w:t>
      </w:r>
    </w:p>
    <w:p w:rsidR="00162AC9" w:rsidRPr="004816E5" w:rsidRDefault="00162AC9" w:rsidP="004816E5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282" w:right="236"/>
        <w:rPr>
          <w:rFonts w:ascii="Times New Roman" w:hAnsi="Times New Roman" w:cs="Times New Roman"/>
          <w:sz w:val="28"/>
          <w:szCs w:val="28"/>
        </w:rPr>
      </w:pPr>
      <w:r w:rsidRPr="004816E5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4816E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4816E5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 xml:space="preserve">роль  и  </w:t>
      </w:r>
      <w:r w:rsidRPr="004816E5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4816E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4816E5">
        <w:rPr>
          <w:rFonts w:ascii="Times New Roman" w:hAnsi="Times New Roman" w:cs="Times New Roman"/>
          <w:b/>
          <w:bCs/>
          <w:sz w:val="28"/>
          <w:szCs w:val="28"/>
        </w:rPr>
        <w:t xml:space="preserve">нка  </w:t>
      </w:r>
      <w:r w:rsidRPr="004816E5">
        <w:rPr>
          <w:rFonts w:ascii="Times New Roman" w:hAnsi="Times New Roman" w:cs="Times New Roman"/>
          <w:sz w:val="28"/>
          <w:szCs w:val="28"/>
        </w:rPr>
        <w:t>р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16E5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4816E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816E5">
        <w:rPr>
          <w:rFonts w:ascii="Times New Roman" w:hAnsi="Times New Roman" w:cs="Times New Roman"/>
          <w:sz w:val="28"/>
          <w:szCs w:val="28"/>
        </w:rPr>
        <w:t>льт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тов  о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816E5">
        <w:rPr>
          <w:rFonts w:ascii="Times New Roman" w:hAnsi="Times New Roman" w:cs="Times New Roman"/>
          <w:sz w:val="28"/>
          <w:szCs w:val="28"/>
        </w:rPr>
        <w:t>в</w:t>
      </w:r>
      <w:r w:rsidRPr="004816E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16E5">
        <w:rPr>
          <w:rFonts w:ascii="Times New Roman" w:hAnsi="Times New Roman" w:cs="Times New Roman"/>
          <w:sz w:val="28"/>
          <w:szCs w:val="28"/>
        </w:rPr>
        <w:t xml:space="preserve">ния  </w:t>
      </w:r>
      <w:r w:rsidRPr="004816E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816E5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16E5">
        <w:rPr>
          <w:rFonts w:ascii="Times New Roman" w:hAnsi="Times New Roman" w:cs="Times New Roman"/>
          <w:sz w:val="28"/>
          <w:szCs w:val="28"/>
        </w:rPr>
        <w:t>б</w:t>
      </w:r>
      <w:r w:rsidRPr="004816E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16E5">
        <w:rPr>
          <w:rFonts w:ascii="Times New Roman" w:hAnsi="Times New Roman" w:cs="Times New Roman"/>
          <w:sz w:val="28"/>
          <w:szCs w:val="28"/>
        </w:rPr>
        <w:t>ой  д</w:t>
      </w:r>
      <w:r w:rsidRPr="004816E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4816E5">
        <w:rPr>
          <w:rFonts w:ascii="Times New Roman" w:hAnsi="Times New Roman" w:cs="Times New Roman"/>
          <w:sz w:val="28"/>
          <w:szCs w:val="28"/>
        </w:rPr>
        <w:t>ип</w:t>
      </w:r>
      <w:r w:rsidRPr="004816E5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816E5">
        <w:rPr>
          <w:rFonts w:ascii="Times New Roman" w:hAnsi="Times New Roman" w:cs="Times New Roman"/>
          <w:sz w:val="28"/>
          <w:szCs w:val="28"/>
        </w:rPr>
        <w:t>ины  о</w:t>
      </w:r>
      <w:r w:rsidRPr="004816E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4816E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816E5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4816E5">
        <w:rPr>
          <w:rFonts w:ascii="Times New Roman" w:hAnsi="Times New Roman" w:cs="Times New Roman"/>
          <w:sz w:val="28"/>
          <w:szCs w:val="28"/>
        </w:rPr>
        <w:t>твля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16E5">
        <w:rPr>
          <w:rFonts w:ascii="Times New Roman" w:hAnsi="Times New Roman" w:cs="Times New Roman"/>
          <w:sz w:val="28"/>
          <w:szCs w:val="28"/>
        </w:rPr>
        <w:t>т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816E5">
        <w:rPr>
          <w:rFonts w:ascii="Times New Roman" w:hAnsi="Times New Roman" w:cs="Times New Roman"/>
          <w:sz w:val="28"/>
          <w:szCs w:val="28"/>
        </w:rPr>
        <w:t>я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пр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16E5">
        <w:rPr>
          <w:rFonts w:ascii="Times New Roman" w:hAnsi="Times New Roman" w:cs="Times New Roman"/>
          <w:sz w:val="28"/>
          <w:szCs w:val="28"/>
        </w:rPr>
        <w:t>под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в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т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16E5">
        <w:rPr>
          <w:rFonts w:ascii="Times New Roman" w:hAnsi="Times New Roman" w:cs="Times New Roman"/>
          <w:sz w:val="28"/>
          <w:szCs w:val="28"/>
        </w:rPr>
        <w:t>л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16E5">
        <w:rPr>
          <w:rFonts w:ascii="Times New Roman" w:hAnsi="Times New Roman" w:cs="Times New Roman"/>
          <w:sz w:val="28"/>
          <w:szCs w:val="28"/>
        </w:rPr>
        <w:t>м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в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пр</w:t>
      </w:r>
      <w:r w:rsidRPr="004816E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4816E5">
        <w:rPr>
          <w:rFonts w:ascii="Times New Roman" w:hAnsi="Times New Roman" w:cs="Times New Roman"/>
          <w:sz w:val="28"/>
          <w:szCs w:val="28"/>
        </w:rPr>
        <w:t>ц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есс</w:t>
      </w:r>
      <w:r w:rsidRPr="004816E5">
        <w:rPr>
          <w:rFonts w:ascii="Times New Roman" w:hAnsi="Times New Roman" w:cs="Times New Roman"/>
          <w:sz w:val="28"/>
          <w:szCs w:val="28"/>
        </w:rPr>
        <w:t>е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пров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16E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16E5">
        <w:rPr>
          <w:rFonts w:ascii="Times New Roman" w:hAnsi="Times New Roman" w:cs="Times New Roman"/>
          <w:sz w:val="28"/>
          <w:szCs w:val="28"/>
        </w:rPr>
        <w:t>ния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пр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кти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4816E5">
        <w:rPr>
          <w:rFonts w:ascii="Times New Roman" w:hAnsi="Times New Roman" w:cs="Times New Roman"/>
          <w:sz w:val="28"/>
          <w:szCs w:val="28"/>
        </w:rPr>
        <w:t>к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816E5">
        <w:rPr>
          <w:rFonts w:ascii="Times New Roman" w:hAnsi="Times New Roman" w:cs="Times New Roman"/>
          <w:sz w:val="28"/>
          <w:szCs w:val="28"/>
        </w:rPr>
        <w:t>х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з</w:t>
      </w:r>
      <w:r w:rsidRPr="004816E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нят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816E5">
        <w:rPr>
          <w:rFonts w:ascii="Times New Roman" w:hAnsi="Times New Roman" w:cs="Times New Roman"/>
          <w:sz w:val="28"/>
          <w:szCs w:val="28"/>
        </w:rPr>
        <w:t>й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и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л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бор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торных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р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бо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816E5">
        <w:rPr>
          <w:rFonts w:ascii="Times New Roman" w:hAnsi="Times New Roman" w:cs="Times New Roman"/>
          <w:sz w:val="28"/>
          <w:szCs w:val="28"/>
        </w:rPr>
        <w:t>, т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4816E5">
        <w:rPr>
          <w:rFonts w:ascii="Times New Roman" w:hAnsi="Times New Roman" w:cs="Times New Roman"/>
          <w:sz w:val="28"/>
          <w:szCs w:val="28"/>
        </w:rPr>
        <w:t>тиров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ния,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а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т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кже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в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4816E5">
        <w:rPr>
          <w:rFonts w:ascii="Times New Roman" w:hAnsi="Times New Roman" w:cs="Times New Roman"/>
          <w:sz w:val="28"/>
          <w:szCs w:val="28"/>
        </w:rPr>
        <w:t>пол</w:t>
      </w:r>
      <w:r w:rsidRPr="004816E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816E5">
        <w:rPr>
          <w:rFonts w:ascii="Times New Roman" w:hAnsi="Times New Roman" w:cs="Times New Roman"/>
          <w:sz w:val="28"/>
          <w:szCs w:val="28"/>
        </w:rPr>
        <w:t>ия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о</w:t>
      </w:r>
      <w:r w:rsidRPr="004816E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4816E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816E5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ющи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816E5">
        <w:rPr>
          <w:rFonts w:ascii="Times New Roman" w:hAnsi="Times New Roman" w:cs="Times New Roman"/>
          <w:sz w:val="28"/>
          <w:szCs w:val="28"/>
        </w:rPr>
        <w:t>и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816E5">
        <w:rPr>
          <w:rFonts w:ascii="Times New Roman" w:hAnsi="Times New Roman" w:cs="Times New Roman"/>
          <w:sz w:val="28"/>
          <w:szCs w:val="28"/>
        </w:rPr>
        <w:t>я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816E5">
        <w:rPr>
          <w:rFonts w:ascii="Times New Roman" w:hAnsi="Times New Roman" w:cs="Times New Roman"/>
          <w:sz w:val="28"/>
          <w:szCs w:val="28"/>
        </w:rPr>
        <w:t>нд</w:t>
      </w:r>
      <w:r w:rsidRPr="004816E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816E5">
        <w:rPr>
          <w:rFonts w:ascii="Times New Roman" w:hAnsi="Times New Roman" w:cs="Times New Roman"/>
          <w:sz w:val="28"/>
          <w:szCs w:val="28"/>
        </w:rPr>
        <w:t>в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816E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4816E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льных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з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д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н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816E5">
        <w:rPr>
          <w:rFonts w:ascii="Times New Roman" w:hAnsi="Times New Roman" w:cs="Times New Roman"/>
          <w:sz w:val="28"/>
          <w:szCs w:val="28"/>
        </w:rPr>
        <w:t>й,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про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816E5">
        <w:rPr>
          <w:rFonts w:ascii="Times New Roman" w:hAnsi="Times New Roman" w:cs="Times New Roman"/>
          <w:sz w:val="28"/>
          <w:szCs w:val="28"/>
        </w:rPr>
        <w:t xml:space="preserve">тов, </w:t>
      </w:r>
      <w:r w:rsidR="004816E5">
        <w:rPr>
          <w:rFonts w:ascii="Times New Roman" w:hAnsi="Times New Roman" w:cs="Times New Roman"/>
          <w:sz w:val="28"/>
          <w:szCs w:val="28"/>
        </w:rPr>
        <w:t xml:space="preserve"> </w:t>
      </w:r>
      <w:r w:rsidRPr="004816E5">
        <w:rPr>
          <w:rFonts w:ascii="Times New Roman" w:hAnsi="Times New Roman" w:cs="Times New Roman"/>
          <w:sz w:val="28"/>
          <w:szCs w:val="28"/>
        </w:rPr>
        <w:t>и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4816E5">
        <w:rPr>
          <w:rFonts w:ascii="Times New Roman" w:hAnsi="Times New Roman" w:cs="Times New Roman"/>
          <w:sz w:val="28"/>
          <w:szCs w:val="28"/>
        </w:rPr>
        <w:t>л</w:t>
      </w:r>
      <w:r w:rsidRPr="004816E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816E5">
        <w:rPr>
          <w:rFonts w:ascii="Times New Roman" w:hAnsi="Times New Roman" w:cs="Times New Roman"/>
          <w:sz w:val="28"/>
          <w:szCs w:val="28"/>
        </w:rPr>
        <w:t>дов</w:t>
      </w:r>
      <w:r w:rsidRPr="004816E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16E5">
        <w:rPr>
          <w:rFonts w:ascii="Times New Roman" w:hAnsi="Times New Roman" w:cs="Times New Roman"/>
          <w:sz w:val="28"/>
          <w:szCs w:val="28"/>
        </w:rPr>
        <w:t>ний.</w:t>
      </w:r>
    </w:p>
    <w:p w:rsidR="00162AC9" w:rsidRPr="004816E5" w:rsidRDefault="00162AC9" w:rsidP="00162AC9">
      <w:pPr>
        <w:kinsoku w:val="0"/>
        <w:overflowPunct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541"/>
      </w:tblGrid>
      <w:tr w:rsidR="00162AC9" w:rsidRPr="004816E5" w:rsidTr="004816E5">
        <w:trPr>
          <w:trHeight w:hRule="exact" w:val="10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</w:t>
            </w:r>
            <w:r w:rsidRPr="004816E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4816E5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 обу</w:t>
            </w:r>
            <w:r w:rsidRPr="004816E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4816E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</w:t>
            </w:r>
            <w:r w:rsidRPr="004816E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  <w:r w:rsidRPr="004816E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нныеум</w:t>
            </w:r>
            <w:r w:rsidRPr="004816E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ния, усво</w:t>
            </w:r>
            <w:r w:rsidRPr="004816E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нныезна</w:t>
            </w:r>
            <w:r w:rsidRPr="004816E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</w:t>
            </w:r>
            <w:r w:rsidRPr="004816E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одыко</w:t>
            </w:r>
            <w:r w:rsidRPr="004816E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роля и </w:t>
            </w:r>
            <w:r w:rsidRPr="004816E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4816E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</w:t>
            </w:r>
            <w:r w:rsidRPr="004816E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4816E5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 обу</w:t>
            </w:r>
            <w:r w:rsidRPr="004816E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че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</w:tr>
      <w:tr w:rsidR="00162AC9" w:rsidRPr="004816E5">
        <w:trPr>
          <w:trHeight w:hRule="exact" w:val="2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62AC9" w:rsidRPr="004816E5" w:rsidTr="004816E5">
        <w:trPr>
          <w:trHeight w:hRule="exact" w:val="13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4816E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ния:</w:t>
            </w:r>
          </w:p>
          <w:p w:rsidR="00162AC9" w:rsidRPr="004816E5" w:rsidRDefault="006F516B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="00981E8C" w:rsidRPr="004816E5">
              <w:rPr>
                <w:rFonts w:ascii="Times New Roman" w:hAnsi="Times New Roman" w:cs="Times New Roman"/>
                <w:sz w:val="28"/>
                <w:szCs w:val="28"/>
              </w:rPr>
              <w:t>няет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бов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тивн</w:t>
            </w:r>
            <w:r w:rsidR="00162AC9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нтов к основнымвид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мпро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кции 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г)и проц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162AC9" w:rsidRPr="004816E5" w:rsidTr="004816E5">
        <w:trPr>
          <w:trHeight w:hRule="exact" w:val="14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981E8C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оформляет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62AC9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ноло</w:t>
            </w:r>
            <w:r w:rsidR="00162AC9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ю ит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цию в 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оотв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твии сд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щ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й нор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тивной б</w:t>
            </w:r>
            <w:r w:rsidRPr="004816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зой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, вн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торн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тоятельн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162AC9" w:rsidRPr="004816E5" w:rsidTr="004816E5">
        <w:trPr>
          <w:trHeight w:hRule="exact" w:val="12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поль</w:t>
            </w:r>
            <w:r w:rsidR="00981E8C" w:rsidRPr="004816E5">
              <w:rPr>
                <w:rFonts w:ascii="Times New Roman" w:hAnsi="Times New Roman" w:cs="Times New Roman"/>
                <w:sz w:val="28"/>
                <w:szCs w:val="28"/>
              </w:rPr>
              <w:t>зует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в профе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цию 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, вн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торн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тоятельн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162AC9" w:rsidRPr="004816E5" w:rsidTr="004816E5">
        <w:trPr>
          <w:trHeight w:hRule="exact" w:val="15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981E8C"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ины из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нийв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321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оотв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твиесд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ющи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и и 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816E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иц СИ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802A2E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торн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тоятельн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</w:tbl>
    <w:p w:rsidR="00162AC9" w:rsidRPr="004816E5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820" w:right="4766"/>
        <w:jc w:val="center"/>
        <w:rPr>
          <w:rFonts w:ascii="Times New Roman" w:hAnsi="Times New Roman" w:cs="Times New Roman"/>
          <w:sz w:val="24"/>
          <w:szCs w:val="24"/>
        </w:rPr>
        <w:sectPr w:rsidR="00162AC9" w:rsidRPr="00162AC9" w:rsidSect="00C815D4">
          <w:type w:val="continuous"/>
          <w:pgSz w:w="11907" w:h="16840"/>
          <w:pgMar w:top="1040" w:right="620" w:bottom="280" w:left="1420" w:header="720" w:footer="720" w:gutter="0"/>
          <w:cols w:space="720" w:equalWidth="0">
            <w:col w:w="9867"/>
          </w:cols>
          <w:noEndnote/>
        </w:sectPr>
      </w:pP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536"/>
      </w:tblGrid>
      <w:tr w:rsidR="00162AC9" w:rsidRPr="004816E5" w:rsidTr="003062C5">
        <w:trPr>
          <w:trHeight w:hRule="exact" w:val="8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ания:</w:t>
            </w:r>
          </w:p>
          <w:p w:rsidR="00162AC9" w:rsidRPr="004816E5" w:rsidRDefault="00981E8C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новные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понятия 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FC" w:rsidRPr="004816E5" w:rsidRDefault="002D76FC" w:rsidP="002D76FC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торн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62AC9" w:rsidRPr="004816E5" w:rsidRDefault="002D76FC" w:rsidP="002D76FC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тоятельн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162AC9" w:rsidRPr="004816E5" w:rsidTr="003062C5">
        <w:trPr>
          <w:trHeight w:hRule="exact" w:val="99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981E8C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ии,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эффекти</w:t>
            </w:r>
            <w:r w:rsidR="00162AC9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3062C5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торн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тоятельн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162AC9" w:rsidRPr="004816E5" w:rsidTr="003062C5">
        <w:trPr>
          <w:trHeight w:hRule="exact" w:val="75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981E8C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формы подтв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ржд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нияк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ачес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торн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тоятельн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162AC9" w:rsidRPr="004816E5" w:rsidTr="003062C5">
        <w:trPr>
          <w:trHeight w:hRule="exact" w:val="23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981E8C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новные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нной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 РФ и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м (компл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ов)общ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 орг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-ме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r w:rsidR="004E2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торн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тоятельн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162AC9" w:rsidRPr="004816E5" w:rsidTr="003062C5">
        <w:trPr>
          <w:trHeight w:hRule="exact" w:val="15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981E8C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инолог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юи 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цы из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ния в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оотв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твии сд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ющи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981E8C" w:rsidRPr="004816E5">
              <w:rPr>
                <w:rFonts w:ascii="Times New Roman" w:hAnsi="Times New Roman" w:cs="Times New Roman"/>
                <w:sz w:val="28"/>
                <w:szCs w:val="28"/>
              </w:rPr>
              <w:t>и и</w:t>
            </w:r>
            <w:bookmarkStart w:id="0" w:name="_GoBack"/>
            <w:bookmarkEnd w:id="0"/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816E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иц СИ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3062C5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торн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тоятельн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</w:tr>
      <w:tr w:rsidR="00162AC9" w:rsidRPr="004816E5" w:rsidTr="003062C5">
        <w:trPr>
          <w:trHeight w:hRule="exact" w:val="1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1.1.Органи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яса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риго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816E5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абрика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816E5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C5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28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1.2.Органи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  <w:p w:rsidR="00162AC9" w:rsidRPr="004816E5" w:rsidRDefault="006F516B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00" w:lineRule="exact"/>
              <w:ind w:left="99" w:right="808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пригото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фабрик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62AC9" w:rsidRPr="004816E5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C5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35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1.3.Органи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62AC9" w:rsidRPr="004816E5" w:rsidRDefault="003062C5" w:rsidP="006F516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00" w:lineRule="exact"/>
              <w:ind w:left="99" w:right="9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ашней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тицы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кулинарной 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162AC9" w:rsidRPr="004816E5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C5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1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2.1.Органи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овыва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162AC9" w:rsidRPr="004816E5" w:rsidRDefault="003062C5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риго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сложн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холодных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="00162AC9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5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2.2.Органи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тьипро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99"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есло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ыххолодныхблюдизрыбы,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ясаисел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хозя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ственной(дома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ей)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тиц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C5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12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2.3.Органи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тьипро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есло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ыххолодныхс</w:t>
            </w:r>
            <w:r w:rsidRPr="004816E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C5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7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3.1.Органи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тьипро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</w:p>
          <w:p w:rsidR="006F516B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 w:righ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 w:righ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3.2.Органи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овыва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ь и провод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горячих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сов.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C5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3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3.3.Органи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516B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</w:p>
          <w:p w:rsidR="00162AC9" w:rsidRPr="004816E5" w:rsidRDefault="006F516B" w:rsidP="006F516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риго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блюди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овощей,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грибов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C5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20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3.4.Органи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атьипро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99" w:right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есло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ыхблюдизрыбы,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ясаисель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озя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ственной(д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ашней)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="00162AC9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5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анизов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62AC9" w:rsidRPr="004816E5" w:rsidRDefault="003062C5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00" w:lineRule="exact"/>
              <w:ind w:left="99" w:right="5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риго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сдоб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хлебо</w:t>
            </w:r>
            <w:r w:rsidR="00162AC9" w:rsidRPr="004816E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</w:t>
            </w:r>
            <w:r w:rsidR="00162AC9"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делий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хлеба.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C5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48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4.2.Органи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</w:p>
          <w:p w:rsidR="004816E5" w:rsidRPr="004816E5" w:rsidRDefault="003062C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риго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</w:t>
            </w:r>
            <w:r w:rsidR="00162AC9"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816E5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ондите</w:t>
            </w:r>
            <w:r w:rsidR="004816E5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16E5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r w:rsidR="004816E5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лий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4816E5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16E5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162AC9" w:rsidRPr="004816E5" w:rsidRDefault="004816E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C5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3062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4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4.3.Органи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овыв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</w:p>
          <w:p w:rsidR="00162AC9" w:rsidRPr="004816E5" w:rsidRDefault="004816E5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98" w:lineRule="exact"/>
              <w:ind w:left="99" w:right="1597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риго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ондите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лий.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="00162AC9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56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4.4.Орг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низовыв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</w:p>
          <w:p w:rsidR="00162AC9" w:rsidRPr="004816E5" w:rsidRDefault="004816E5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00" w:lineRule="exact"/>
              <w:ind w:left="99" w:right="89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риго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абр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ользова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офор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лении.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="00162AC9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4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анизов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атьипро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98" w:lineRule="exact"/>
              <w:ind w:left="99" w:right="112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есло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ыххолодныхдесерт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E5" w:rsidRPr="004816E5" w:rsidRDefault="004816E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4816E5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16E5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="004816E5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="004816E5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2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анизов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атьипро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есло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ыхгорячихдесерт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E5" w:rsidRPr="004816E5" w:rsidRDefault="004816E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4816E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18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ствов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тьвплан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рован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ыхпоказ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йпрои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водства.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E5" w:rsidRPr="004816E5" w:rsidRDefault="004816E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4816E5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16E5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="004816E5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="004816E5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3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6.2.П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анирова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олнител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E5" w:rsidRPr="004816E5" w:rsidRDefault="004816E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4816E5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16E5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="004816E5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="004816E5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55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анизов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олл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E5" w:rsidRPr="004816E5" w:rsidRDefault="004816E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4816E5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16E5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="004816E5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="004816E5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18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ценива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62AC9" w:rsidRPr="004816E5" w:rsidRDefault="00865648" w:rsidP="00162AC9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98" w:lineRule="exact"/>
              <w:ind w:left="99" w:right="165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="00162AC9"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олнител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E5" w:rsidRPr="004816E5" w:rsidRDefault="004816E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4816E5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16E5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="004816E5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="004816E5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4816E5" w:rsidTr="003062C5">
        <w:trPr>
          <w:trHeight w:hRule="exact" w:val="128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C9" w:rsidRPr="004816E5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ести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65648"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</w:t>
            </w:r>
            <w:proofErr w:type="spellEnd"/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2AC9" w:rsidRPr="004816E5" w:rsidRDefault="00865648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AC9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162AC9" w:rsidRPr="004816E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="00162AC9"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="00162AC9" w:rsidRPr="00481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162AC9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162AC9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ц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2AC9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ю</w:t>
            </w:r>
            <w:r w:rsidR="00162AC9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E5" w:rsidRPr="004816E5" w:rsidRDefault="004816E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я оц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816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4816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81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2AC9" w:rsidRPr="004816E5" w:rsidRDefault="003062C5" w:rsidP="004816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4816E5" w:rsidRPr="004816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8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16E5" w:rsidRPr="004816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="004816E5" w:rsidRPr="004816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="004816E5" w:rsidRPr="004816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="004816E5" w:rsidRPr="00481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4816E5" w:rsidRPr="00481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AC9" w:rsidRDefault="00162AC9" w:rsidP="00162AC9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2A2E" w:rsidRDefault="00802A2E" w:rsidP="00162AC9">
      <w:pPr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62AC9" w:rsidRPr="00DF5A4C" w:rsidRDefault="00162AC9" w:rsidP="00DF5A4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A4C">
        <w:rPr>
          <w:rFonts w:ascii="Times New Roman" w:hAnsi="Times New Roman" w:cs="Times New Roman"/>
          <w:b/>
          <w:bCs/>
          <w:sz w:val="28"/>
          <w:szCs w:val="28"/>
        </w:rPr>
        <w:t>Формы и м</w:t>
      </w:r>
      <w:r w:rsidRPr="00DF5A4C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F5A4C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оды</w:t>
      </w:r>
      <w:r w:rsidR="00DF5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Pr="00DF5A4C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F5A4C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 xml:space="preserve">роля и </w:t>
      </w:r>
      <w:r w:rsidRPr="00DF5A4C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DF5A4C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F5A4C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и р</w:t>
      </w:r>
      <w:r w:rsidRPr="00DF5A4C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зу</w:t>
      </w:r>
      <w:r w:rsidRPr="00DF5A4C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F5A4C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DF5A4C"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DF5A4C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DF5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обу</w:t>
      </w:r>
      <w:r w:rsidRPr="00DF5A4C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ния по о</w:t>
      </w:r>
      <w:r w:rsidRPr="00DF5A4C">
        <w:rPr>
          <w:rFonts w:ascii="Times New Roman" w:hAnsi="Times New Roman" w:cs="Times New Roman"/>
          <w:b/>
          <w:bCs/>
          <w:spacing w:val="-3"/>
          <w:sz w:val="28"/>
          <w:szCs w:val="28"/>
        </w:rPr>
        <w:t>б</w:t>
      </w:r>
      <w:r w:rsidRPr="00DF5A4C">
        <w:rPr>
          <w:rFonts w:ascii="Times New Roman" w:hAnsi="Times New Roman" w:cs="Times New Roman"/>
          <w:b/>
          <w:bCs/>
          <w:spacing w:val="-4"/>
          <w:sz w:val="28"/>
          <w:szCs w:val="28"/>
        </w:rPr>
        <w:t>щ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им комп</w:t>
      </w:r>
      <w:r w:rsidRPr="00DF5A4C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F5A4C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F5A4C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F5A4C">
        <w:rPr>
          <w:rFonts w:ascii="Times New Roman" w:hAnsi="Times New Roman" w:cs="Times New Roman"/>
          <w:b/>
          <w:bCs/>
          <w:sz w:val="28"/>
          <w:szCs w:val="28"/>
        </w:rPr>
        <w:t>нциям</w:t>
      </w:r>
    </w:p>
    <w:p w:rsidR="00162AC9" w:rsidRPr="00162AC9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Borders>
          <w:top w:val="single" w:sz="18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18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89"/>
        <w:gridCol w:w="3627"/>
        <w:gridCol w:w="2410"/>
      </w:tblGrid>
      <w:tr w:rsidR="00162AC9" w:rsidRPr="00162AC9" w:rsidTr="00DF5A4C">
        <w:trPr>
          <w:trHeight w:hRule="exact" w:val="581"/>
        </w:trPr>
        <w:tc>
          <w:tcPr>
            <w:tcW w:w="3889" w:type="dxa"/>
          </w:tcPr>
          <w:p w:rsidR="00162AC9" w:rsidRPr="00DF5A4C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</w:t>
            </w:r>
            <w:r w:rsidRPr="00DF5A4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DF5A4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:rsidR="00162AC9" w:rsidRPr="00DF5A4C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</w:t>
            </w:r>
            <w:r w:rsidRPr="00DF5A4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  <w:r w:rsidRPr="00DF5A4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нныео</w:t>
            </w:r>
            <w:r w:rsidRPr="00DF5A4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щ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иек</w:t>
            </w:r>
            <w:r w:rsidRPr="00DF5A4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мп</w:t>
            </w:r>
            <w:r w:rsidRPr="00DF5A4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нц</w:t>
            </w:r>
            <w:r w:rsidRPr="00DF5A4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и)</w:t>
            </w:r>
          </w:p>
        </w:tc>
        <w:tc>
          <w:tcPr>
            <w:tcW w:w="3627" w:type="dxa"/>
          </w:tcPr>
          <w:p w:rsidR="00162AC9" w:rsidRPr="00DF5A4C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</w:t>
            </w:r>
            <w:r w:rsidRPr="00DF5A4C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ыепоказ</w:t>
            </w:r>
            <w:r w:rsidRPr="00DF5A4C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 оц</w:t>
            </w:r>
            <w:r w:rsidRPr="00DF5A4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нки</w:t>
            </w:r>
          </w:p>
          <w:p w:rsidR="00162AC9" w:rsidRPr="00DF5A4C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</w:t>
            </w:r>
            <w:r w:rsidRPr="00DF5A4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DF5A4C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162AC9" w:rsidRPr="00DF5A4C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54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</w:t>
            </w:r>
            <w:r w:rsidRPr="00DF5A4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оды</w:t>
            </w:r>
          </w:p>
          <w:p w:rsidR="00162AC9" w:rsidRPr="00DF5A4C" w:rsidRDefault="00162AC9" w:rsidP="00162A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</w:t>
            </w:r>
            <w:r w:rsidRPr="00DF5A4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роля и </w:t>
            </w:r>
            <w:r w:rsidRPr="00DF5A4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DF5A4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нки</w:t>
            </w:r>
          </w:p>
        </w:tc>
      </w:tr>
      <w:tr w:rsidR="00162AC9" w:rsidRPr="00162AC9" w:rsidTr="00DF5A4C">
        <w:trPr>
          <w:trHeight w:hRule="exact" w:val="3094"/>
        </w:trPr>
        <w:tc>
          <w:tcPr>
            <w:tcW w:w="3889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 1. Пон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щно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 и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оци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 зн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ии, проявлятьк 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той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инт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Пони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щно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и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оци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ии; при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ниепр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 зн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ий в пр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кой 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ти; отв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 зак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ачес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боты.</w:t>
            </w:r>
          </w:p>
        </w:tc>
        <w:tc>
          <w:tcPr>
            <w:tcW w:w="2410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-инт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тов 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за 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ющи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 в проц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 обр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прогр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DF5A4C" w:rsidRPr="00162AC9" w:rsidTr="009C7780">
        <w:trPr>
          <w:trHeight w:val="5429"/>
        </w:trPr>
        <w:tc>
          <w:tcPr>
            <w:tcW w:w="3889" w:type="dxa"/>
          </w:tcPr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 2. Орг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низов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 w:right="87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 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ть, 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 типовые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тоды и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обы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ыпол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 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 эффек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 и</w:t>
            </w:r>
          </w:p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ачес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тво.</w:t>
            </w:r>
          </w:p>
        </w:tc>
        <w:tc>
          <w:tcPr>
            <w:tcW w:w="3627" w:type="dxa"/>
          </w:tcPr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 и пл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 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ть; 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 пони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 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ли и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обов 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е до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тиж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ния; 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 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ь в</w:t>
            </w:r>
          </w:p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оотв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твии с 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лью и</w:t>
            </w:r>
          </w:p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и, опр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нны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ководит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за 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ющи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 на производ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ной пр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-оц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  <w:p w:rsidR="00DF5A4C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боты 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 при 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 ин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иви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льных 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  <w:tr w:rsidR="00162AC9" w:rsidRPr="00162AC9" w:rsidTr="009C7780">
        <w:trPr>
          <w:trHeight w:hRule="exact" w:val="6136"/>
        </w:trPr>
        <w:tc>
          <w:tcPr>
            <w:tcW w:w="3889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 3. Прини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 в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 w:righ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ыхи 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цияхин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за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 отв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ть.</w:t>
            </w:r>
          </w:p>
        </w:tc>
        <w:tc>
          <w:tcPr>
            <w:tcW w:w="3627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 ико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оотв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тода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ния в 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тиот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ции; 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роявл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ие отв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зап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нятое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62AC9" w:rsidRPr="00DF5A4C" w:rsidRDefault="00162AC9" w:rsidP="009C7780">
            <w:pPr>
              <w:numPr>
                <w:ilvl w:val="0"/>
                <w:numId w:val="1"/>
              </w:numPr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боты 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 при 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 пр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кти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нят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162AC9" w:rsidRPr="00DF5A4C" w:rsidRDefault="00162AC9" w:rsidP="009C7780">
            <w:pPr>
              <w:numPr>
                <w:ilvl w:val="0"/>
                <w:numId w:val="1"/>
              </w:numPr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/>
              <w:ind w:left="102" w:right="35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нка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боты 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 при 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 ин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иви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льных 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  <w:tr w:rsidR="00162AC9" w:rsidRPr="00DF5A4C" w:rsidTr="00DF5A4C">
        <w:trPr>
          <w:trHeight w:hRule="exact" w:val="3115"/>
        </w:trPr>
        <w:tc>
          <w:tcPr>
            <w:tcW w:w="3889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 4. О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твлять пои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 и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ниеи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ции, 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ой для э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фективного 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, 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ого и 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тного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</w:tc>
        <w:tc>
          <w:tcPr>
            <w:tcW w:w="3627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Извл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ниеи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ных 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ников;и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ьзо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обов п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ка информ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и;при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ие 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идля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 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 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-оц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эффекти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боты с 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 информ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162AC9" w:rsidRPr="00DF5A4C" w:rsidTr="00DF5A4C">
        <w:trPr>
          <w:trHeight w:hRule="exact" w:val="3685"/>
        </w:trPr>
        <w:tc>
          <w:tcPr>
            <w:tcW w:w="3889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 5. И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пользов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- ко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ныетехнолог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 в 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</w:tc>
        <w:tc>
          <w:tcPr>
            <w:tcW w:w="3627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ниеко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рных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ков; 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бор ко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рной прогр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ы 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оот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твии с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аем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ой 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й; 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ниеПОдля реш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 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-оц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эффекти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боты 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 с прикл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ным прогр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ным об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ече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DF5A4C" w:rsidTr="009C7780">
        <w:trPr>
          <w:trHeight w:hRule="exact" w:val="2876"/>
        </w:trPr>
        <w:tc>
          <w:tcPr>
            <w:tcW w:w="3889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 6.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 в колл</w:t>
            </w:r>
            <w:r w:rsidRPr="00DF5A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тивеи в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 w:right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, эффективно 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 сколлег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ковод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, потр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лями.</w:t>
            </w:r>
          </w:p>
        </w:tc>
        <w:tc>
          <w:tcPr>
            <w:tcW w:w="3627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Пони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ниеобщ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ков к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ой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боты; 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 кон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ктивных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ов общ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 сколлег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ковод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, кл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410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-инт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тов 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за 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ющи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 в проц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 обр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льной прогр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162AC9" w:rsidRPr="00DF5A4C" w:rsidTr="009C7780">
        <w:trPr>
          <w:trHeight w:hRule="exact" w:val="2405"/>
        </w:trPr>
        <w:tc>
          <w:tcPr>
            <w:tcW w:w="3889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К 7.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 на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бя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 зар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нов ко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нды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подчи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 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3627" w:type="dxa"/>
          </w:tcPr>
          <w:p w:rsidR="00162AC9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Проя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DF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 за</w:t>
            </w:r>
            <w:r w:rsidR="00DF5A4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нов ком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нды; контро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ь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боты 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ников; пров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рка</w:t>
            </w:r>
            <w:r w:rsidR="009C7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 оц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 w:rsidR="009C7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тов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боты подчи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780" w:rsidRPr="00DF5A4C" w:rsidRDefault="009C7780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-оц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  <w:p w:rsidR="00162AC9" w:rsidRPr="00DF5A4C" w:rsidRDefault="00162AC9" w:rsidP="009C7780">
            <w:pPr>
              <w:tabs>
                <w:tab w:val="left" w:pos="241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эффекти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боты 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9C77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 в ко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AC9" w:rsidRPr="00DF5A4C" w:rsidTr="009C7780">
        <w:trPr>
          <w:trHeight w:hRule="exact" w:val="3531"/>
        </w:trPr>
        <w:tc>
          <w:tcPr>
            <w:tcW w:w="3889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 8. Са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тоятельно опр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</w:p>
          <w:p w:rsidR="00DF5A4C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 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ого и 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тного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тия,</w:t>
            </w:r>
            <w:r w:rsidR="00DF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сам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ообр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="00DF5A4C"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5A4C"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DF5A4C"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DF5A4C"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162AC9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ниров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е кв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A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627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Проя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ниеинт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  <w:p w:rsidR="00DF5A4C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нию; 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льзов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ие зн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F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F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 опр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DF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воего</w:t>
            </w:r>
          </w:p>
          <w:p w:rsidR="00162AC9" w:rsidRPr="00DF5A4C" w:rsidRDefault="00DF5A4C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льного и 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тного 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тия; пл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ниров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го 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410" w:type="dxa"/>
          </w:tcPr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тиев</w:t>
            </w:r>
          </w:p>
          <w:p w:rsidR="00162AC9" w:rsidRPr="00DF5A4C" w:rsidRDefault="00162AC9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 w:rsidRPr="00DF5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, производ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DF5A4C"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F5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4C" w:rsidRPr="00DF5A4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1D45B3" w:rsidRPr="00DF5A4C" w:rsidTr="009C7780">
        <w:trPr>
          <w:trHeight w:hRule="exact" w:val="3269"/>
        </w:trPr>
        <w:tc>
          <w:tcPr>
            <w:tcW w:w="3889" w:type="dxa"/>
          </w:tcPr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 9. Ориентиров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ловиях</w:t>
            </w:r>
          </w:p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той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ны те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нолог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льной д</w:t>
            </w:r>
            <w:r w:rsidRPr="00DF5A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</w:tc>
        <w:tc>
          <w:tcPr>
            <w:tcW w:w="3627" w:type="dxa"/>
          </w:tcPr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Пони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й и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9C7780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ти;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 нов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06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и т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для о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DF5A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ии 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</w:tc>
        <w:tc>
          <w:tcPr>
            <w:tcW w:w="2410" w:type="dxa"/>
          </w:tcPr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 произво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ной 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45B3" w:rsidRPr="00DF5A4C" w:rsidTr="001D45B3">
        <w:trPr>
          <w:trHeight w:hRule="exact" w:val="2556"/>
        </w:trPr>
        <w:tc>
          <w:tcPr>
            <w:tcW w:w="3889" w:type="dxa"/>
          </w:tcPr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 10. И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ять во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обя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ть,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ч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с при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ых 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для юнош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й).</w:t>
            </w:r>
          </w:p>
        </w:tc>
        <w:tc>
          <w:tcPr>
            <w:tcW w:w="3627" w:type="dxa"/>
          </w:tcPr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Пони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воин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</w:p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обя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ие профе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для и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ия воин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й обя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410" w:type="dxa"/>
          </w:tcPr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готовно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1D45B3" w:rsidRPr="00DF5A4C" w:rsidRDefault="001D45B3" w:rsidP="009C778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A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DF5A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DF5A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 на з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няти</w:t>
            </w:r>
            <w:r w:rsidRPr="00DF5A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по б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зоп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 жизн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5A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DF5A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F5A4C"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</w:tc>
      </w:tr>
    </w:tbl>
    <w:p w:rsidR="00162AC9" w:rsidRPr="00DF5A4C" w:rsidRDefault="00162AC9" w:rsidP="00162AC9">
      <w:pPr>
        <w:kinsoku w:val="0"/>
        <w:overflowPunct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DF5A4C" w:rsidRDefault="00162AC9" w:rsidP="00802A2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100" w:right="4766"/>
        <w:rPr>
          <w:rFonts w:ascii="Times New Roman" w:hAnsi="Times New Roman" w:cs="Times New Roman"/>
          <w:sz w:val="28"/>
          <w:szCs w:val="28"/>
        </w:rPr>
        <w:sectPr w:rsidR="00162AC9" w:rsidRPr="00DF5A4C" w:rsidSect="00C815D4">
          <w:type w:val="continuous"/>
          <w:pgSz w:w="11907" w:h="16840"/>
          <w:pgMar w:top="1040" w:right="620" w:bottom="280" w:left="1140" w:header="720" w:footer="720" w:gutter="0"/>
          <w:cols w:space="720"/>
          <w:noEndnote/>
        </w:sectPr>
      </w:pPr>
    </w:p>
    <w:p w:rsidR="00162AC9" w:rsidRPr="00DF5A4C" w:rsidRDefault="00162AC9" w:rsidP="00162AC9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DF5A4C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162AC9" w:rsidRPr="00DF5A4C" w:rsidRDefault="00162AC9" w:rsidP="00162AC9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45442" w:rsidRPr="00162AC9" w:rsidRDefault="00345442">
      <w:pPr>
        <w:rPr>
          <w:rFonts w:ascii="Times New Roman" w:hAnsi="Times New Roman" w:cs="Times New Roman"/>
          <w:sz w:val="28"/>
          <w:szCs w:val="28"/>
        </w:rPr>
      </w:pPr>
    </w:p>
    <w:sectPr w:rsidR="00345442" w:rsidRPr="00162AC9" w:rsidSect="00C815D4">
      <w:type w:val="continuous"/>
      <w:pgSz w:w="11907" w:h="16840"/>
      <w:pgMar w:top="1040" w:right="720" w:bottom="280" w:left="1620" w:header="720" w:footer="720" w:gutter="0"/>
      <w:cols w:space="720" w:equalWidth="0">
        <w:col w:w="95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6B" w:rsidRDefault="008D566B" w:rsidP="00D925A4">
      <w:pPr>
        <w:spacing w:after="0" w:line="240" w:lineRule="auto"/>
      </w:pPr>
      <w:r>
        <w:separator/>
      </w:r>
    </w:p>
  </w:endnote>
  <w:endnote w:type="continuationSeparator" w:id="1">
    <w:p w:rsidR="008D566B" w:rsidRDefault="008D566B" w:rsidP="00D9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6B" w:rsidRDefault="008D566B">
    <w:pPr>
      <w:pStyle w:val="aa"/>
      <w:jc w:val="right"/>
    </w:pPr>
  </w:p>
  <w:p w:rsidR="008D566B" w:rsidRDefault="008D56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6B" w:rsidRDefault="008D566B" w:rsidP="00D925A4">
      <w:pPr>
        <w:spacing w:after="0" w:line="240" w:lineRule="auto"/>
      </w:pPr>
      <w:r>
        <w:separator/>
      </w:r>
    </w:p>
  </w:footnote>
  <w:footnote w:type="continuationSeparator" w:id="1">
    <w:p w:rsidR="008D566B" w:rsidRDefault="008D566B" w:rsidP="00D9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6B" w:rsidRDefault="008D56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EA0441E"/>
    <w:multiLevelType w:val="hybridMultilevel"/>
    <w:tmpl w:val="09902F50"/>
    <w:lvl w:ilvl="0" w:tplc="8C9E1462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45243077"/>
    <w:multiLevelType w:val="hybridMultilevel"/>
    <w:tmpl w:val="C9020258"/>
    <w:lvl w:ilvl="0" w:tplc="19926EAA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6">
    <w:nsid w:val="6DE96073"/>
    <w:multiLevelType w:val="hybridMultilevel"/>
    <w:tmpl w:val="CA98D98A"/>
    <w:lvl w:ilvl="0" w:tplc="8C9E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162AC9"/>
    <w:rsid w:val="00003207"/>
    <w:rsid w:val="000162E2"/>
    <w:rsid w:val="00035F1D"/>
    <w:rsid w:val="000449C7"/>
    <w:rsid w:val="000A2176"/>
    <w:rsid w:val="000C3CB3"/>
    <w:rsid w:val="00104325"/>
    <w:rsid w:val="00162AC9"/>
    <w:rsid w:val="001D45B3"/>
    <w:rsid w:val="001E1CC0"/>
    <w:rsid w:val="002D6EB1"/>
    <w:rsid w:val="002D76FC"/>
    <w:rsid w:val="002E2A5D"/>
    <w:rsid w:val="002F2528"/>
    <w:rsid w:val="003062C5"/>
    <w:rsid w:val="00325DF8"/>
    <w:rsid w:val="00345442"/>
    <w:rsid w:val="00360C11"/>
    <w:rsid w:val="00361D69"/>
    <w:rsid w:val="003622DE"/>
    <w:rsid w:val="00372CFB"/>
    <w:rsid w:val="003C15A4"/>
    <w:rsid w:val="003C531F"/>
    <w:rsid w:val="004125F1"/>
    <w:rsid w:val="00467966"/>
    <w:rsid w:val="004816E5"/>
    <w:rsid w:val="00487976"/>
    <w:rsid w:val="00492637"/>
    <w:rsid w:val="0049421A"/>
    <w:rsid w:val="004C2113"/>
    <w:rsid w:val="004D467D"/>
    <w:rsid w:val="004E26F8"/>
    <w:rsid w:val="005169A6"/>
    <w:rsid w:val="005344DD"/>
    <w:rsid w:val="00556A4D"/>
    <w:rsid w:val="0057723C"/>
    <w:rsid w:val="005A717E"/>
    <w:rsid w:val="005D71A2"/>
    <w:rsid w:val="00680EC1"/>
    <w:rsid w:val="0069326E"/>
    <w:rsid w:val="006977EF"/>
    <w:rsid w:val="006B333E"/>
    <w:rsid w:val="006F516B"/>
    <w:rsid w:val="00717E83"/>
    <w:rsid w:val="00723531"/>
    <w:rsid w:val="00725EF1"/>
    <w:rsid w:val="00745975"/>
    <w:rsid w:val="007A4555"/>
    <w:rsid w:val="007E3B3D"/>
    <w:rsid w:val="00802A2E"/>
    <w:rsid w:val="0080505E"/>
    <w:rsid w:val="0080637B"/>
    <w:rsid w:val="00817403"/>
    <w:rsid w:val="00865648"/>
    <w:rsid w:val="00892AE5"/>
    <w:rsid w:val="008D566B"/>
    <w:rsid w:val="00924AB1"/>
    <w:rsid w:val="00933F81"/>
    <w:rsid w:val="00954CDD"/>
    <w:rsid w:val="00961888"/>
    <w:rsid w:val="0096463C"/>
    <w:rsid w:val="00981E8C"/>
    <w:rsid w:val="009C7780"/>
    <w:rsid w:val="009F7A2C"/>
    <w:rsid w:val="00A34F5F"/>
    <w:rsid w:val="00A37646"/>
    <w:rsid w:val="00AD3FA0"/>
    <w:rsid w:val="00AE05E8"/>
    <w:rsid w:val="00B3322A"/>
    <w:rsid w:val="00B56EC8"/>
    <w:rsid w:val="00B839F3"/>
    <w:rsid w:val="00C372E6"/>
    <w:rsid w:val="00C41DCB"/>
    <w:rsid w:val="00C457C9"/>
    <w:rsid w:val="00C5378B"/>
    <w:rsid w:val="00C76A8E"/>
    <w:rsid w:val="00C815D4"/>
    <w:rsid w:val="00C84C84"/>
    <w:rsid w:val="00C9489E"/>
    <w:rsid w:val="00CC3E27"/>
    <w:rsid w:val="00D27727"/>
    <w:rsid w:val="00D56557"/>
    <w:rsid w:val="00D925A4"/>
    <w:rsid w:val="00DF5A4C"/>
    <w:rsid w:val="00E00C69"/>
    <w:rsid w:val="00E769C8"/>
    <w:rsid w:val="00E87E04"/>
    <w:rsid w:val="00EF5862"/>
    <w:rsid w:val="00F0205E"/>
    <w:rsid w:val="00F2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25"/>
  </w:style>
  <w:style w:type="paragraph" w:styleId="1">
    <w:name w:val="heading 1"/>
    <w:basedOn w:val="a"/>
    <w:next w:val="a"/>
    <w:link w:val="10"/>
    <w:uiPriority w:val="1"/>
    <w:qFormat/>
    <w:rsid w:val="00162AC9"/>
    <w:pPr>
      <w:autoSpaceDE w:val="0"/>
      <w:autoSpaceDN w:val="0"/>
      <w:adjustRightInd w:val="0"/>
      <w:spacing w:after="0" w:line="240" w:lineRule="auto"/>
      <w:ind w:left="51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162AC9"/>
    <w:pPr>
      <w:autoSpaceDE w:val="0"/>
      <w:autoSpaceDN w:val="0"/>
      <w:adjustRightInd w:val="0"/>
      <w:spacing w:after="0" w:line="240" w:lineRule="auto"/>
      <w:ind w:left="116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2AC9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62AC9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AC9"/>
  </w:style>
  <w:style w:type="paragraph" w:styleId="a3">
    <w:name w:val="Body Text"/>
    <w:basedOn w:val="a"/>
    <w:link w:val="a4"/>
    <w:uiPriority w:val="1"/>
    <w:qFormat/>
    <w:rsid w:val="00162AC9"/>
    <w:pPr>
      <w:autoSpaceDE w:val="0"/>
      <w:autoSpaceDN w:val="0"/>
      <w:adjustRightInd w:val="0"/>
      <w:spacing w:after="0" w:line="240" w:lineRule="auto"/>
      <w:ind w:left="120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2AC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6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A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5A4"/>
  </w:style>
  <w:style w:type="paragraph" w:styleId="aa">
    <w:name w:val="footer"/>
    <w:basedOn w:val="a"/>
    <w:link w:val="ab"/>
    <w:uiPriority w:val="99"/>
    <w:unhideWhenUsed/>
    <w:rsid w:val="00D9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5A4"/>
  </w:style>
  <w:style w:type="character" w:styleId="ac">
    <w:name w:val="line number"/>
    <w:basedOn w:val="a0"/>
    <w:uiPriority w:val="99"/>
    <w:semiHidden/>
    <w:unhideWhenUsed/>
    <w:rsid w:val="00C81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62AC9"/>
    <w:pPr>
      <w:autoSpaceDE w:val="0"/>
      <w:autoSpaceDN w:val="0"/>
      <w:adjustRightInd w:val="0"/>
      <w:spacing w:after="0" w:line="240" w:lineRule="auto"/>
      <w:ind w:left="51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162AC9"/>
    <w:pPr>
      <w:autoSpaceDE w:val="0"/>
      <w:autoSpaceDN w:val="0"/>
      <w:adjustRightInd w:val="0"/>
      <w:spacing w:after="0" w:line="240" w:lineRule="auto"/>
      <w:ind w:left="116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2AC9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62AC9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AC9"/>
  </w:style>
  <w:style w:type="paragraph" w:styleId="a3">
    <w:name w:val="Body Text"/>
    <w:basedOn w:val="a"/>
    <w:link w:val="a4"/>
    <w:uiPriority w:val="1"/>
    <w:qFormat/>
    <w:rsid w:val="00162AC9"/>
    <w:pPr>
      <w:autoSpaceDE w:val="0"/>
      <w:autoSpaceDN w:val="0"/>
      <w:adjustRightInd w:val="0"/>
      <w:spacing w:after="0" w:line="240" w:lineRule="auto"/>
      <w:ind w:left="120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2AC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6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A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5A4"/>
  </w:style>
  <w:style w:type="paragraph" w:styleId="aa">
    <w:name w:val="footer"/>
    <w:basedOn w:val="a"/>
    <w:link w:val="ab"/>
    <w:uiPriority w:val="99"/>
    <w:unhideWhenUsed/>
    <w:rsid w:val="00D9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F73F-0C2A-4EF7-9AA0-98D33E10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5</cp:revision>
  <cp:lastPrinted>2016-10-24T07:41:00Z</cp:lastPrinted>
  <dcterms:created xsi:type="dcterms:W3CDTF">2016-10-28T07:24:00Z</dcterms:created>
  <dcterms:modified xsi:type="dcterms:W3CDTF">2016-11-02T13:58:00Z</dcterms:modified>
</cp:coreProperties>
</file>