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E9" w:rsidRDefault="00C22EE9" w:rsidP="00C22EE9">
      <w:pPr>
        <w:jc w:val="both"/>
        <w:rPr>
          <w:sz w:val="28"/>
          <w:szCs w:val="28"/>
        </w:rPr>
      </w:pPr>
    </w:p>
    <w:p w:rsidR="00C22EE9" w:rsidRPr="000A51B5" w:rsidRDefault="00C22EE9" w:rsidP="00C22EE9">
      <w:pPr>
        <w:jc w:val="center"/>
        <w:rPr>
          <w:b/>
          <w:sz w:val="36"/>
          <w:szCs w:val="36"/>
        </w:rPr>
      </w:pPr>
      <w:r w:rsidRPr="000A51B5">
        <w:rPr>
          <w:b/>
          <w:sz w:val="36"/>
          <w:szCs w:val="36"/>
        </w:rPr>
        <w:t>Министерство образования Нижегородской области</w:t>
      </w:r>
    </w:p>
    <w:p w:rsidR="00C22EE9" w:rsidRPr="000A51B5" w:rsidRDefault="00C22EE9" w:rsidP="00C22EE9">
      <w:pPr>
        <w:jc w:val="center"/>
        <w:rPr>
          <w:b/>
          <w:sz w:val="36"/>
          <w:szCs w:val="36"/>
        </w:rPr>
      </w:pPr>
      <w:r w:rsidRPr="000A51B5">
        <w:rPr>
          <w:b/>
          <w:sz w:val="36"/>
          <w:szCs w:val="36"/>
        </w:rPr>
        <w:t>Государственное бюджетное профессиональное</w:t>
      </w:r>
    </w:p>
    <w:p w:rsidR="00C22EE9" w:rsidRPr="000A51B5" w:rsidRDefault="00C22EE9" w:rsidP="00C22EE9">
      <w:pPr>
        <w:jc w:val="center"/>
        <w:rPr>
          <w:b/>
          <w:sz w:val="36"/>
          <w:szCs w:val="36"/>
        </w:rPr>
      </w:pPr>
      <w:r w:rsidRPr="000A51B5">
        <w:rPr>
          <w:b/>
          <w:sz w:val="36"/>
          <w:szCs w:val="36"/>
        </w:rPr>
        <w:t xml:space="preserve"> образовательное учреждение</w:t>
      </w:r>
    </w:p>
    <w:p w:rsidR="00C22EE9" w:rsidRPr="000A51B5" w:rsidRDefault="00C22EE9" w:rsidP="00C22EE9">
      <w:pPr>
        <w:jc w:val="center"/>
        <w:rPr>
          <w:b/>
          <w:sz w:val="36"/>
          <w:szCs w:val="36"/>
        </w:rPr>
      </w:pPr>
      <w:r w:rsidRPr="000A51B5">
        <w:rPr>
          <w:b/>
          <w:sz w:val="36"/>
          <w:szCs w:val="36"/>
        </w:rPr>
        <w:t xml:space="preserve"> «Ветлужский лесоагротехнический техникум»</w:t>
      </w:r>
    </w:p>
    <w:p w:rsidR="00C22EE9" w:rsidRPr="000A51B5" w:rsidRDefault="00C22EE9" w:rsidP="00C22EE9">
      <w:pPr>
        <w:spacing w:line="360" w:lineRule="auto"/>
        <w:jc w:val="both"/>
        <w:rPr>
          <w:b/>
          <w:bCs/>
          <w:sz w:val="36"/>
          <w:szCs w:val="36"/>
        </w:rPr>
      </w:pPr>
    </w:p>
    <w:p w:rsidR="00C22EE9" w:rsidRDefault="00C22EE9" w:rsidP="00C22EE9">
      <w:pPr>
        <w:spacing w:line="360" w:lineRule="auto"/>
        <w:jc w:val="both"/>
        <w:rPr>
          <w:b/>
          <w:bCs/>
          <w:sz w:val="28"/>
          <w:szCs w:val="28"/>
        </w:rPr>
      </w:pPr>
    </w:p>
    <w:p w:rsidR="00C22EE9" w:rsidRDefault="00C22EE9" w:rsidP="00C22EE9">
      <w:pPr>
        <w:spacing w:line="360" w:lineRule="auto"/>
        <w:jc w:val="both"/>
        <w:rPr>
          <w:b/>
          <w:bCs/>
          <w:sz w:val="28"/>
          <w:szCs w:val="28"/>
        </w:rPr>
      </w:pPr>
    </w:p>
    <w:p w:rsidR="00C22EE9" w:rsidRDefault="00C22EE9" w:rsidP="000A51B5">
      <w:pPr>
        <w:spacing w:line="360" w:lineRule="auto"/>
        <w:rPr>
          <w:b/>
          <w:bCs/>
          <w:sz w:val="32"/>
          <w:szCs w:val="32"/>
        </w:rPr>
      </w:pPr>
    </w:p>
    <w:p w:rsidR="00C22EE9" w:rsidRPr="00B44FDC" w:rsidRDefault="00C22EE9" w:rsidP="00C22EE9">
      <w:pPr>
        <w:spacing w:line="360" w:lineRule="auto"/>
        <w:rPr>
          <w:b/>
          <w:bCs/>
          <w:sz w:val="32"/>
          <w:szCs w:val="32"/>
        </w:rPr>
      </w:pPr>
    </w:p>
    <w:p w:rsidR="00C22EE9" w:rsidRDefault="00C22EE9" w:rsidP="00C22EE9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 УЧЕБНОЙ ДИСЦИПЛИНЫ</w:t>
      </w:r>
    </w:p>
    <w:p w:rsidR="00C22EE9" w:rsidRPr="000A51B5" w:rsidRDefault="00DA7ED2" w:rsidP="000A51B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ОДБ.07</w:t>
      </w:r>
      <w:r w:rsidR="00C22EE9" w:rsidRPr="00C22EE9">
        <w:rPr>
          <w:b/>
          <w:sz w:val="36"/>
          <w:szCs w:val="36"/>
        </w:rPr>
        <w:t xml:space="preserve"> </w:t>
      </w:r>
      <w:r w:rsidR="00C22EE9">
        <w:rPr>
          <w:b/>
          <w:sz w:val="36"/>
          <w:szCs w:val="36"/>
        </w:rPr>
        <w:t>«</w:t>
      </w:r>
      <w:r w:rsidR="00C22EE9" w:rsidRPr="00C22EE9">
        <w:rPr>
          <w:b/>
          <w:sz w:val="36"/>
          <w:szCs w:val="36"/>
        </w:rPr>
        <w:t>Биология</w:t>
      </w:r>
      <w:r w:rsidR="00C22EE9">
        <w:rPr>
          <w:b/>
          <w:sz w:val="36"/>
          <w:szCs w:val="36"/>
        </w:rPr>
        <w:t>»</w:t>
      </w:r>
    </w:p>
    <w:p w:rsidR="00C22EE9" w:rsidRPr="000A51B5" w:rsidRDefault="00C22EE9" w:rsidP="00C22EE9">
      <w:pPr>
        <w:spacing w:line="360" w:lineRule="auto"/>
        <w:jc w:val="center"/>
        <w:rPr>
          <w:b/>
          <w:sz w:val="32"/>
          <w:szCs w:val="32"/>
        </w:rPr>
      </w:pPr>
      <w:r w:rsidRPr="000A51B5">
        <w:rPr>
          <w:b/>
          <w:sz w:val="32"/>
          <w:szCs w:val="32"/>
        </w:rPr>
        <w:t xml:space="preserve">основной профессиональной образовательной программы (ОПОП) </w:t>
      </w:r>
    </w:p>
    <w:p w:rsidR="00C22EE9" w:rsidRPr="000A51B5" w:rsidRDefault="00C22EE9" w:rsidP="00C22EE9">
      <w:pPr>
        <w:spacing w:line="360" w:lineRule="auto"/>
        <w:jc w:val="center"/>
        <w:rPr>
          <w:b/>
          <w:sz w:val="32"/>
          <w:szCs w:val="32"/>
        </w:rPr>
      </w:pPr>
      <w:r w:rsidRPr="000A51B5">
        <w:rPr>
          <w:b/>
          <w:sz w:val="32"/>
          <w:szCs w:val="32"/>
        </w:rPr>
        <w:t xml:space="preserve">по специальности СПО </w:t>
      </w:r>
    </w:p>
    <w:p w:rsidR="00C22EE9" w:rsidRPr="000A51B5" w:rsidRDefault="00C22EE9" w:rsidP="00C22EE9">
      <w:pPr>
        <w:spacing w:line="360" w:lineRule="auto"/>
        <w:jc w:val="center"/>
        <w:rPr>
          <w:b/>
          <w:sz w:val="32"/>
          <w:szCs w:val="32"/>
        </w:rPr>
      </w:pPr>
      <w:r w:rsidRPr="000A51B5">
        <w:rPr>
          <w:b/>
          <w:sz w:val="32"/>
          <w:szCs w:val="32"/>
        </w:rPr>
        <w:t xml:space="preserve"> 19.02.10 </w:t>
      </w:r>
      <w:r w:rsidRPr="000A51B5">
        <w:rPr>
          <w:b/>
          <w:sz w:val="32"/>
          <w:szCs w:val="32"/>
        </w:rPr>
        <w:tab/>
      </w:r>
      <w:r w:rsidR="00A4465B" w:rsidRPr="000A51B5">
        <w:rPr>
          <w:b/>
          <w:sz w:val="32"/>
          <w:szCs w:val="32"/>
        </w:rPr>
        <w:t>«</w:t>
      </w:r>
      <w:r w:rsidRPr="000A51B5">
        <w:rPr>
          <w:b/>
          <w:sz w:val="32"/>
          <w:szCs w:val="32"/>
        </w:rPr>
        <w:t>Технология продукции общественного питания</w:t>
      </w:r>
      <w:r w:rsidR="00A4465B" w:rsidRPr="000A51B5">
        <w:rPr>
          <w:b/>
          <w:sz w:val="32"/>
          <w:szCs w:val="32"/>
        </w:rPr>
        <w:t>»</w:t>
      </w:r>
    </w:p>
    <w:p w:rsidR="00C22EE9" w:rsidRPr="00A4465B" w:rsidRDefault="00C22EE9" w:rsidP="00C22EE9">
      <w:pPr>
        <w:spacing w:line="360" w:lineRule="auto"/>
        <w:jc w:val="center"/>
        <w:rPr>
          <w:iCs/>
          <w:sz w:val="28"/>
          <w:szCs w:val="28"/>
        </w:rPr>
      </w:pPr>
    </w:p>
    <w:p w:rsidR="000A51B5" w:rsidRDefault="000A51B5" w:rsidP="000A5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Общеобразовательная подготовка</w:t>
      </w:r>
    </w:p>
    <w:p w:rsidR="000A51B5" w:rsidRDefault="000A51B5" w:rsidP="000A51B5">
      <w:pPr>
        <w:rPr>
          <w:b/>
          <w:sz w:val="36"/>
          <w:szCs w:val="36"/>
        </w:rPr>
      </w:pPr>
    </w:p>
    <w:p w:rsidR="000A51B5" w:rsidRDefault="000A51B5" w:rsidP="000A51B5">
      <w:pPr>
        <w:rPr>
          <w:b/>
          <w:sz w:val="36"/>
          <w:szCs w:val="36"/>
        </w:rPr>
      </w:pPr>
    </w:p>
    <w:p w:rsidR="000A51B5" w:rsidRDefault="000A51B5" w:rsidP="000A5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Базовый уровень</w:t>
      </w:r>
    </w:p>
    <w:p w:rsidR="00C22EE9" w:rsidRPr="000A51B5" w:rsidRDefault="000A51B5" w:rsidP="000A5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Очное обучение</w:t>
      </w:r>
    </w:p>
    <w:p w:rsidR="00C22EE9" w:rsidRDefault="00C22EE9" w:rsidP="00A4465B">
      <w:pPr>
        <w:spacing w:line="360" w:lineRule="auto"/>
        <w:jc w:val="center"/>
        <w:rPr>
          <w:b/>
          <w:bCs/>
          <w:sz w:val="28"/>
          <w:szCs w:val="28"/>
        </w:rPr>
      </w:pPr>
    </w:p>
    <w:p w:rsidR="000A51B5" w:rsidRDefault="000A51B5" w:rsidP="00A4465B">
      <w:pPr>
        <w:spacing w:line="360" w:lineRule="auto"/>
        <w:jc w:val="center"/>
        <w:rPr>
          <w:b/>
          <w:bCs/>
          <w:sz w:val="28"/>
          <w:szCs w:val="28"/>
        </w:rPr>
      </w:pPr>
    </w:p>
    <w:p w:rsidR="000A51B5" w:rsidRDefault="000A51B5" w:rsidP="00A4465B">
      <w:pPr>
        <w:spacing w:line="360" w:lineRule="auto"/>
        <w:jc w:val="center"/>
        <w:rPr>
          <w:b/>
          <w:bCs/>
          <w:sz w:val="28"/>
          <w:szCs w:val="28"/>
        </w:rPr>
      </w:pPr>
    </w:p>
    <w:p w:rsidR="000A51B5" w:rsidRDefault="000A51B5" w:rsidP="00A4465B">
      <w:pPr>
        <w:spacing w:line="360" w:lineRule="auto"/>
        <w:jc w:val="center"/>
        <w:rPr>
          <w:b/>
          <w:bCs/>
          <w:sz w:val="28"/>
          <w:szCs w:val="28"/>
        </w:rPr>
      </w:pPr>
    </w:p>
    <w:p w:rsidR="000A51B5" w:rsidRDefault="000A51B5" w:rsidP="00A4465B">
      <w:pPr>
        <w:spacing w:line="360" w:lineRule="auto"/>
        <w:jc w:val="center"/>
        <w:rPr>
          <w:b/>
          <w:bCs/>
          <w:sz w:val="28"/>
          <w:szCs w:val="28"/>
        </w:rPr>
      </w:pPr>
    </w:p>
    <w:p w:rsidR="000A51B5" w:rsidRDefault="000A51B5" w:rsidP="00A4465B">
      <w:pPr>
        <w:spacing w:line="360" w:lineRule="auto"/>
        <w:jc w:val="center"/>
        <w:rPr>
          <w:b/>
          <w:bCs/>
          <w:sz w:val="28"/>
          <w:szCs w:val="28"/>
        </w:rPr>
      </w:pPr>
    </w:p>
    <w:p w:rsidR="00C22EE9" w:rsidRDefault="00C22EE9" w:rsidP="00A4465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Ветлужский район</w:t>
      </w:r>
    </w:p>
    <w:p w:rsidR="00C22EE9" w:rsidRPr="000A51B5" w:rsidRDefault="000A51B5" w:rsidP="000A51B5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</w:t>
      </w:r>
    </w:p>
    <w:p w:rsidR="00850BC1" w:rsidRDefault="00850BC1" w:rsidP="00C22EE9">
      <w:pPr>
        <w:spacing w:line="360" w:lineRule="auto"/>
        <w:jc w:val="center"/>
        <w:rPr>
          <w:b/>
          <w:bCs/>
          <w:sz w:val="28"/>
          <w:szCs w:val="28"/>
        </w:rPr>
      </w:pPr>
    </w:p>
    <w:p w:rsidR="000A51B5" w:rsidRPr="000A51B5" w:rsidRDefault="000A51B5" w:rsidP="000A51B5">
      <w:pPr>
        <w:kinsoku w:val="0"/>
        <w:overflowPunct w:val="0"/>
        <w:autoSpaceDE w:val="0"/>
        <w:autoSpaceDN w:val="0"/>
        <w:adjustRightInd w:val="0"/>
        <w:ind w:left="102"/>
        <w:rPr>
          <w:rFonts w:eastAsiaTheme="minorHAnsi"/>
          <w:sz w:val="28"/>
          <w:szCs w:val="28"/>
          <w:lang w:eastAsia="en-US"/>
        </w:rPr>
      </w:pPr>
      <w:r w:rsidRPr="000A51B5">
        <w:rPr>
          <w:rFonts w:eastAsiaTheme="minorHAnsi"/>
          <w:sz w:val="28"/>
          <w:szCs w:val="28"/>
          <w:lang w:eastAsia="en-US"/>
        </w:rPr>
        <w:t>Прогр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а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м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м</w:t>
      </w:r>
      <w:r w:rsidRPr="000A51B5">
        <w:rPr>
          <w:rFonts w:eastAsiaTheme="minorHAnsi"/>
          <w:sz w:val="28"/>
          <w:szCs w:val="28"/>
          <w:lang w:eastAsia="en-US"/>
        </w:rPr>
        <w:t>а</w:t>
      </w:r>
      <w:r w:rsidRPr="000A51B5">
        <w:rPr>
          <w:rFonts w:eastAsiaTheme="minorHAnsi"/>
          <w:spacing w:val="-5"/>
          <w:sz w:val="28"/>
          <w:szCs w:val="28"/>
          <w:lang w:eastAsia="en-US"/>
        </w:rPr>
        <w:t>у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че</w:t>
      </w:r>
      <w:r w:rsidRPr="000A51B5">
        <w:rPr>
          <w:rFonts w:eastAsiaTheme="minorHAnsi"/>
          <w:sz w:val="28"/>
          <w:szCs w:val="28"/>
          <w:lang w:eastAsia="en-US"/>
        </w:rPr>
        <w:t>б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н</w:t>
      </w:r>
      <w:r w:rsidRPr="000A51B5">
        <w:rPr>
          <w:rFonts w:eastAsiaTheme="minorHAnsi"/>
          <w:sz w:val="28"/>
          <w:szCs w:val="28"/>
          <w:lang w:eastAsia="en-US"/>
        </w:rPr>
        <w:t>ой д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и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>цип</w:t>
      </w:r>
      <w:r w:rsidRPr="000A51B5">
        <w:rPr>
          <w:rFonts w:eastAsiaTheme="minorHAnsi"/>
          <w:spacing w:val="-3"/>
          <w:sz w:val="28"/>
          <w:szCs w:val="28"/>
          <w:lang w:eastAsia="en-US"/>
        </w:rPr>
        <w:t>л</w:t>
      </w:r>
      <w:r w:rsidRPr="000A51B5">
        <w:rPr>
          <w:rFonts w:eastAsiaTheme="minorHAnsi"/>
          <w:sz w:val="28"/>
          <w:szCs w:val="28"/>
          <w:lang w:eastAsia="en-US"/>
        </w:rPr>
        <w:t>иныр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зр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бот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нанао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>нов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: тр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бов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нийФ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д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льных го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с</w:t>
      </w:r>
      <w:r w:rsidRPr="000A51B5">
        <w:rPr>
          <w:rFonts w:eastAsiaTheme="minorHAnsi"/>
          <w:spacing w:val="-5"/>
          <w:sz w:val="28"/>
          <w:szCs w:val="28"/>
          <w:lang w:eastAsia="en-US"/>
        </w:rPr>
        <w:t>у</w:t>
      </w:r>
      <w:r w:rsidRPr="000A51B5">
        <w:rPr>
          <w:rFonts w:eastAsiaTheme="minorHAnsi"/>
          <w:spacing w:val="2"/>
          <w:sz w:val="28"/>
          <w:szCs w:val="28"/>
          <w:lang w:eastAsia="en-US"/>
        </w:rPr>
        <w:t>д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>тв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нныхобр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зов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т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льн</w:t>
      </w:r>
      <w:r w:rsidRPr="000A51B5">
        <w:rPr>
          <w:rFonts w:eastAsiaTheme="minorHAnsi"/>
          <w:spacing w:val="-3"/>
          <w:sz w:val="28"/>
          <w:szCs w:val="28"/>
          <w:lang w:eastAsia="en-US"/>
        </w:rPr>
        <w:t>ы</w:t>
      </w:r>
      <w:r w:rsidRPr="000A51B5">
        <w:rPr>
          <w:rFonts w:eastAsiaTheme="minorHAnsi"/>
          <w:sz w:val="28"/>
          <w:szCs w:val="28"/>
          <w:lang w:eastAsia="en-US"/>
        </w:rPr>
        <w:t>х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>т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нд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ртовипо</w:t>
      </w:r>
      <w:r w:rsidRPr="000A51B5">
        <w:rPr>
          <w:rFonts w:eastAsiaTheme="minorHAnsi"/>
          <w:spacing w:val="2"/>
          <w:sz w:val="28"/>
          <w:szCs w:val="28"/>
          <w:lang w:eastAsia="en-US"/>
        </w:rPr>
        <w:t>л</w:t>
      </w:r>
      <w:r w:rsidRPr="000A51B5">
        <w:rPr>
          <w:rFonts w:eastAsiaTheme="minorHAnsi"/>
          <w:spacing w:val="-5"/>
          <w:sz w:val="28"/>
          <w:szCs w:val="28"/>
          <w:lang w:eastAsia="en-US"/>
        </w:rPr>
        <w:t>у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ч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аем</w:t>
      </w:r>
      <w:r w:rsidRPr="000A51B5">
        <w:rPr>
          <w:rFonts w:eastAsiaTheme="minorHAnsi"/>
          <w:sz w:val="28"/>
          <w:szCs w:val="28"/>
          <w:lang w:eastAsia="en-US"/>
        </w:rPr>
        <w:t>ойп</w:t>
      </w:r>
      <w:r w:rsidRPr="000A51B5">
        <w:rPr>
          <w:rFonts w:eastAsiaTheme="minorHAnsi"/>
          <w:spacing w:val="2"/>
          <w:sz w:val="28"/>
          <w:szCs w:val="28"/>
          <w:lang w:eastAsia="en-US"/>
        </w:rPr>
        <w:t>р</w:t>
      </w:r>
      <w:r w:rsidRPr="000A51B5">
        <w:rPr>
          <w:rFonts w:eastAsiaTheme="minorHAnsi"/>
          <w:sz w:val="28"/>
          <w:szCs w:val="28"/>
          <w:lang w:eastAsia="en-US"/>
        </w:rPr>
        <w:t>офе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с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 xml:space="preserve">ииили 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>п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ци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льно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т</w:t>
      </w:r>
      <w:r w:rsidRPr="000A51B5">
        <w:rPr>
          <w:rFonts w:eastAsiaTheme="minorHAnsi"/>
          <w:sz w:val="28"/>
          <w:szCs w:val="28"/>
          <w:lang w:eastAsia="en-US"/>
        </w:rPr>
        <w:t>и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>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д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н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гопрофе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с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z w:val="28"/>
          <w:szCs w:val="28"/>
          <w:lang w:eastAsia="en-US"/>
        </w:rPr>
        <w:t>ион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льногообр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зов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ния и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 xml:space="preserve"> п</w:t>
      </w:r>
      <w:r w:rsidRPr="000A51B5">
        <w:rPr>
          <w:rFonts w:eastAsiaTheme="minorHAnsi"/>
          <w:sz w:val="28"/>
          <w:szCs w:val="28"/>
          <w:lang w:eastAsia="en-US"/>
        </w:rPr>
        <w:t>ри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ме</w:t>
      </w:r>
      <w:r w:rsidRPr="000A51B5">
        <w:rPr>
          <w:rFonts w:eastAsiaTheme="minorHAnsi"/>
          <w:sz w:val="28"/>
          <w:szCs w:val="28"/>
          <w:lang w:eastAsia="en-US"/>
        </w:rPr>
        <w:t>рнойпрогр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pacing w:val="-4"/>
          <w:sz w:val="28"/>
          <w:szCs w:val="28"/>
          <w:lang w:eastAsia="en-US"/>
        </w:rPr>
        <w:t>м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м</w:t>
      </w:r>
      <w:r w:rsidRPr="000A51B5">
        <w:rPr>
          <w:rFonts w:eastAsiaTheme="minorHAnsi"/>
          <w:sz w:val="28"/>
          <w:szCs w:val="28"/>
          <w:lang w:eastAsia="en-US"/>
        </w:rPr>
        <w:t>ы</w:t>
      </w:r>
      <w:r w:rsidRPr="000A51B5">
        <w:rPr>
          <w:rFonts w:eastAsiaTheme="minorHAnsi"/>
          <w:spacing w:val="-5"/>
          <w:sz w:val="28"/>
          <w:szCs w:val="28"/>
          <w:lang w:eastAsia="en-US"/>
        </w:rPr>
        <w:t>у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ч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б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н</w:t>
      </w:r>
      <w:r w:rsidRPr="000A51B5">
        <w:rPr>
          <w:rFonts w:eastAsiaTheme="minorHAnsi"/>
          <w:sz w:val="28"/>
          <w:szCs w:val="28"/>
          <w:lang w:eastAsia="en-US"/>
        </w:rPr>
        <w:t>ойд</w:t>
      </w:r>
      <w:r w:rsidRPr="000A51B5">
        <w:rPr>
          <w:rFonts w:eastAsiaTheme="minorHAnsi"/>
          <w:spacing w:val="1"/>
          <w:sz w:val="28"/>
          <w:szCs w:val="28"/>
          <w:lang w:eastAsia="en-US"/>
        </w:rPr>
        <w:t>и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с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ц</w:t>
      </w:r>
      <w:r w:rsidRPr="000A51B5">
        <w:rPr>
          <w:rFonts w:eastAsiaTheme="minorHAnsi"/>
          <w:sz w:val="28"/>
          <w:szCs w:val="28"/>
          <w:lang w:eastAsia="en-US"/>
        </w:rPr>
        <w:t>ип</w:t>
      </w:r>
      <w:r w:rsidRPr="000A51B5">
        <w:rPr>
          <w:rFonts w:eastAsiaTheme="minorHAnsi"/>
          <w:spacing w:val="-3"/>
          <w:sz w:val="28"/>
          <w:szCs w:val="28"/>
          <w:lang w:eastAsia="en-US"/>
        </w:rPr>
        <w:t>л</w:t>
      </w:r>
      <w:r w:rsidRPr="000A51B5">
        <w:rPr>
          <w:rFonts w:eastAsiaTheme="minorHAnsi"/>
          <w:sz w:val="28"/>
          <w:szCs w:val="28"/>
          <w:lang w:eastAsia="en-US"/>
        </w:rPr>
        <w:t>иныдляпр</w:t>
      </w:r>
      <w:r w:rsidRPr="000A51B5">
        <w:rPr>
          <w:rFonts w:eastAsiaTheme="minorHAnsi"/>
          <w:spacing w:val="-3"/>
          <w:sz w:val="28"/>
          <w:szCs w:val="28"/>
          <w:lang w:eastAsia="en-US"/>
        </w:rPr>
        <w:t>о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ф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есс</w:t>
      </w:r>
      <w:r w:rsidRPr="000A51B5">
        <w:rPr>
          <w:rFonts w:eastAsiaTheme="minorHAnsi"/>
          <w:sz w:val="28"/>
          <w:szCs w:val="28"/>
          <w:lang w:eastAsia="en-US"/>
        </w:rPr>
        <w:t>ион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льных обр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зов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а</w:t>
      </w:r>
      <w:r w:rsidRPr="000A51B5">
        <w:rPr>
          <w:rFonts w:eastAsiaTheme="minorHAnsi"/>
          <w:sz w:val="28"/>
          <w:szCs w:val="28"/>
          <w:lang w:eastAsia="en-US"/>
        </w:rPr>
        <w:t>т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е</w:t>
      </w:r>
      <w:r w:rsidRPr="000A51B5">
        <w:rPr>
          <w:rFonts w:eastAsiaTheme="minorHAnsi"/>
          <w:sz w:val="28"/>
          <w:szCs w:val="28"/>
          <w:lang w:eastAsia="en-US"/>
        </w:rPr>
        <w:t>льныхорг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н</w:t>
      </w:r>
      <w:r w:rsidRPr="000A51B5">
        <w:rPr>
          <w:rFonts w:eastAsiaTheme="minorHAnsi"/>
          <w:sz w:val="28"/>
          <w:szCs w:val="28"/>
          <w:lang w:eastAsia="en-US"/>
        </w:rPr>
        <w:t>из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а</w:t>
      </w:r>
      <w:r w:rsidRPr="000A51B5">
        <w:rPr>
          <w:rFonts w:eastAsiaTheme="minorHAnsi"/>
          <w:spacing w:val="-2"/>
          <w:sz w:val="28"/>
          <w:szCs w:val="28"/>
          <w:lang w:eastAsia="en-US"/>
        </w:rPr>
        <w:t>ц</w:t>
      </w:r>
      <w:r w:rsidRPr="000A51B5">
        <w:rPr>
          <w:rFonts w:eastAsiaTheme="minorHAnsi"/>
          <w:sz w:val="28"/>
          <w:szCs w:val="28"/>
          <w:lang w:eastAsia="en-US"/>
        </w:rPr>
        <w:t xml:space="preserve">ий </w:t>
      </w:r>
      <w:r w:rsidRPr="000A51B5">
        <w:rPr>
          <w:rFonts w:eastAsiaTheme="minorHAnsi"/>
          <w:spacing w:val="-1"/>
          <w:sz w:val="28"/>
          <w:szCs w:val="28"/>
          <w:lang w:eastAsia="en-US"/>
        </w:rPr>
        <w:t>.</w:t>
      </w:r>
    </w:p>
    <w:p w:rsidR="00C22EE9" w:rsidRPr="00C22EE9" w:rsidRDefault="00C22EE9" w:rsidP="00C22EE9">
      <w:pPr>
        <w:kinsoku w:val="0"/>
        <w:overflowPunct w:val="0"/>
        <w:autoSpaceDE w:val="0"/>
        <w:autoSpaceDN w:val="0"/>
        <w:adjustRightInd w:val="0"/>
        <w:spacing w:before="7" w:line="170" w:lineRule="exact"/>
        <w:rPr>
          <w:rFonts w:eastAsiaTheme="minorHAnsi"/>
          <w:sz w:val="17"/>
          <w:szCs w:val="17"/>
          <w:lang w:eastAsia="en-US"/>
        </w:rPr>
      </w:pPr>
    </w:p>
    <w:p w:rsidR="00C22EE9" w:rsidRPr="00812213" w:rsidRDefault="00C22EE9" w:rsidP="00C22EE9">
      <w:pPr>
        <w:spacing w:line="360" w:lineRule="auto"/>
        <w:rPr>
          <w:b/>
          <w:bCs/>
          <w:sz w:val="28"/>
          <w:szCs w:val="28"/>
        </w:rPr>
      </w:pPr>
    </w:p>
    <w:p w:rsidR="00C22EE9" w:rsidRDefault="00C22EE9" w:rsidP="00C22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C22EE9" w:rsidRPr="005B4F66" w:rsidRDefault="00C22EE9" w:rsidP="00C22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ГБПОУ  Ветлужскийл</w:t>
      </w:r>
      <w:r w:rsidRPr="005B4F66">
        <w:rPr>
          <w:sz w:val="28"/>
          <w:szCs w:val="28"/>
        </w:rPr>
        <w:t>есоагротехнический  техникум.</w:t>
      </w:r>
    </w:p>
    <w:p w:rsidR="00C22EE9" w:rsidRPr="005B4F66" w:rsidRDefault="00C22EE9" w:rsidP="00C22EE9">
      <w:pPr>
        <w:pStyle w:val="1"/>
        <w:rPr>
          <w:sz w:val="28"/>
          <w:szCs w:val="28"/>
          <w:vertAlign w:val="superscript"/>
        </w:rPr>
      </w:pPr>
    </w:p>
    <w:p w:rsidR="00C22EE9" w:rsidRPr="00D90C02" w:rsidRDefault="00C22EE9" w:rsidP="00C22EE9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биологии, химии первой квалификационной категории Лебедева.Н.Г. </w:t>
      </w:r>
    </w:p>
    <w:p w:rsidR="00C22EE9" w:rsidRPr="00142145" w:rsidRDefault="00C22EE9" w:rsidP="00C22EE9">
      <w:pPr>
        <w:jc w:val="both"/>
        <w:rPr>
          <w:sz w:val="28"/>
          <w:szCs w:val="28"/>
        </w:rPr>
      </w:pPr>
    </w:p>
    <w:p w:rsidR="00C22EE9" w:rsidRPr="00142145" w:rsidRDefault="00C22EE9" w:rsidP="00C22EE9">
      <w:pPr>
        <w:tabs>
          <w:tab w:val="left" w:pos="6225"/>
        </w:tabs>
        <w:rPr>
          <w:sz w:val="28"/>
          <w:szCs w:val="28"/>
        </w:rPr>
      </w:pPr>
    </w:p>
    <w:p w:rsidR="00C22EE9" w:rsidRPr="00B44FDC" w:rsidRDefault="00C22EE9" w:rsidP="00C22EE9">
      <w:pPr>
        <w:tabs>
          <w:tab w:val="left" w:pos="6225"/>
        </w:tabs>
      </w:pPr>
    </w:p>
    <w:p w:rsidR="00C22EE9" w:rsidRDefault="00C22EE9" w:rsidP="00C22EE9">
      <w:pPr>
        <w:rPr>
          <w:b/>
          <w:bCs/>
          <w:sz w:val="32"/>
          <w:szCs w:val="32"/>
        </w:rPr>
      </w:pPr>
    </w:p>
    <w:p w:rsidR="00C22EE9" w:rsidRPr="005D5900" w:rsidRDefault="00C22EE9" w:rsidP="00C22EE9">
      <w:pPr>
        <w:rPr>
          <w:sz w:val="28"/>
          <w:szCs w:val="28"/>
        </w:rPr>
      </w:pPr>
      <w:r w:rsidRPr="005D5900">
        <w:rPr>
          <w:sz w:val="28"/>
          <w:szCs w:val="28"/>
        </w:rPr>
        <w:t xml:space="preserve">Рассмотрена на заседании методической             </w:t>
      </w:r>
      <w:r w:rsidR="00A4465B">
        <w:rPr>
          <w:sz w:val="28"/>
          <w:szCs w:val="28"/>
        </w:rPr>
        <w:t>Утверждаю___________</w:t>
      </w:r>
    </w:p>
    <w:p w:rsidR="00C22EE9" w:rsidRPr="005D5900" w:rsidRDefault="00C22EE9" w:rsidP="00C22EE9">
      <w:pPr>
        <w:rPr>
          <w:sz w:val="28"/>
          <w:szCs w:val="28"/>
        </w:rPr>
      </w:pPr>
      <w:r w:rsidRPr="005D5900">
        <w:rPr>
          <w:sz w:val="28"/>
          <w:szCs w:val="28"/>
        </w:rPr>
        <w:t>комиссии общеобразовательных дисциплин        Зам. директора по УПР</w:t>
      </w:r>
    </w:p>
    <w:p w:rsidR="00C22EE9" w:rsidRPr="005D5900" w:rsidRDefault="00A4465B" w:rsidP="00C22EE9">
      <w:pPr>
        <w:rPr>
          <w:sz w:val="28"/>
          <w:szCs w:val="28"/>
        </w:rPr>
      </w:pPr>
      <w:r>
        <w:rPr>
          <w:sz w:val="28"/>
          <w:szCs w:val="28"/>
        </w:rPr>
        <w:t>Протокол №____</w:t>
      </w:r>
      <w:r w:rsidR="00C22EE9" w:rsidRPr="005D5900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="00C22EE9">
        <w:rPr>
          <w:sz w:val="28"/>
          <w:szCs w:val="28"/>
        </w:rPr>
        <w:t>2015г</w:t>
      </w:r>
      <w:r w:rsidR="00C22EE9" w:rsidRPr="005D5900">
        <w:rPr>
          <w:sz w:val="28"/>
          <w:szCs w:val="28"/>
        </w:rPr>
        <w:t>Мерлугов Ю.Н.</w:t>
      </w:r>
    </w:p>
    <w:p w:rsidR="00C22EE9" w:rsidRPr="005D5900" w:rsidRDefault="00C22EE9" w:rsidP="00C22EE9">
      <w:pPr>
        <w:rPr>
          <w:sz w:val="28"/>
          <w:szCs w:val="28"/>
        </w:rPr>
      </w:pPr>
      <w:r w:rsidRPr="005D5900">
        <w:rPr>
          <w:sz w:val="28"/>
          <w:szCs w:val="28"/>
        </w:rPr>
        <w:t>Руководитель МК</w:t>
      </w:r>
      <w:r w:rsidR="00A4465B">
        <w:rPr>
          <w:sz w:val="28"/>
          <w:szCs w:val="28"/>
        </w:rPr>
        <w:t>___________________</w:t>
      </w:r>
    </w:p>
    <w:p w:rsidR="00C22EE9" w:rsidRPr="005D5900" w:rsidRDefault="00C22EE9" w:rsidP="00C22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Грибанова Л.В.</w:t>
      </w:r>
    </w:p>
    <w:p w:rsidR="00C22EE9" w:rsidRPr="005D5900" w:rsidRDefault="00C22EE9" w:rsidP="00C22E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i/>
          <w:sz w:val="28"/>
          <w:szCs w:val="28"/>
        </w:rPr>
      </w:pPr>
    </w:p>
    <w:p w:rsidR="00C22EE9" w:rsidRPr="00812213" w:rsidRDefault="00C22EE9" w:rsidP="00C22EE9">
      <w:pPr>
        <w:tabs>
          <w:tab w:val="left" w:pos="6225"/>
        </w:tabs>
        <w:rPr>
          <w:sz w:val="28"/>
          <w:szCs w:val="28"/>
        </w:rPr>
      </w:pPr>
    </w:p>
    <w:p w:rsidR="00C22EE9" w:rsidRPr="00812213" w:rsidRDefault="00C22EE9" w:rsidP="00C22EE9">
      <w:pPr>
        <w:tabs>
          <w:tab w:val="left" w:pos="6225"/>
        </w:tabs>
        <w:rPr>
          <w:sz w:val="28"/>
          <w:szCs w:val="28"/>
        </w:rPr>
      </w:pPr>
    </w:p>
    <w:p w:rsidR="00C22EE9" w:rsidRPr="00812213" w:rsidRDefault="00C22EE9" w:rsidP="00C22EE9">
      <w:pPr>
        <w:tabs>
          <w:tab w:val="left" w:pos="6225"/>
        </w:tabs>
        <w:rPr>
          <w:sz w:val="28"/>
          <w:szCs w:val="28"/>
        </w:rPr>
      </w:pPr>
    </w:p>
    <w:p w:rsidR="00C22EE9" w:rsidRDefault="00C22EE9" w:rsidP="00C22EE9">
      <w:pPr>
        <w:tabs>
          <w:tab w:val="left" w:pos="6225"/>
        </w:tabs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Default="00C22EE9" w:rsidP="00C22EE9">
      <w:pPr>
        <w:rPr>
          <w:b/>
          <w:bCs/>
        </w:rPr>
      </w:pPr>
    </w:p>
    <w:p w:rsidR="00C22EE9" w:rsidRPr="00C22EE9" w:rsidRDefault="00C22EE9" w:rsidP="00C22EE9">
      <w:pPr>
        <w:kinsoku w:val="0"/>
        <w:overflowPunct w:val="0"/>
        <w:autoSpaceDE w:val="0"/>
        <w:autoSpaceDN w:val="0"/>
        <w:adjustRightInd w:val="0"/>
        <w:spacing w:line="100" w:lineRule="exact"/>
        <w:rPr>
          <w:rFonts w:eastAsiaTheme="minorHAnsi"/>
          <w:sz w:val="10"/>
          <w:szCs w:val="10"/>
          <w:lang w:eastAsia="en-US"/>
        </w:rPr>
      </w:pPr>
      <w:r>
        <w:br w:type="page"/>
      </w:r>
    </w:p>
    <w:p w:rsidR="00C22EE9" w:rsidRPr="00C22EE9" w:rsidRDefault="00C22EE9" w:rsidP="00C22EE9">
      <w:pPr>
        <w:kinsoku w:val="0"/>
        <w:overflowPunct w:val="0"/>
        <w:autoSpaceDE w:val="0"/>
        <w:autoSpaceDN w:val="0"/>
        <w:adjustRightInd w:val="0"/>
        <w:spacing w:before="29"/>
        <w:ind w:left="174"/>
        <w:jc w:val="center"/>
        <w:outlineLvl w:val="0"/>
        <w:rPr>
          <w:rFonts w:eastAsiaTheme="minorHAnsi"/>
          <w:lang w:eastAsia="en-US"/>
        </w:rPr>
      </w:pPr>
      <w:r w:rsidRPr="00C22EE9">
        <w:rPr>
          <w:rFonts w:eastAsiaTheme="minorHAnsi"/>
          <w:b/>
          <w:bCs/>
          <w:lang w:eastAsia="en-US"/>
        </w:rPr>
        <w:lastRenderedPageBreak/>
        <w:t>СОДЕ</w:t>
      </w:r>
      <w:r w:rsidRPr="00C22EE9">
        <w:rPr>
          <w:rFonts w:eastAsiaTheme="minorHAnsi"/>
          <w:b/>
          <w:bCs/>
          <w:spacing w:val="-3"/>
          <w:lang w:eastAsia="en-US"/>
        </w:rPr>
        <w:t>Р</w:t>
      </w:r>
      <w:r w:rsidRPr="00C22EE9">
        <w:rPr>
          <w:rFonts w:eastAsiaTheme="minorHAnsi"/>
          <w:b/>
          <w:bCs/>
          <w:spacing w:val="2"/>
          <w:lang w:eastAsia="en-US"/>
        </w:rPr>
        <w:t>Ж</w:t>
      </w:r>
      <w:r w:rsidRPr="00C22EE9">
        <w:rPr>
          <w:rFonts w:eastAsiaTheme="minorHAnsi"/>
          <w:b/>
          <w:bCs/>
          <w:lang w:eastAsia="en-US"/>
        </w:rPr>
        <w:t>АНИЕ</w:t>
      </w:r>
    </w:p>
    <w:p w:rsidR="00C22EE9" w:rsidRPr="00C22EE9" w:rsidRDefault="00C22EE9" w:rsidP="00C22EE9">
      <w:pPr>
        <w:kinsoku w:val="0"/>
        <w:overflowPunct w:val="0"/>
        <w:autoSpaceDE w:val="0"/>
        <w:autoSpaceDN w:val="0"/>
        <w:adjustRightInd w:val="0"/>
        <w:spacing w:before="2" w:line="170" w:lineRule="exact"/>
        <w:rPr>
          <w:rFonts w:eastAsiaTheme="minorHAnsi"/>
          <w:sz w:val="17"/>
          <w:szCs w:val="17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26"/>
        <w:gridCol w:w="1213"/>
      </w:tblGrid>
      <w:tr w:rsidR="00C22EE9" w:rsidRPr="00C22EE9" w:rsidTr="00C22EE9">
        <w:trPr>
          <w:trHeight w:hRule="exact" w:val="33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C22EE9" w:rsidP="00D063D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230"/>
              <w:jc w:val="right"/>
              <w:rPr>
                <w:rFonts w:eastAsiaTheme="minorHAnsi"/>
                <w:lang w:eastAsia="en-US"/>
              </w:rPr>
            </w:pPr>
            <w:r w:rsidRPr="00C22EE9">
              <w:rPr>
                <w:rFonts w:eastAsiaTheme="minorHAnsi"/>
                <w:spacing w:val="-1"/>
                <w:lang w:eastAsia="en-US"/>
              </w:rPr>
              <w:t>с</w:t>
            </w:r>
            <w:r w:rsidRPr="00C22EE9">
              <w:rPr>
                <w:rFonts w:eastAsiaTheme="minorHAnsi"/>
                <w:lang w:eastAsia="en-US"/>
              </w:rPr>
              <w:t>тр.</w:t>
            </w:r>
          </w:p>
        </w:tc>
      </w:tr>
      <w:tr w:rsidR="00C22EE9" w:rsidRPr="00C22EE9" w:rsidTr="00C22EE9">
        <w:trPr>
          <w:trHeight w:hRule="exact" w:val="29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C22EE9" w:rsidP="00D063DC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230"/>
              <w:rPr>
                <w:rFonts w:eastAsiaTheme="minorHAnsi"/>
                <w:lang w:eastAsia="en-US"/>
              </w:rPr>
            </w:pP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1</w:t>
            </w:r>
            <w:r w:rsidRPr="00C22EE9">
              <w:rPr>
                <w:rFonts w:eastAsiaTheme="minorHAnsi"/>
                <w:b/>
                <w:bCs/>
                <w:lang w:eastAsia="en-US"/>
              </w:rPr>
              <w:t>.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П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А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ПО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Т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АБ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Ч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Й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П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ОГ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А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ММ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Ы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УЧ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Б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Й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ДИ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Ц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П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Л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C22EE9" w:rsidP="00D063DC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726"/>
              <w:rPr>
                <w:rFonts w:eastAsiaTheme="minorHAnsi"/>
                <w:lang w:eastAsia="en-US"/>
              </w:rPr>
            </w:pPr>
            <w:r w:rsidRPr="00C22EE9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</w:tr>
      <w:tr w:rsidR="00C22EE9" w:rsidRPr="00C22EE9" w:rsidTr="00C22EE9">
        <w:trPr>
          <w:trHeight w:hRule="exact" w:val="276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C22EE9" w:rsidP="00D063DC">
            <w:pPr>
              <w:kinsoku w:val="0"/>
              <w:overflowPunct w:val="0"/>
              <w:autoSpaceDE w:val="0"/>
              <w:autoSpaceDN w:val="0"/>
              <w:adjustRightInd w:val="0"/>
              <w:ind w:left="230"/>
              <w:rPr>
                <w:rFonts w:eastAsiaTheme="minorHAnsi"/>
                <w:lang w:eastAsia="en-US"/>
              </w:rPr>
            </w:pP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2</w:t>
            </w:r>
            <w:r w:rsidRPr="00C22EE9">
              <w:rPr>
                <w:rFonts w:eastAsiaTheme="minorHAnsi"/>
                <w:b/>
                <w:bCs/>
                <w:lang w:eastAsia="en-US"/>
              </w:rPr>
              <w:t>.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УК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АИ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ДЕ</w:t>
            </w:r>
            <w:r w:rsidRPr="00C22EE9">
              <w:rPr>
                <w:rFonts w:eastAsiaTheme="minorHAnsi"/>
                <w:b/>
                <w:bCs/>
                <w:spacing w:val="-7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Ж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А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Ч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Б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Й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ДИ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ЦИ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П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Л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ИН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97582E" w:rsidP="00D063DC">
            <w:pPr>
              <w:kinsoku w:val="0"/>
              <w:overflowPunct w:val="0"/>
              <w:autoSpaceDE w:val="0"/>
              <w:autoSpaceDN w:val="0"/>
              <w:adjustRightInd w:val="0"/>
              <w:ind w:left="72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9</w:t>
            </w:r>
            <w:bookmarkStart w:id="0" w:name="_GoBack"/>
            <w:bookmarkEnd w:id="0"/>
          </w:p>
        </w:tc>
      </w:tr>
      <w:tr w:rsidR="00C22EE9" w:rsidRPr="00C22EE9" w:rsidTr="00C22EE9">
        <w:trPr>
          <w:trHeight w:hRule="exact" w:val="276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C22EE9" w:rsidP="00D063DC">
            <w:pPr>
              <w:kinsoku w:val="0"/>
              <w:overflowPunct w:val="0"/>
              <w:autoSpaceDE w:val="0"/>
              <w:autoSpaceDN w:val="0"/>
              <w:adjustRightInd w:val="0"/>
              <w:ind w:left="230"/>
              <w:rPr>
                <w:rFonts w:eastAsiaTheme="minorHAnsi"/>
                <w:lang w:eastAsia="en-US"/>
              </w:rPr>
            </w:pP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3</w:t>
            </w:r>
            <w:r w:rsidRPr="00C22EE9">
              <w:rPr>
                <w:rFonts w:eastAsiaTheme="minorHAnsi"/>
                <w:b/>
                <w:bCs/>
                <w:lang w:eastAsia="en-US"/>
              </w:rPr>
              <w:t>.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Л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В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Я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 xml:space="preserve"> Р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А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Л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З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А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Ц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Ч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Б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Й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Д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Ц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ИП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Л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97582E" w:rsidP="00D063DC">
            <w:pPr>
              <w:kinsoku w:val="0"/>
              <w:overflowPunct w:val="0"/>
              <w:autoSpaceDE w:val="0"/>
              <w:autoSpaceDN w:val="0"/>
              <w:adjustRightInd w:val="0"/>
              <w:ind w:left="6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</w:tr>
      <w:tr w:rsidR="00C22EE9" w:rsidRPr="00C22EE9" w:rsidTr="00C22EE9">
        <w:trPr>
          <w:trHeight w:hRule="exact" w:val="594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C22EE9" w:rsidP="00D063DC">
            <w:pPr>
              <w:kinsoku w:val="0"/>
              <w:overflowPunct w:val="0"/>
              <w:autoSpaceDE w:val="0"/>
              <w:autoSpaceDN w:val="0"/>
              <w:adjustRightInd w:val="0"/>
              <w:ind w:left="230"/>
              <w:rPr>
                <w:rFonts w:eastAsiaTheme="minorHAnsi"/>
                <w:lang w:eastAsia="en-US"/>
              </w:rPr>
            </w:pP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4</w:t>
            </w:r>
            <w:r w:rsidRPr="00C22EE9">
              <w:rPr>
                <w:rFonts w:eastAsiaTheme="minorHAnsi"/>
                <w:b/>
                <w:bCs/>
                <w:lang w:eastAsia="en-US"/>
              </w:rPr>
              <w:t>.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К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Л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ЬИ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ЦЕ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НК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А</w:t>
            </w:r>
            <w:r w:rsidRPr="00C22EE9">
              <w:rPr>
                <w:rFonts w:eastAsiaTheme="minorHAnsi"/>
                <w:b/>
                <w:bCs/>
                <w:spacing w:val="-6"/>
                <w:lang w:eastAsia="en-US"/>
              </w:rPr>
              <w:t>Р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З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УЛ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Ь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Т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А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Т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В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В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Я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УЧ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Е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Б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Н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О</w:t>
            </w:r>
            <w:r w:rsidRPr="00C22EE9">
              <w:rPr>
                <w:rFonts w:eastAsiaTheme="minorHAnsi"/>
                <w:b/>
                <w:bCs/>
                <w:lang w:eastAsia="en-US"/>
              </w:rPr>
              <w:t>Й</w:t>
            </w:r>
          </w:p>
          <w:p w:rsidR="00C22EE9" w:rsidRPr="00C22EE9" w:rsidRDefault="00C22EE9" w:rsidP="00D063DC">
            <w:pPr>
              <w:kinsoku w:val="0"/>
              <w:overflowPunct w:val="0"/>
              <w:autoSpaceDE w:val="0"/>
              <w:autoSpaceDN w:val="0"/>
              <w:adjustRightInd w:val="0"/>
              <w:ind w:left="230"/>
              <w:rPr>
                <w:rFonts w:eastAsiaTheme="minorHAnsi"/>
                <w:lang w:eastAsia="en-US"/>
              </w:rPr>
            </w:pP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ДИ</w:t>
            </w:r>
            <w:r w:rsidRPr="00C22EE9">
              <w:rPr>
                <w:rFonts w:eastAsiaTheme="minorHAnsi"/>
                <w:b/>
                <w:bCs/>
                <w:spacing w:val="-3"/>
                <w:lang w:eastAsia="en-US"/>
              </w:rPr>
              <w:t>С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Ц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C22EE9">
              <w:rPr>
                <w:rFonts w:eastAsiaTheme="minorHAnsi"/>
                <w:b/>
                <w:bCs/>
                <w:spacing w:val="-5"/>
                <w:lang w:eastAsia="en-US"/>
              </w:rPr>
              <w:t>П</w:t>
            </w:r>
            <w:r w:rsidRPr="00C22EE9">
              <w:rPr>
                <w:rFonts w:eastAsiaTheme="minorHAnsi"/>
                <w:b/>
                <w:bCs/>
                <w:spacing w:val="-4"/>
                <w:lang w:eastAsia="en-US"/>
              </w:rPr>
              <w:t>Л</w:t>
            </w:r>
            <w:r w:rsidRPr="00C22EE9">
              <w:rPr>
                <w:rFonts w:eastAsiaTheme="minorHAnsi"/>
                <w:b/>
                <w:bCs/>
                <w:spacing w:val="-2"/>
                <w:lang w:eastAsia="en-US"/>
              </w:rPr>
              <w:t>ИН</w:t>
            </w:r>
            <w:r w:rsidRPr="00C22EE9">
              <w:rPr>
                <w:rFonts w:eastAsiaTheme="minorHAnsi"/>
                <w:b/>
                <w:bCs/>
                <w:lang w:eastAsia="en-US"/>
              </w:rPr>
              <w:t>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22EE9" w:rsidRPr="00C22EE9" w:rsidRDefault="0097582E" w:rsidP="00D063DC">
            <w:pPr>
              <w:kinsoku w:val="0"/>
              <w:overflowPunct w:val="0"/>
              <w:autoSpaceDE w:val="0"/>
              <w:autoSpaceDN w:val="0"/>
              <w:adjustRightInd w:val="0"/>
              <w:ind w:left="6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18</w:t>
            </w:r>
          </w:p>
        </w:tc>
      </w:tr>
    </w:tbl>
    <w:p w:rsidR="00A33890" w:rsidRDefault="00A33890" w:rsidP="00D063DC"/>
    <w:p w:rsidR="00C22EE9" w:rsidRDefault="00C22EE9" w:rsidP="00D063DC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Default="00C22EE9" w:rsidP="00C22EE9"/>
    <w:p w:rsidR="00C22EE9" w:rsidRPr="00C22EE9" w:rsidRDefault="00C22EE9" w:rsidP="00C22EE9">
      <w:pPr>
        <w:rPr>
          <w:sz w:val="28"/>
          <w:szCs w:val="28"/>
        </w:rPr>
      </w:pPr>
    </w:p>
    <w:p w:rsidR="00C22EE9" w:rsidRPr="00C22EE9" w:rsidRDefault="00C22EE9" w:rsidP="00CD4FD0">
      <w:pPr>
        <w:numPr>
          <w:ilvl w:val="1"/>
          <w:numId w:val="1"/>
        </w:num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29" w:after="160"/>
        <w:ind w:left="1186" w:right="46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b/>
          <w:bCs/>
          <w:sz w:val="28"/>
          <w:szCs w:val="28"/>
          <w:lang w:eastAsia="en-US"/>
        </w:rPr>
        <w:lastRenderedPageBreak/>
        <w:t>ПАСПО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Р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Р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Б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 xml:space="preserve">ОЧЕЙ </w:t>
      </w:r>
      <w:r w:rsidRPr="00C22EE9">
        <w:rPr>
          <w:rFonts w:eastAsiaTheme="minorHAnsi"/>
          <w:b/>
          <w:bCs/>
          <w:spacing w:val="2"/>
          <w:sz w:val="28"/>
          <w:szCs w:val="28"/>
          <w:lang w:eastAsia="en-US"/>
        </w:rPr>
        <w:t>П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Р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Г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Р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АМ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М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Ы У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Ч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Б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НОЙДИСЦИ</w:t>
      </w:r>
      <w:r w:rsidRPr="00C22EE9">
        <w:rPr>
          <w:rFonts w:eastAsiaTheme="minorHAnsi"/>
          <w:b/>
          <w:bCs/>
          <w:spacing w:val="-2"/>
          <w:sz w:val="28"/>
          <w:szCs w:val="28"/>
          <w:lang w:eastAsia="en-US"/>
        </w:rPr>
        <w:t>ПЛ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ИНЫ</w:t>
      </w:r>
    </w:p>
    <w:p w:rsidR="00C22EE9" w:rsidRPr="00C22EE9" w:rsidRDefault="00C22EE9" w:rsidP="00CD4FD0">
      <w:pPr>
        <w:kinsoku w:val="0"/>
        <w:overflowPunct w:val="0"/>
        <w:autoSpaceDE w:val="0"/>
        <w:autoSpaceDN w:val="0"/>
        <w:adjustRightInd w:val="0"/>
        <w:spacing w:before="16"/>
        <w:rPr>
          <w:rFonts w:eastAsiaTheme="minorHAnsi"/>
          <w:sz w:val="28"/>
          <w:szCs w:val="28"/>
          <w:lang w:eastAsia="en-US"/>
        </w:rPr>
      </w:pPr>
    </w:p>
    <w:p w:rsidR="00C22EE9" w:rsidRPr="00C22EE9" w:rsidRDefault="00C22EE9" w:rsidP="00CD4FD0">
      <w:pPr>
        <w:numPr>
          <w:ilvl w:val="1"/>
          <w:numId w:val="12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160"/>
        <w:ind w:left="102" w:right="4941"/>
        <w:jc w:val="both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b/>
          <w:bCs/>
          <w:sz w:val="28"/>
          <w:szCs w:val="28"/>
          <w:lang w:eastAsia="en-US"/>
        </w:rPr>
        <w:t>Обла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ь п</w:t>
      </w:r>
      <w:r w:rsidRPr="00C22EE9">
        <w:rPr>
          <w:rFonts w:eastAsiaTheme="minorHAnsi"/>
          <w:b/>
          <w:bCs/>
          <w:spacing w:val="-2"/>
          <w:sz w:val="28"/>
          <w:szCs w:val="28"/>
          <w:lang w:eastAsia="en-US"/>
        </w:rPr>
        <w:t>р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им</w:t>
      </w:r>
      <w:r w:rsidRPr="00C22EE9">
        <w:rPr>
          <w:rFonts w:eastAsiaTheme="minorHAnsi"/>
          <w:b/>
          <w:bCs/>
          <w:spacing w:val="-2"/>
          <w:sz w:val="28"/>
          <w:szCs w:val="28"/>
          <w:lang w:eastAsia="en-US"/>
        </w:rPr>
        <w:t>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н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b/>
          <w:bCs/>
          <w:spacing w:val="-2"/>
          <w:sz w:val="28"/>
          <w:szCs w:val="28"/>
          <w:lang w:eastAsia="en-US"/>
        </w:rPr>
        <w:t>н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ия рабо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че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й про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г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рам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м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ы</w:t>
      </w:r>
    </w:p>
    <w:p w:rsidR="00C22EE9" w:rsidRPr="00C22EE9" w:rsidRDefault="00C22EE9" w:rsidP="00CD4FD0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sz w:val="28"/>
          <w:szCs w:val="28"/>
          <w:lang w:eastAsia="en-US"/>
        </w:rPr>
        <w:t>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боч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япрогр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амм</w:t>
      </w:r>
      <w:r w:rsidRPr="00C22EE9">
        <w:rPr>
          <w:rFonts w:eastAsiaTheme="minorHAnsi"/>
          <w:sz w:val="28"/>
          <w:szCs w:val="28"/>
          <w:lang w:eastAsia="en-US"/>
        </w:rPr>
        <w:t>а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ч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б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ой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д</w:t>
      </w:r>
      <w:r w:rsidRPr="00C22EE9">
        <w:rPr>
          <w:rFonts w:eastAsiaTheme="minorHAnsi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ц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пл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ныяв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л</w:t>
      </w:r>
      <w:r w:rsidRPr="00C22EE9">
        <w:rPr>
          <w:rFonts w:eastAsiaTheme="minorHAnsi"/>
          <w:sz w:val="28"/>
          <w:szCs w:val="28"/>
          <w:lang w:eastAsia="en-US"/>
        </w:rPr>
        <w:t>я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т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я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час</w:t>
      </w:r>
      <w:r w:rsidRPr="00C22EE9">
        <w:rPr>
          <w:rFonts w:eastAsiaTheme="minorHAnsi"/>
          <w:sz w:val="28"/>
          <w:szCs w:val="28"/>
          <w:lang w:eastAsia="en-US"/>
        </w:rPr>
        <w:t>тьюпрогр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амм</w:t>
      </w:r>
      <w:r w:rsidRPr="00C22EE9">
        <w:rPr>
          <w:rFonts w:eastAsiaTheme="minorHAnsi"/>
          <w:sz w:val="28"/>
          <w:szCs w:val="28"/>
          <w:lang w:eastAsia="en-US"/>
        </w:rPr>
        <w:t>аподготовки</w:t>
      </w:r>
    </w:p>
    <w:p w:rsidR="00C22EE9" w:rsidRPr="00C22EE9" w:rsidRDefault="00C22EE9" w:rsidP="00CD4FD0">
      <w:pPr>
        <w:kinsoku w:val="0"/>
        <w:overflowPunct w:val="0"/>
        <w:autoSpaceDE w:val="0"/>
        <w:autoSpaceDN w:val="0"/>
        <w:adjustRightInd w:val="0"/>
        <w:ind w:right="573"/>
        <w:jc w:val="both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п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ци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л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тов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д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гозв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на(д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л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е-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П</w:t>
      </w:r>
      <w:r w:rsidRPr="00C22EE9">
        <w:rPr>
          <w:rFonts w:eastAsiaTheme="minorHAnsi"/>
          <w:sz w:val="28"/>
          <w:szCs w:val="28"/>
          <w:lang w:eastAsia="en-US"/>
        </w:rPr>
        <w:t>ПССЗ)в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оот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в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т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твиисФГОС 19.02.10 Т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Pr="00C22EE9">
        <w:rPr>
          <w:rFonts w:eastAsiaTheme="minorHAnsi"/>
          <w:sz w:val="28"/>
          <w:szCs w:val="28"/>
          <w:lang w:eastAsia="en-US"/>
        </w:rPr>
        <w:t>ноло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г</w:t>
      </w:r>
      <w:r w:rsidRPr="00C22EE9">
        <w:rPr>
          <w:rFonts w:eastAsiaTheme="minorHAnsi"/>
          <w:sz w:val="28"/>
          <w:szCs w:val="28"/>
          <w:lang w:eastAsia="en-US"/>
        </w:rPr>
        <w:t>ияпро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д</w:t>
      </w:r>
      <w:r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Pr="00C22EE9">
        <w:rPr>
          <w:rFonts w:eastAsiaTheme="minorHAnsi"/>
          <w:sz w:val="28"/>
          <w:szCs w:val="28"/>
          <w:lang w:eastAsia="en-US"/>
        </w:rPr>
        <w:t>кцииобщ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ес</w:t>
      </w:r>
      <w:r w:rsidRPr="00C22EE9">
        <w:rPr>
          <w:rFonts w:eastAsiaTheme="minorHAnsi"/>
          <w:sz w:val="28"/>
          <w:szCs w:val="28"/>
          <w:lang w:eastAsia="en-US"/>
        </w:rPr>
        <w:t>тв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нногопит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ия,в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х</w:t>
      </w:r>
      <w:r w:rsidRPr="00C22EE9">
        <w:rPr>
          <w:rFonts w:eastAsiaTheme="minorHAnsi"/>
          <w:sz w:val="28"/>
          <w:szCs w:val="28"/>
          <w:lang w:eastAsia="en-US"/>
        </w:rPr>
        <w:t>одящ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йв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о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т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в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3"/>
          <w:sz w:val="28"/>
          <w:szCs w:val="28"/>
          <w:lang w:eastAsia="en-US"/>
        </w:rPr>
        <w:t>к</w:t>
      </w:r>
      <w:r w:rsidRPr="00C22EE9">
        <w:rPr>
          <w:rFonts w:eastAsiaTheme="minorHAnsi"/>
          <w:spacing w:val="4"/>
          <w:sz w:val="28"/>
          <w:szCs w:val="28"/>
          <w:lang w:eastAsia="en-US"/>
        </w:rPr>
        <w:t>р</w:t>
      </w:r>
      <w:r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Pr="00C22EE9">
        <w:rPr>
          <w:rFonts w:eastAsiaTheme="minorHAnsi"/>
          <w:sz w:val="28"/>
          <w:szCs w:val="28"/>
          <w:lang w:eastAsia="en-US"/>
        </w:rPr>
        <w:t>пн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ё</w:t>
      </w:r>
      <w:r w:rsidRPr="00C22EE9">
        <w:rPr>
          <w:rFonts w:eastAsiaTheme="minorHAnsi"/>
          <w:sz w:val="28"/>
          <w:szCs w:val="28"/>
          <w:lang w:eastAsia="en-US"/>
        </w:rPr>
        <w:t>ннойг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р</w:t>
      </w:r>
      <w:r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Pr="00C22EE9">
        <w:rPr>
          <w:rFonts w:eastAsiaTheme="minorHAnsi"/>
          <w:sz w:val="28"/>
          <w:szCs w:val="28"/>
          <w:lang w:eastAsia="en-US"/>
        </w:rPr>
        <w:t>ппы профе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с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ий/сп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ци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л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ь</w:t>
      </w:r>
      <w:r w:rsidRPr="00C22EE9">
        <w:rPr>
          <w:rFonts w:eastAsiaTheme="minorHAnsi"/>
          <w:sz w:val="28"/>
          <w:szCs w:val="28"/>
          <w:lang w:eastAsia="en-US"/>
        </w:rPr>
        <w:t>но</w:t>
      </w:r>
      <w:r w:rsidRPr="00C22EE9">
        <w:rPr>
          <w:rFonts w:eastAsiaTheme="minorHAnsi"/>
          <w:spacing w:val="-4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т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й 19.00.00 Про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м</w:t>
      </w:r>
      <w:r w:rsidRPr="00C22EE9">
        <w:rPr>
          <w:rFonts w:eastAsiaTheme="minorHAnsi"/>
          <w:sz w:val="28"/>
          <w:szCs w:val="28"/>
          <w:lang w:eastAsia="en-US"/>
        </w:rPr>
        <w:t>ышленн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я эко</w:t>
      </w:r>
      <w:r w:rsidRPr="00C22EE9">
        <w:rPr>
          <w:rFonts w:eastAsiaTheme="minorHAnsi"/>
          <w:spacing w:val="4"/>
          <w:sz w:val="28"/>
          <w:szCs w:val="28"/>
          <w:lang w:eastAsia="en-US"/>
        </w:rPr>
        <w:t>л</w:t>
      </w:r>
      <w:r w:rsidRPr="00C22EE9">
        <w:rPr>
          <w:rFonts w:eastAsiaTheme="minorHAnsi"/>
          <w:sz w:val="28"/>
          <w:szCs w:val="28"/>
          <w:lang w:eastAsia="en-US"/>
        </w:rPr>
        <w:t>о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г</w:t>
      </w:r>
      <w:r w:rsidRPr="00C22EE9">
        <w:rPr>
          <w:rFonts w:eastAsiaTheme="minorHAnsi"/>
          <w:sz w:val="28"/>
          <w:szCs w:val="28"/>
          <w:lang w:eastAsia="en-US"/>
        </w:rPr>
        <w:t xml:space="preserve">ия и 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б</w:t>
      </w:r>
      <w:r w:rsidRPr="00C22EE9">
        <w:rPr>
          <w:rFonts w:eastAsiaTheme="minorHAnsi"/>
          <w:sz w:val="28"/>
          <w:szCs w:val="28"/>
          <w:lang w:eastAsia="en-US"/>
        </w:rPr>
        <w:t>иот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хнолог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и</w:t>
      </w:r>
      <w:r w:rsidRPr="00C22EE9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C22EE9" w:rsidRPr="00C22EE9" w:rsidRDefault="00C22EE9" w:rsidP="00CD4FD0">
      <w:pPr>
        <w:kinsoku w:val="0"/>
        <w:overflowPunct w:val="0"/>
        <w:autoSpaceDE w:val="0"/>
        <w:autoSpaceDN w:val="0"/>
        <w:adjustRightInd w:val="0"/>
        <w:ind w:right="576"/>
        <w:jc w:val="both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spacing w:val="-2"/>
          <w:sz w:val="28"/>
          <w:szCs w:val="28"/>
          <w:lang w:eastAsia="en-US"/>
        </w:rPr>
        <w:t>В</w:t>
      </w:r>
      <w:r w:rsidRPr="00C22EE9">
        <w:rPr>
          <w:rFonts w:eastAsiaTheme="minorHAnsi"/>
          <w:sz w:val="28"/>
          <w:szCs w:val="28"/>
          <w:lang w:eastAsia="en-US"/>
        </w:rPr>
        <w:t>клю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чае</w:t>
      </w:r>
      <w:r w:rsidRPr="00C22EE9">
        <w:rPr>
          <w:rFonts w:eastAsiaTheme="minorHAnsi"/>
          <w:sz w:val="28"/>
          <w:szCs w:val="28"/>
          <w:lang w:eastAsia="en-US"/>
        </w:rPr>
        <w:t>тв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се</w:t>
      </w:r>
      <w:r w:rsidRPr="00C22EE9">
        <w:rPr>
          <w:rFonts w:eastAsiaTheme="minorHAnsi"/>
          <w:sz w:val="28"/>
          <w:szCs w:val="28"/>
          <w:lang w:eastAsia="en-US"/>
        </w:rPr>
        <w:t>бя:п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ас</w:t>
      </w:r>
      <w:r w:rsidRPr="00C22EE9">
        <w:rPr>
          <w:rFonts w:eastAsiaTheme="minorHAnsi"/>
          <w:spacing w:val="3"/>
          <w:sz w:val="28"/>
          <w:szCs w:val="28"/>
          <w:lang w:eastAsia="en-US"/>
        </w:rPr>
        <w:t>п</w:t>
      </w:r>
      <w:r w:rsidRPr="00C22EE9">
        <w:rPr>
          <w:rFonts w:eastAsiaTheme="minorHAnsi"/>
          <w:sz w:val="28"/>
          <w:szCs w:val="28"/>
          <w:lang w:eastAsia="en-US"/>
        </w:rPr>
        <w:t>ортр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боч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йпрогр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амм</w:t>
      </w:r>
      <w:r w:rsidRPr="00C22EE9">
        <w:rPr>
          <w:rFonts w:eastAsiaTheme="minorHAnsi"/>
          <w:sz w:val="28"/>
          <w:szCs w:val="28"/>
          <w:lang w:eastAsia="en-US"/>
        </w:rPr>
        <w:t>ы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ч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б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ойд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ц</w:t>
      </w:r>
      <w:r w:rsidRPr="00C22EE9">
        <w:rPr>
          <w:rFonts w:eastAsiaTheme="minorHAnsi"/>
          <w:sz w:val="28"/>
          <w:szCs w:val="28"/>
          <w:lang w:eastAsia="en-US"/>
        </w:rPr>
        <w:t>ип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л</w:t>
      </w:r>
      <w:r w:rsidRPr="00C22EE9">
        <w:rPr>
          <w:rFonts w:eastAsiaTheme="minorHAnsi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ы,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т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р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z w:val="28"/>
          <w:szCs w:val="28"/>
          <w:lang w:eastAsia="en-US"/>
        </w:rPr>
        <w:t>к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т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4"/>
          <w:sz w:val="28"/>
          <w:szCs w:val="28"/>
          <w:lang w:eastAsia="en-US"/>
        </w:rPr>
        <w:t>р</w:t>
      </w:r>
      <w:r w:rsidRPr="00C22EE9">
        <w:rPr>
          <w:rFonts w:eastAsiaTheme="minorHAnsi"/>
          <w:sz w:val="28"/>
          <w:szCs w:val="28"/>
          <w:lang w:eastAsia="en-US"/>
        </w:rPr>
        <w:t xml:space="preserve">уи 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од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рж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ние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ч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б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ойд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ц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пл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ны,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ловия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р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е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л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з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ц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че</w:t>
      </w:r>
      <w:r w:rsidRPr="00C22EE9">
        <w:rPr>
          <w:rFonts w:eastAsiaTheme="minorHAnsi"/>
          <w:sz w:val="28"/>
          <w:szCs w:val="28"/>
          <w:lang w:eastAsia="en-US"/>
        </w:rPr>
        <w:t>б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ойд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цип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л</w:t>
      </w:r>
      <w:r w:rsidRPr="00C22EE9">
        <w:rPr>
          <w:rFonts w:eastAsiaTheme="minorHAnsi"/>
          <w:sz w:val="28"/>
          <w:szCs w:val="28"/>
          <w:lang w:eastAsia="en-US"/>
        </w:rPr>
        <w:t>ины,ко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трольи оц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нкар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pacing w:val="3"/>
          <w:sz w:val="28"/>
          <w:szCs w:val="28"/>
          <w:lang w:eastAsia="en-US"/>
        </w:rPr>
        <w:t>з</w:t>
      </w:r>
      <w:r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Pr="00C22EE9">
        <w:rPr>
          <w:rFonts w:eastAsiaTheme="minorHAnsi"/>
          <w:sz w:val="28"/>
          <w:szCs w:val="28"/>
          <w:lang w:eastAsia="en-US"/>
        </w:rPr>
        <w:t>льт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тов о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с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в</w:t>
      </w:r>
      <w:r w:rsidRPr="00C22EE9">
        <w:rPr>
          <w:rFonts w:eastAsiaTheme="minorHAnsi"/>
          <w:sz w:val="28"/>
          <w:szCs w:val="28"/>
          <w:lang w:eastAsia="en-US"/>
        </w:rPr>
        <w:t>о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ния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че</w:t>
      </w:r>
      <w:r w:rsidRPr="00C22EE9">
        <w:rPr>
          <w:rFonts w:eastAsiaTheme="minorHAnsi"/>
          <w:sz w:val="28"/>
          <w:szCs w:val="28"/>
          <w:lang w:eastAsia="en-US"/>
        </w:rPr>
        <w:t>б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ой д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ц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п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л</w:t>
      </w:r>
      <w:r w:rsidR="00D063DC">
        <w:rPr>
          <w:rFonts w:eastAsiaTheme="minorHAnsi"/>
          <w:sz w:val="28"/>
          <w:szCs w:val="28"/>
          <w:lang w:eastAsia="en-US"/>
        </w:rPr>
        <w:t>ины.</w:t>
      </w:r>
    </w:p>
    <w:p w:rsidR="00C22EE9" w:rsidRPr="00D063DC" w:rsidRDefault="00C22EE9" w:rsidP="00CD4FD0">
      <w:pPr>
        <w:numPr>
          <w:ilvl w:val="1"/>
          <w:numId w:val="1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60"/>
        <w:ind w:left="102" w:right="569"/>
        <w:jc w:val="both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Мес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оу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че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бной</w:t>
      </w:r>
      <w:r w:rsidRPr="00C22EE9">
        <w:rPr>
          <w:rFonts w:eastAsiaTheme="minorHAnsi"/>
          <w:b/>
          <w:bCs/>
          <w:spacing w:val="-2"/>
          <w:sz w:val="28"/>
          <w:szCs w:val="28"/>
          <w:lang w:eastAsia="en-US"/>
        </w:rPr>
        <w:t>д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ципл</w:t>
      </w:r>
      <w:r w:rsidRPr="00C22EE9">
        <w:rPr>
          <w:rFonts w:eastAsiaTheme="minorHAnsi"/>
          <w:b/>
          <w:bCs/>
          <w:spacing w:val="-2"/>
          <w:sz w:val="28"/>
          <w:szCs w:val="28"/>
          <w:lang w:eastAsia="en-US"/>
        </w:rPr>
        <w:t>и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ныв</w:t>
      </w:r>
      <w:r w:rsidRPr="00C22EE9">
        <w:rPr>
          <w:rFonts w:eastAsiaTheme="minorHAnsi"/>
          <w:b/>
          <w:bCs/>
          <w:spacing w:val="-4"/>
          <w:sz w:val="28"/>
          <w:szCs w:val="28"/>
          <w:lang w:eastAsia="en-US"/>
        </w:rPr>
        <w:t>с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р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у</w:t>
      </w:r>
      <w:r w:rsidRPr="00C22EE9">
        <w:rPr>
          <w:rFonts w:eastAsiaTheme="minorHAnsi"/>
          <w:b/>
          <w:bCs/>
          <w:spacing w:val="-2"/>
          <w:sz w:val="28"/>
          <w:szCs w:val="28"/>
          <w:lang w:eastAsia="en-US"/>
        </w:rPr>
        <w:t>к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у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реППС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З: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че</w:t>
      </w:r>
      <w:r w:rsidRPr="00C22EE9">
        <w:rPr>
          <w:rFonts w:eastAsiaTheme="minorHAnsi"/>
          <w:sz w:val="28"/>
          <w:szCs w:val="28"/>
          <w:lang w:eastAsia="en-US"/>
        </w:rPr>
        <w:t>б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яд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ц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пл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нав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х</w:t>
      </w:r>
      <w:r w:rsidRPr="00C22EE9">
        <w:rPr>
          <w:rFonts w:eastAsiaTheme="minorHAnsi"/>
          <w:sz w:val="28"/>
          <w:szCs w:val="28"/>
          <w:lang w:eastAsia="en-US"/>
        </w:rPr>
        <w:t>о</w:t>
      </w:r>
      <w:r w:rsidRPr="00C22EE9">
        <w:rPr>
          <w:rFonts w:eastAsiaTheme="minorHAnsi"/>
          <w:spacing w:val="-3"/>
          <w:sz w:val="28"/>
          <w:szCs w:val="28"/>
          <w:lang w:eastAsia="en-US"/>
        </w:rPr>
        <w:t>д</w:t>
      </w:r>
      <w:r w:rsidRPr="00C22EE9">
        <w:rPr>
          <w:rFonts w:eastAsiaTheme="minorHAnsi"/>
          <w:sz w:val="28"/>
          <w:szCs w:val="28"/>
          <w:lang w:eastAsia="en-US"/>
        </w:rPr>
        <w:t>итв общ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обр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зов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т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 xml:space="preserve">льный 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че</w:t>
      </w:r>
      <w:r w:rsidRPr="00C22EE9">
        <w:rPr>
          <w:rFonts w:eastAsiaTheme="minorHAnsi"/>
          <w:sz w:val="28"/>
          <w:szCs w:val="28"/>
          <w:lang w:eastAsia="en-US"/>
        </w:rPr>
        <w:t>б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Pr="00C22EE9">
        <w:rPr>
          <w:rFonts w:eastAsiaTheme="minorHAnsi"/>
          <w:sz w:val="28"/>
          <w:szCs w:val="28"/>
          <w:lang w:eastAsia="en-US"/>
        </w:rPr>
        <w:t>ый ц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кл</w:t>
      </w:r>
    </w:p>
    <w:p w:rsidR="00C22EE9" w:rsidRPr="00C22EE9" w:rsidRDefault="00C22EE9" w:rsidP="00CD4FD0">
      <w:pPr>
        <w:numPr>
          <w:ilvl w:val="1"/>
          <w:numId w:val="12"/>
        </w:numPr>
        <w:tabs>
          <w:tab w:val="left" w:pos="605"/>
        </w:tabs>
        <w:kinsoku w:val="0"/>
        <w:overflowPunct w:val="0"/>
        <w:autoSpaceDE w:val="0"/>
        <w:autoSpaceDN w:val="0"/>
        <w:adjustRightInd w:val="0"/>
        <w:spacing w:after="160"/>
        <w:ind w:left="102" w:right="56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b/>
          <w:bCs/>
          <w:sz w:val="28"/>
          <w:szCs w:val="28"/>
          <w:lang w:eastAsia="en-US"/>
        </w:rPr>
        <w:t>Це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л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иизадачиу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че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бнойди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цип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л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ины–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р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бованиякр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зу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л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ь</w:t>
      </w:r>
      <w:r w:rsidRPr="00C22EE9">
        <w:rPr>
          <w:rFonts w:eastAsiaTheme="minorHAnsi"/>
          <w:b/>
          <w:bCs/>
          <w:spacing w:val="2"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а</w:t>
      </w:r>
      <w:r w:rsidRPr="00C22EE9">
        <w:rPr>
          <w:rFonts w:eastAsiaTheme="minorHAnsi"/>
          <w:b/>
          <w:bCs/>
          <w:spacing w:val="1"/>
          <w:sz w:val="28"/>
          <w:szCs w:val="28"/>
          <w:lang w:eastAsia="en-US"/>
        </w:rPr>
        <w:t>т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амо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во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ния у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че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бной ди</w:t>
      </w:r>
      <w:r w:rsidRPr="00C22EE9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цип</w:t>
      </w:r>
      <w:r w:rsidRPr="00C22EE9">
        <w:rPr>
          <w:rFonts w:eastAsiaTheme="minorHAnsi"/>
          <w:b/>
          <w:bCs/>
          <w:spacing w:val="-3"/>
          <w:sz w:val="28"/>
          <w:szCs w:val="28"/>
          <w:lang w:eastAsia="en-US"/>
        </w:rPr>
        <w:t>л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ин</w:t>
      </w:r>
      <w:r w:rsidRPr="00C22EE9">
        <w:rPr>
          <w:rFonts w:eastAsiaTheme="minorHAnsi"/>
          <w:b/>
          <w:bCs/>
          <w:spacing w:val="2"/>
          <w:sz w:val="28"/>
          <w:szCs w:val="28"/>
          <w:lang w:eastAsia="en-US"/>
        </w:rPr>
        <w:t>ы</w:t>
      </w:r>
      <w:r w:rsidRPr="00C22EE9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063DC" w:rsidRPr="00C22EE9" w:rsidRDefault="00C22EE9" w:rsidP="00CD4FD0">
      <w:pPr>
        <w:kinsoku w:val="0"/>
        <w:overflowPunct w:val="0"/>
        <w:autoSpaceDE w:val="0"/>
        <w:autoSpaceDN w:val="0"/>
        <w:adjustRightInd w:val="0"/>
        <w:ind w:right="1285"/>
        <w:jc w:val="both"/>
        <w:rPr>
          <w:rFonts w:eastAsiaTheme="minorHAnsi"/>
          <w:sz w:val="28"/>
          <w:szCs w:val="28"/>
          <w:lang w:eastAsia="en-US"/>
        </w:rPr>
      </w:pPr>
      <w:r w:rsidRPr="00C22EE9">
        <w:rPr>
          <w:rFonts w:eastAsiaTheme="minorHAnsi"/>
          <w:sz w:val="28"/>
          <w:szCs w:val="28"/>
          <w:lang w:eastAsia="en-US"/>
        </w:rPr>
        <w:t>Сод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рж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ниепрогр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амм</w:t>
      </w:r>
      <w:r w:rsidRPr="00C22EE9">
        <w:rPr>
          <w:rFonts w:eastAsiaTheme="minorHAnsi"/>
          <w:sz w:val="28"/>
          <w:szCs w:val="28"/>
          <w:lang w:eastAsia="en-US"/>
        </w:rPr>
        <w:t>ы</w:t>
      </w:r>
      <w:r w:rsidRPr="00C22EE9">
        <w:rPr>
          <w:rFonts w:eastAsiaTheme="minorHAnsi"/>
          <w:spacing w:val="-8"/>
          <w:sz w:val="28"/>
          <w:szCs w:val="28"/>
          <w:lang w:eastAsia="en-US"/>
        </w:rPr>
        <w:t>«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Б</w:t>
      </w:r>
      <w:r w:rsidRPr="00C22EE9">
        <w:rPr>
          <w:rFonts w:eastAsiaTheme="minorHAnsi"/>
          <w:sz w:val="28"/>
          <w:szCs w:val="28"/>
          <w:lang w:eastAsia="en-US"/>
        </w:rPr>
        <w:t>иолог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Pr="00C22EE9">
        <w:rPr>
          <w:rFonts w:eastAsiaTheme="minorHAnsi"/>
          <w:sz w:val="28"/>
          <w:szCs w:val="28"/>
          <w:lang w:eastAsia="en-US"/>
        </w:rPr>
        <w:t>я»</w:t>
      </w:r>
      <w:r w:rsidRPr="00C22EE9">
        <w:rPr>
          <w:rFonts w:eastAsiaTheme="minorHAnsi"/>
          <w:spacing w:val="3"/>
          <w:sz w:val="28"/>
          <w:szCs w:val="28"/>
          <w:lang w:eastAsia="en-US"/>
        </w:rPr>
        <w:t>н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пр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Pr="00C22EE9">
        <w:rPr>
          <w:rFonts w:eastAsiaTheme="minorHAnsi"/>
          <w:sz w:val="28"/>
          <w:szCs w:val="28"/>
          <w:lang w:eastAsia="en-US"/>
        </w:rPr>
        <w:t>в</w:t>
      </w:r>
      <w:r w:rsidRPr="00C22EE9">
        <w:rPr>
          <w:rFonts w:eastAsiaTheme="minorHAnsi"/>
          <w:spacing w:val="1"/>
          <w:sz w:val="28"/>
          <w:szCs w:val="28"/>
          <w:lang w:eastAsia="en-US"/>
        </w:rPr>
        <w:t>л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но надо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Pr="00C22EE9">
        <w:rPr>
          <w:rFonts w:eastAsiaTheme="minorHAnsi"/>
          <w:sz w:val="28"/>
          <w:szCs w:val="28"/>
          <w:lang w:eastAsia="en-US"/>
        </w:rPr>
        <w:t>тиж</w:t>
      </w:r>
      <w:r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ние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 xml:space="preserve"> с</w:t>
      </w:r>
      <w:r w:rsidRPr="00C22EE9">
        <w:rPr>
          <w:rFonts w:eastAsiaTheme="minorHAnsi"/>
          <w:sz w:val="28"/>
          <w:szCs w:val="28"/>
          <w:lang w:eastAsia="en-US"/>
        </w:rPr>
        <w:t>л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д</w:t>
      </w:r>
      <w:r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Pr="00C22EE9">
        <w:rPr>
          <w:rFonts w:eastAsiaTheme="minorHAnsi"/>
          <w:spacing w:val="2"/>
          <w:sz w:val="28"/>
          <w:szCs w:val="28"/>
          <w:lang w:eastAsia="en-US"/>
        </w:rPr>
        <w:t>ю</w:t>
      </w:r>
      <w:r w:rsidRPr="00C22EE9">
        <w:rPr>
          <w:rFonts w:eastAsiaTheme="minorHAnsi"/>
          <w:sz w:val="28"/>
          <w:szCs w:val="28"/>
          <w:lang w:eastAsia="en-US"/>
        </w:rPr>
        <w:t>щихц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Pr="00C22EE9">
        <w:rPr>
          <w:rFonts w:eastAsiaTheme="minorHAnsi"/>
          <w:sz w:val="28"/>
          <w:szCs w:val="28"/>
          <w:lang w:eastAsia="en-US"/>
        </w:rPr>
        <w:t>л</w:t>
      </w:r>
      <w:r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D063DC">
        <w:rPr>
          <w:rFonts w:eastAsiaTheme="minorHAnsi"/>
          <w:sz w:val="28"/>
          <w:szCs w:val="28"/>
          <w:lang w:eastAsia="en-US"/>
        </w:rPr>
        <w:t>й</w:t>
      </w:r>
    </w:p>
    <w:p w:rsidR="00D063DC" w:rsidRPr="00C22EE9" w:rsidRDefault="00D063DC" w:rsidP="00CD4FD0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160"/>
        <w:ind w:left="102" w:right="57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22EE9" w:rsidRPr="00C22EE9">
        <w:rPr>
          <w:rFonts w:eastAsiaTheme="minorHAnsi"/>
          <w:sz w:val="28"/>
          <w:szCs w:val="28"/>
          <w:lang w:eastAsia="en-US"/>
        </w:rPr>
        <w:t>по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</w:t>
      </w:r>
      <w:r w:rsidR="00C22EE9" w:rsidRPr="00C22EE9">
        <w:rPr>
          <w:rFonts w:eastAsiaTheme="minorHAnsi"/>
          <w:sz w:val="28"/>
          <w:szCs w:val="28"/>
          <w:lang w:eastAsia="en-US"/>
        </w:rPr>
        <w:t>ние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ф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нд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нт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льн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йоб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олог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4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ема</w:t>
      </w:r>
      <w:r w:rsidR="00C22EE9" w:rsidRPr="00C22EE9">
        <w:rPr>
          <w:rFonts w:eastAsiaTheme="minorHAnsi"/>
          <w:sz w:val="28"/>
          <w:szCs w:val="28"/>
          <w:lang w:eastAsia="en-US"/>
        </w:rPr>
        <w:t>х (Кл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тк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, Орг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низ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,По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ля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ц</w:t>
      </w:r>
      <w:r w:rsidR="00C22EE9" w:rsidRPr="00C22EE9">
        <w:rPr>
          <w:rFonts w:eastAsiaTheme="minorHAnsi"/>
          <w:sz w:val="28"/>
          <w:szCs w:val="28"/>
          <w:lang w:eastAsia="en-US"/>
        </w:rPr>
        <w:t>ия,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z w:val="28"/>
          <w:szCs w:val="28"/>
          <w:lang w:eastAsia="en-US"/>
        </w:rPr>
        <w:t>ид,Эко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ема</w:t>
      </w:r>
      <w:r w:rsidR="00C22EE9" w:rsidRPr="00C22EE9">
        <w:rPr>
          <w:rFonts w:eastAsiaTheme="minorHAnsi"/>
          <w:sz w:val="28"/>
          <w:szCs w:val="28"/>
          <w:lang w:eastAsia="en-US"/>
        </w:rPr>
        <w:t>); 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тории 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зви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ия 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овр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нных пр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вл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нийоживойприрод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,ов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ющ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4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яот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z w:val="28"/>
          <w:szCs w:val="28"/>
          <w:lang w:eastAsia="en-US"/>
        </w:rPr>
        <w:t>рыт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я</w:t>
      </w:r>
      <w:r w:rsidR="00C22EE9" w:rsidRPr="00C22EE9">
        <w:rPr>
          <w:rFonts w:eastAsiaTheme="minorHAnsi"/>
          <w:sz w:val="28"/>
          <w:szCs w:val="28"/>
          <w:lang w:eastAsia="en-US"/>
        </w:rPr>
        <w:t>хв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б</w:t>
      </w:r>
      <w:r w:rsidR="00C22EE9" w:rsidRPr="00C22EE9">
        <w:rPr>
          <w:rFonts w:eastAsiaTheme="minorHAnsi"/>
          <w:sz w:val="28"/>
          <w:szCs w:val="28"/>
          <w:lang w:eastAsia="en-US"/>
        </w:rPr>
        <w:t>иоло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г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койн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;роли 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олог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койн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кивформ</w:t>
      </w:r>
      <w:r w:rsidR="00C22EE9" w:rsidRPr="00C22EE9">
        <w:rPr>
          <w:rFonts w:eastAsiaTheme="minorHAnsi"/>
          <w:spacing w:val="4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ров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овр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нной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ес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ннон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z w:val="28"/>
          <w:szCs w:val="28"/>
          <w:lang w:eastAsia="en-US"/>
        </w:rPr>
        <w:t>ной к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рт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ны 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ир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;  о  м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тод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х н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z w:val="28"/>
          <w:szCs w:val="28"/>
          <w:lang w:eastAsia="en-US"/>
        </w:rPr>
        <w:t>ного по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я</w:t>
      </w:r>
      <w:r w:rsidR="00C22EE9" w:rsidRPr="00C22EE9">
        <w:rPr>
          <w:rFonts w:eastAsiaTheme="minorHAnsi"/>
          <w:sz w:val="28"/>
          <w:szCs w:val="28"/>
          <w:lang w:eastAsia="en-US"/>
        </w:rPr>
        <w:t>;</w:t>
      </w:r>
    </w:p>
    <w:p w:rsidR="00C22EE9" w:rsidRDefault="00D063DC" w:rsidP="00CD4FD0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2" w:after="160"/>
        <w:ind w:left="102" w:right="57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22EE9" w:rsidRPr="00C22EE9">
        <w:rPr>
          <w:rFonts w:eastAsiaTheme="minorHAnsi"/>
          <w:sz w:val="28"/>
          <w:szCs w:val="28"/>
          <w:lang w:eastAsia="en-US"/>
        </w:rPr>
        <w:t>овл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ние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ния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илог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ть,обо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нов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ть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тоироль 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олог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хзн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ийвпр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койд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я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льно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z w:val="28"/>
          <w:szCs w:val="28"/>
          <w:lang w:eastAsia="en-US"/>
        </w:rPr>
        <w:t>юд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й,вр</w:t>
      </w:r>
      <w:r w:rsidR="00C22EE9" w:rsidRPr="00C22EE9">
        <w:rPr>
          <w:rFonts w:eastAsiaTheme="minorHAnsi"/>
          <w:spacing w:val="-4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зви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z w:val="28"/>
          <w:szCs w:val="28"/>
          <w:lang w:eastAsia="en-US"/>
        </w:rPr>
        <w:t>ии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овр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нн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х 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z w:val="28"/>
          <w:szCs w:val="28"/>
          <w:lang w:eastAsia="en-US"/>
        </w:rPr>
        <w:t>ноло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г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й</w:t>
      </w:r>
      <w:r w:rsidR="00C22EE9" w:rsidRPr="00C22EE9">
        <w:rPr>
          <w:rFonts w:eastAsiaTheme="minorHAnsi"/>
          <w:sz w:val="28"/>
          <w:szCs w:val="28"/>
          <w:lang w:eastAsia="en-US"/>
        </w:rPr>
        <w:t>; о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лятьжив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еобъ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кты впри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z w:val="28"/>
          <w:szCs w:val="28"/>
          <w:lang w:eastAsia="en-US"/>
        </w:rPr>
        <w:t>од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;</w:t>
      </w:r>
    </w:p>
    <w:p w:rsidR="00D063DC" w:rsidRPr="00C22EE9" w:rsidRDefault="00D063DC" w:rsidP="00CD4FD0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2" w:after="160"/>
        <w:ind w:left="102" w:right="574"/>
        <w:jc w:val="both"/>
        <w:rPr>
          <w:rFonts w:eastAsiaTheme="minorHAnsi"/>
          <w:sz w:val="28"/>
          <w:szCs w:val="28"/>
          <w:lang w:eastAsia="en-US"/>
        </w:rPr>
      </w:pPr>
    </w:p>
    <w:p w:rsidR="00D063DC" w:rsidRPr="00C22EE9" w:rsidRDefault="00D063DC" w:rsidP="00CD4FD0">
      <w:pPr>
        <w:kinsoku w:val="0"/>
        <w:overflowPunct w:val="0"/>
        <w:autoSpaceDE w:val="0"/>
        <w:autoSpaceDN w:val="0"/>
        <w:adjustRightInd w:val="0"/>
        <w:ind w:right="57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="00C22EE9" w:rsidRPr="00C22EE9">
        <w:rPr>
          <w:rFonts w:eastAsiaTheme="minorHAnsi"/>
          <w:sz w:val="28"/>
          <w:szCs w:val="28"/>
          <w:lang w:eastAsia="en-US"/>
        </w:rPr>
        <w:t>проводи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z w:val="28"/>
          <w:szCs w:val="28"/>
          <w:lang w:eastAsia="en-US"/>
        </w:rPr>
        <w:t>ьн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б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z w:val="28"/>
          <w:szCs w:val="28"/>
          <w:lang w:eastAsia="en-US"/>
        </w:rPr>
        <w:t>юд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ниязаэко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емам</w:t>
      </w:r>
      <w:r w:rsidR="00C22EE9" w:rsidRPr="00C22EE9">
        <w:rPr>
          <w:rFonts w:eastAsiaTheme="minorHAnsi"/>
          <w:sz w:val="28"/>
          <w:szCs w:val="28"/>
          <w:lang w:eastAsia="en-US"/>
        </w:rPr>
        <w:t>исц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z w:val="28"/>
          <w:szCs w:val="28"/>
          <w:lang w:eastAsia="en-US"/>
        </w:rPr>
        <w:t>ью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хо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са</w:t>
      </w:r>
      <w:r w:rsidR="00C22EE9" w:rsidRPr="00C22EE9">
        <w:rPr>
          <w:rFonts w:eastAsiaTheme="minorHAnsi"/>
          <w:sz w:val="28"/>
          <w:szCs w:val="28"/>
          <w:lang w:eastAsia="en-US"/>
        </w:rPr>
        <w:t>нияив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я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ния 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ес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ес</w:t>
      </w:r>
      <w:r w:rsidR="00C22EE9" w:rsidRPr="00C22EE9">
        <w:rPr>
          <w:rFonts w:eastAsiaTheme="minorHAnsi"/>
          <w:sz w:val="28"/>
          <w:szCs w:val="28"/>
          <w:lang w:eastAsia="en-US"/>
        </w:rPr>
        <w:t>тв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нн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и 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нтропог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ний;н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ь и 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зиров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тьинформ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ц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юо жив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хобъ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х;</w:t>
      </w:r>
    </w:p>
    <w:p w:rsidR="00D063DC" w:rsidRPr="00C22EE9" w:rsidRDefault="00D063DC" w:rsidP="00CD4FD0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160"/>
        <w:ind w:left="102" w:right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звитиеп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z w:val="28"/>
          <w:szCs w:val="28"/>
          <w:lang w:eastAsia="en-US"/>
        </w:rPr>
        <w:t>зн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льн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нт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ес</w:t>
      </w:r>
      <w:r w:rsidR="00C22EE9" w:rsidRPr="00C22EE9">
        <w:rPr>
          <w:rFonts w:eastAsiaTheme="minorHAnsi"/>
          <w:sz w:val="28"/>
          <w:szCs w:val="28"/>
          <w:lang w:eastAsia="en-US"/>
        </w:rPr>
        <w:t>ов,инт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ллек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льныхитвор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ес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ких 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по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йо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б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ющи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явпроц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есс</w:t>
      </w:r>
      <w:r w:rsidR="00C22EE9" w:rsidRPr="00C22EE9">
        <w:rPr>
          <w:rFonts w:eastAsiaTheme="minorHAnsi"/>
          <w:sz w:val="28"/>
          <w:szCs w:val="28"/>
          <w:lang w:eastAsia="en-US"/>
        </w:rPr>
        <w:t>еи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</w:t>
      </w:r>
      <w:r w:rsidR="00C22EE9" w:rsidRPr="00C22EE9">
        <w:rPr>
          <w:rFonts w:eastAsiaTheme="minorHAnsi"/>
          <w:sz w:val="28"/>
          <w:szCs w:val="28"/>
          <w:lang w:eastAsia="en-US"/>
        </w:rPr>
        <w:t>нияб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олог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хявл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ний;в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ющ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я до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тиж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нийб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оло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г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и,вош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дш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хво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б</w:t>
      </w:r>
      <w:r w:rsidR="00C22EE9" w:rsidRPr="00C22EE9">
        <w:rPr>
          <w:rFonts w:eastAsiaTheme="minorHAnsi"/>
          <w:sz w:val="28"/>
          <w:szCs w:val="28"/>
          <w:lang w:eastAsia="en-US"/>
        </w:rPr>
        <w:t>щ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ече</w:t>
      </w:r>
      <w:r w:rsidR="00C22EE9" w:rsidRPr="00C22EE9">
        <w:rPr>
          <w:rFonts w:eastAsiaTheme="minorHAnsi"/>
          <w:sz w:val="28"/>
          <w:szCs w:val="28"/>
          <w:lang w:eastAsia="en-US"/>
        </w:rPr>
        <w:t>ло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еч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ю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z w:val="28"/>
          <w:szCs w:val="28"/>
          <w:lang w:eastAsia="en-US"/>
        </w:rPr>
        <w:t>ь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4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;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ложныхи противор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z w:val="28"/>
          <w:szCs w:val="28"/>
          <w:lang w:eastAsia="en-US"/>
        </w:rPr>
        <w:t>ив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ы</w:t>
      </w:r>
      <w:r w:rsidR="00C22EE9" w:rsidRPr="00C22EE9">
        <w:rPr>
          <w:rFonts w:eastAsiaTheme="minorHAnsi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звития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овр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нныхн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z w:val="28"/>
          <w:szCs w:val="28"/>
          <w:lang w:eastAsia="en-US"/>
        </w:rPr>
        <w:t>ныхвзглядов,ид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й,т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орий, конц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z w:val="28"/>
          <w:szCs w:val="28"/>
          <w:lang w:eastAsia="en-US"/>
        </w:rPr>
        <w:t>ц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й,г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по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з(о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щно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тиипрои</w:t>
      </w:r>
      <w:r w:rsidR="00C22EE9" w:rsidRPr="00C22EE9">
        <w:rPr>
          <w:rFonts w:eastAsiaTheme="minorHAnsi"/>
          <w:spacing w:val="-4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z w:val="28"/>
          <w:szCs w:val="28"/>
          <w:lang w:eastAsia="en-US"/>
        </w:rPr>
        <w:t>жд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ж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z w:val="28"/>
          <w:szCs w:val="28"/>
          <w:lang w:eastAsia="en-US"/>
        </w:rPr>
        <w:t>ни,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</w:t>
      </w:r>
      <w:r w:rsidR="00C22EE9" w:rsidRPr="00C22EE9">
        <w:rPr>
          <w:rFonts w:eastAsiaTheme="minorHAnsi"/>
          <w:sz w:val="28"/>
          <w:szCs w:val="28"/>
          <w:lang w:eastAsia="en-US"/>
        </w:rPr>
        <w:t>ловек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)в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z w:val="28"/>
          <w:szCs w:val="28"/>
          <w:lang w:eastAsia="en-US"/>
        </w:rPr>
        <w:t>одер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ботыс 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зл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z w:val="28"/>
          <w:szCs w:val="28"/>
          <w:lang w:eastAsia="en-US"/>
        </w:rPr>
        <w:t>ны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и 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ик</w:t>
      </w:r>
      <w:r w:rsidR="00C22EE9" w:rsidRPr="00C22EE9">
        <w:rPr>
          <w:rFonts w:eastAsiaTheme="minorHAnsi"/>
          <w:spacing w:val="-4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и информ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ац</w:t>
      </w:r>
      <w:r w:rsidR="00C22EE9" w:rsidRPr="00C22EE9">
        <w:rPr>
          <w:rFonts w:eastAsiaTheme="minorHAnsi"/>
          <w:sz w:val="28"/>
          <w:szCs w:val="28"/>
          <w:lang w:eastAsia="en-US"/>
        </w:rPr>
        <w:t>ии;</w:t>
      </w:r>
    </w:p>
    <w:p w:rsidR="00D063DC" w:rsidRPr="00C22EE9" w:rsidRDefault="00D063DC" w:rsidP="00CD4FD0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3" w:after="160"/>
        <w:ind w:left="102" w:right="57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C22EE9" w:rsidRPr="00C22EE9">
        <w:rPr>
          <w:rFonts w:eastAsiaTheme="minorHAnsi"/>
          <w:sz w:val="28"/>
          <w:szCs w:val="28"/>
          <w:lang w:eastAsia="en-US"/>
        </w:rPr>
        <w:t>во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пит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ние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б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жд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но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тивн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об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4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типо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нияжи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z w:val="28"/>
          <w:szCs w:val="28"/>
          <w:lang w:eastAsia="en-US"/>
        </w:rPr>
        <w:t>ойприроды, 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об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тир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ци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льногоприрод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z w:val="28"/>
          <w:szCs w:val="28"/>
          <w:lang w:eastAsia="en-US"/>
        </w:rPr>
        <w:t>пол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ь</w:t>
      </w:r>
      <w:r w:rsidR="00C22EE9" w:rsidRPr="00C22EE9">
        <w:rPr>
          <w:rFonts w:eastAsiaTheme="minorHAnsi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ния,б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жногоот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ош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ниякприро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z w:val="28"/>
          <w:szCs w:val="28"/>
          <w:lang w:eastAsia="en-US"/>
        </w:rPr>
        <w:t>ным 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3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миок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ж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ю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щ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,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об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нно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уздоровью;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ж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нияк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ниюо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z w:val="28"/>
          <w:szCs w:val="28"/>
          <w:lang w:eastAsia="en-US"/>
        </w:rPr>
        <w:t>пон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та при об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ж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нии б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оло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г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кихпробле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;</w:t>
      </w:r>
    </w:p>
    <w:p w:rsidR="00C22EE9" w:rsidRDefault="00D063DC" w:rsidP="00CD4FD0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160"/>
        <w:ind w:left="102" w:right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22EE9" w:rsidRPr="00C22EE9">
        <w:rPr>
          <w:rFonts w:eastAsiaTheme="minorHAnsi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пол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ь</w:t>
      </w:r>
      <w:r w:rsidR="00C22EE9" w:rsidRPr="00C22EE9">
        <w:rPr>
          <w:rFonts w:eastAsiaTheme="minorHAnsi"/>
          <w:sz w:val="28"/>
          <w:szCs w:val="28"/>
          <w:lang w:eastAsia="en-US"/>
        </w:rPr>
        <w:t>зов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ниеп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z w:val="28"/>
          <w:szCs w:val="28"/>
          <w:lang w:eastAsia="en-US"/>
        </w:rPr>
        <w:t>иоб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нных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б</w:t>
      </w:r>
      <w:r w:rsidR="00C22EE9" w:rsidRPr="00C22EE9">
        <w:rPr>
          <w:rFonts w:eastAsiaTheme="minorHAnsi"/>
          <w:sz w:val="28"/>
          <w:szCs w:val="28"/>
          <w:lang w:eastAsia="en-US"/>
        </w:rPr>
        <w:t>иолог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C22EE9" w:rsidRPr="00C22EE9">
        <w:rPr>
          <w:rFonts w:eastAsiaTheme="minorHAnsi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хзн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ийи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нийвпов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вной жиз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идляоц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кипо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твий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во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ят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z w:val="28"/>
          <w:szCs w:val="28"/>
          <w:lang w:eastAsia="en-US"/>
        </w:rPr>
        <w:t>ьно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ти(ид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ят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ь</w:t>
      </w:r>
      <w:r w:rsidR="00C22EE9" w:rsidRPr="00C22EE9">
        <w:rPr>
          <w:rFonts w:eastAsiaTheme="minorHAnsi"/>
          <w:sz w:val="28"/>
          <w:szCs w:val="28"/>
          <w:lang w:eastAsia="en-US"/>
        </w:rPr>
        <w:t>но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т</w:t>
      </w:r>
      <w:r w:rsidR="00C22EE9" w:rsidRPr="00C22EE9">
        <w:rPr>
          <w:rFonts w:eastAsiaTheme="minorHAnsi"/>
          <w:sz w:val="28"/>
          <w:szCs w:val="28"/>
          <w:lang w:eastAsia="en-US"/>
        </w:rPr>
        <w:t>ид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8"/>
          <w:sz w:val="28"/>
          <w:szCs w:val="28"/>
          <w:lang w:eastAsia="en-US"/>
        </w:rPr>
        <w:t>г</w:t>
      </w:r>
      <w:r w:rsidR="00C22EE9" w:rsidRPr="00C22EE9">
        <w:rPr>
          <w:rFonts w:eastAsiaTheme="minorHAnsi"/>
          <w:sz w:val="28"/>
          <w:szCs w:val="28"/>
          <w:lang w:eastAsia="en-US"/>
        </w:rPr>
        <w:t>ихлюд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й)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z w:val="28"/>
          <w:szCs w:val="28"/>
          <w:lang w:eastAsia="en-US"/>
        </w:rPr>
        <w:t>о от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z w:val="28"/>
          <w:szCs w:val="28"/>
          <w:lang w:eastAsia="en-US"/>
        </w:rPr>
        <w:t>ош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юк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о</w:t>
      </w:r>
      <w:r w:rsidR="00C22EE9" w:rsidRPr="00C22EE9">
        <w:rPr>
          <w:rFonts w:eastAsiaTheme="minorHAnsi"/>
          <w:sz w:val="28"/>
          <w:szCs w:val="28"/>
          <w:lang w:eastAsia="en-US"/>
        </w:rPr>
        <w:t>к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8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жа</w:t>
      </w:r>
      <w:r w:rsidR="00C22EE9" w:rsidRPr="00C22EE9">
        <w:rPr>
          <w:rFonts w:eastAsiaTheme="minorHAnsi"/>
          <w:sz w:val="28"/>
          <w:szCs w:val="28"/>
          <w:lang w:eastAsia="en-US"/>
        </w:rPr>
        <w:t>ющ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,здоровьюд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5"/>
          <w:sz w:val="28"/>
          <w:szCs w:val="28"/>
          <w:lang w:eastAsia="en-US"/>
        </w:rPr>
        <w:t>у</w:t>
      </w:r>
      <w:r w:rsidR="00C22EE9" w:rsidRPr="00C22EE9">
        <w:rPr>
          <w:rFonts w:eastAsiaTheme="minorHAnsi"/>
          <w:sz w:val="28"/>
          <w:szCs w:val="28"/>
          <w:lang w:eastAsia="en-US"/>
        </w:rPr>
        <w:t>гихлюд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йи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об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тв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нно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уздоровью; обо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нов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нияи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облюд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ния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ме</w:t>
      </w:r>
      <w:r w:rsidR="00C22EE9" w:rsidRPr="00C22EE9">
        <w:rPr>
          <w:rFonts w:eastAsiaTheme="minorHAnsi"/>
          <w:sz w:val="28"/>
          <w:szCs w:val="28"/>
          <w:lang w:eastAsia="en-US"/>
        </w:rPr>
        <w:t>рпроф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л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кт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и</w:t>
      </w:r>
      <w:r w:rsidR="00C22EE9" w:rsidRPr="00C22EE9">
        <w:rPr>
          <w:rFonts w:eastAsiaTheme="minorHAnsi"/>
          <w:sz w:val="28"/>
          <w:szCs w:val="28"/>
          <w:lang w:eastAsia="en-US"/>
        </w:rPr>
        <w:t>киз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боле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ва</w:t>
      </w:r>
      <w:r w:rsidR="00C22EE9" w:rsidRPr="00C22EE9">
        <w:rPr>
          <w:rFonts w:eastAsiaTheme="minorHAnsi"/>
          <w:sz w:val="28"/>
          <w:szCs w:val="28"/>
          <w:lang w:eastAsia="en-US"/>
        </w:rPr>
        <w:t>ний,ок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з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ниеп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рвойпо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z w:val="28"/>
          <w:szCs w:val="28"/>
          <w:lang w:eastAsia="en-US"/>
        </w:rPr>
        <w:t>ощипри тр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>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м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pacing w:val="2"/>
          <w:sz w:val="28"/>
          <w:szCs w:val="28"/>
          <w:lang w:eastAsia="en-US"/>
        </w:rPr>
        <w:t>х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, 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с</w:t>
      </w:r>
      <w:r w:rsidR="00C22EE9" w:rsidRPr="00C22EE9">
        <w:rPr>
          <w:rFonts w:eastAsiaTheme="minorHAnsi"/>
          <w:sz w:val="28"/>
          <w:szCs w:val="28"/>
          <w:lang w:eastAsia="en-US"/>
        </w:rPr>
        <w:t>облюд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нию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 xml:space="preserve"> п</w:t>
      </w:r>
      <w:r w:rsidR="00C22EE9" w:rsidRPr="00C22EE9">
        <w:rPr>
          <w:rFonts w:eastAsiaTheme="minorHAnsi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а</w:t>
      </w:r>
      <w:r w:rsidR="00C22EE9" w:rsidRPr="00C22EE9">
        <w:rPr>
          <w:rFonts w:eastAsiaTheme="minorHAnsi"/>
          <w:sz w:val="28"/>
          <w:szCs w:val="28"/>
          <w:lang w:eastAsia="en-US"/>
        </w:rPr>
        <w:t xml:space="preserve">вил </w:t>
      </w:r>
      <w:r w:rsidR="00C22EE9" w:rsidRPr="00C22EE9">
        <w:rPr>
          <w:rFonts w:eastAsiaTheme="minorHAnsi"/>
          <w:spacing w:val="1"/>
          <w:sz w:val="28"/>
          <w:szCs w:val="28"/>
          <w:lang w:eastAsia="en-US"/>
        </w:rPr>
        <w:t>п</w:t>
      </w:r>
      <w:r w:rsidR="00C22EE9" w:rsidRPr="00C22EE9">
        <w:rPr>
          <w:rFonts w:eastAsiaTheme="minorHAnsi"/>
          <w:sz w:val="28"/>
          <w:szCs w:val="28"/>
          <w:lang w:eastAsia="en-US"/>
        </w:rPr>
        <w:t>ов</w:t>
      </w:r>
      <w:r w:rsidR="00C22EE9" w:rsidRPr="00C22EE9">
        <w:rPr>
          <w:rFonts w:eastAsiaTheme="minorHAnsi"/>
          <w:spacing w:val="-2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ния в при</w:t>
      </w:r>
      <w:r w:rsidR="00C22EE9" w:rsidRPr="00C22EE9">
        <w:rPr>
          <w:rFonts w:eastAsiaTheme="minorHAnsi"/>
          <w:spacing w:val="-3"/>
          <w:sz w:val="28"/>
          <w:szCs w:val="28"/>
          <w:lang w:eastAsia="en-US"/>
        </w:rPr>
        <w:t>р</w:t>
      </w:r>
      <w:r w:rsidR="00C22EE9" w:rsidRPr="00C22EE9">
        <w:rPr>
          <w:rFonts w:eastAsiaTheme="minorHAnsi"/>
          <w:sz w:val="28"/>
          <w:szCs w:val="28"/>
          <w:lang w:eastAsia="en-US"/>
        </w:rPr>
        <w:t>од</w:t>
      </w:r>
      <w:r w:rsidR="00C22EE9" w:rsidRPr="00C22EE9">
        <w:rPr>
          <w:rFonts w:eastAsiaTheme="minorHAnsi"/>
          <w:spacing w:val="-1"/>
          <w:sz w:val="28"/>
          <w:szCs w:val="28"/>
          <w:lang w:eastAsia="en-US"/>
        </w:rPr>
        <w:t>е</w:t>
      </w:r>
      <w:r w:rsidR="00C22EE9" w:rsidRPr="00C22EE9">
        <w:rPr>
          <w:rFonts w:eastAsiaTheme="minorHAnsi"/>
          <w:sz w:val="28"/>
          <w:szCs w:val="28"/>
          <w:lang w:eastAsia="en-US"/>
        </w:rPr>
        <w:t>.</w:t>
      </w:r>
    </w:p>
    <w:p w:rsidR="00D063DC" w:rsidRPr="00C22EE9" w:rsidRDefault="00D063DC" w:rsidP="00CD4FD0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" w:after="160"/>
        <w:ind w:left="102" w:right="566"/>
        <w:jc w:val="both"/>
        <w:rPr>
          <w:rFonts w:eastAsiaTheme="minorHAnsi"/>
          <w:sz w:val="28"/>
          <w:szCs w:val="28"/>
          <w:lang w:eastAsia="en-US"/>
        </w:rPr>
      </w:pPr>
    </w:p>
    <w:p w:rsidR="00F03B66" w:rsidRPr="00F03B66" w:rsidRDefault="00F03B66" w:rsidP="00CD4FD0">
      <w:pPr>
        <w:pStyle w:val="a3"/>
        <w:kinsoku w:val="0"/>
        <w:overflowPunct w:val="0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F03B66">
        <w:rPr>
          <w:sz w:val="28"/>
          <w:szCs w:val="28"/>
        </w:rPr>
        <w:t>О</w:t>
      </w:r>
      <w:r w:rsidRPr="00F03B66">
        <w:rPr>
          <w:spacing w:val="-2"/>
          <w:sz w:val="28"/>
          <w:szCs w:val="28"/>
        </w:rPr>
        <w:t>с</w:t>
      </w:r>
      <w:r w:rsidRPr="00F03B66">
        <w:rPr>
          <w:sz w:val="28"/>
          <w:szCs w:val="28"/>
        </w:rPr>
        <w:t>во</w:t>
      </w:r>
      <w:r w:rsidRPr="00F03B66">
        <w:rPr>
          <w:spacing w:val="-2"/>
          <w:sz w:val="28"/>
          <w:szCs w:val="28"/>
        </w:rPr>
        <w:t>е</w:t>
      </w:r>
      <w:r w:rsidRPr="00F03B66">
        <w:rPr>
          <w:sz w:val="28"/>
          <w:szCs w:val="28"/>
        </w:rPr>
        <w:t>ние</w:t>
      </w:r>
      <w:r w:rsidRPr="00F03B66">
        <w:rPr>
          <w:spacing w:val="-1"/>
          <w:sz w:val="28"/>
          <w:szCs w:val="28"/>
        </w:rPr>
        <w:t>с</w:t>
      </w:r>
      <w:r w:rsidRPr="00F03B66">
        <w:rPr>
          <w:sz w:val="28"/>
          <w:szCs w:val="28"/>
        </w:rPr>
        <w:t>од</w:t>
      </w:r>
      <w:r w:rsidRPr="00F03B66">
        <w:rPr>
          <w:spacing w:val="-1"/>
          <w:sz w:val="28"/>
          <w:szCs w:val="28"/>
        </w:rPr>
        <w:t>е</w:t>
      </w:r>
      <w:r w:rsidRPr="00F03B66">
        <w:rPr>
          <w:sz w:val="28"/>
          <w:szCs w:val="28"/>
        </w:rPr>
        <w:t>р</w:t>
      </w:r>
      <w:r w:rsidRPr="00F03B66">
        <w:rPr>
          <w:spacing w:val="1"/>
          <w:sz w:val="28"/>
          <w:szCs w:val="28"/>
        </w:rPr>
        <w:t>ж</w:t>
      </w:r>
      <w:r w:rsidRPr="00F03B66">
        <w:rPr>
          <w:spacing w:val="-1"/>
          <w:sz w:val="28"/>
          <w:szCs w:val="28"/>
        </w:rPr>
        <w:t>а</w:t>
      </w:r>
      <w:r w:rsidRPr="00F03B66">
        <w:rPr>
          <w:sz w:val="28"/>
          <w:szCs w:val="28"/>
        </w:rPr>
        <w:t>ния</w:t>
      </w:r>
      <w:r w:rsidRPr="00F03B66">
        <w:rPr>
          <w:spacing w:val="-5"/>
          <w:sz w:val="28"/>
          <w:szCs w:val="28"/>
        </w:rPr>
        <w:t>у</w:t>
      </w:r>
      <w:r w:rsidRPr="00F03B66">
        <w:rPr>
          <w:spacing w:val="1"/>
          <w:sz w:val="28"/>
          <w:szCs w:val="28"/>
        </w:rPr>
        <w:t>ч</w:t>
      </w:r>
      <w:r w:rsidRPr="00F03B66">
        <w:rPr>
          <w:spacing w:val="-1"/>
          <w:sz w:val="28"/>
          <w:szCs w:val="28"/>
        </w:rPr>
        <w:t>е</w:t>
      </w:r>
      <w:r w:rsidRPr="00F03B66">
        <w:rPr>
          <w:sz w:val="28"/>
          <w:szCs w:val="28"/>
        </w:rPr>
        <w:t>б</w:t>
      </w:r>
      <w:r w:rsidRPr="00F03B66">
        <w:rPr>
          <w:spacing w:val="1"/>
          <w:sz w:val="28"/>
          <w:szCs w:val="28"/>
        </w:rPr>
        <w:t>н</w:t>
      </w:r>
      <w:r w:rsidRPr="00F03B66">
        <w:rPr>
          <w:sz w:val="28"/>
          <w:szCs w:val="28"/>
        </w:rPr>
        <w:t>ойд</w:t>
      </w:r>
      <w:r w:rsidRPr="00F03B66">
        <w:rPr>
          <w:spacing w:val="1"/>
          <w:sz w:val="28"/>
          <w:szCs w:val="28"/>
        </w:rPr>
        <w:t>и</w:t>
      </w:r>
      <w:r w:rsidRPr="00F03B66">
        <w:rPr>
          <w:spacing w:val="-1"/>
          <w:sz w:val="28"/>
          <w:szCs w:val="28"/>
        </w:rPr>
        <w:t>с</w:t>
      </w:r>
      <w:r w:rsidRPr="00F03B66">
        <w:rPr>
          <w:spacing w:val="-2"/>
          <w:sz w:val="28"/>
          <w:szCs w:val="28"/>
        </w:rPr>
        <w:t>ц</w:t>
      </w:r>
      <w:r w:rsidRPr="00F03B66">
        <w:rPr>
          <w:sz w:val="28"/>
          <w:szCs w:val="28"/>
        </w:rPr>
        <w:t>ип</w:t>
      </w:r>
      <w:r w:rsidRPr="00F03B66">
        <w:rPr>
          <w:spacing w:val="2"/>
          <w:sz w:val="28"/>
          <w:szCs w:val="28"/>
        </w:rPr>
        <w:t>л</w:t>
      </w:r>
      <w:r w:rsidRPr="00F03B66">
        <w:rPr>
          <w:sz w:val="28"/>
          <w:szCs w:val="28"/>
        </w:rPr>
        <w:t>и</w:t>
      </w:r>
      <w:r w:rsidRPr="00F03B66">
        <w:rPr>
          <w:spacing w:val="-2"/>
          <w:sz w:val="28"/>
          <w:szCs w:val="28"/>
        </w:rPr>
        <w:t>н</w:t>
      </w:r>
      <w:r w:rsidRPr="00F03B66">
        <w:rPr>
          <w:sz w:val="28"/>
          <w:szCs w:val="28"/>
        </w:rPr>
        <w:t>ы</w:t>
      </w:r>
      <w:r w:rsidRPr="00F03B66">
        <w:rPr>
          <w:spacing w:val="-8"/>
          <w:sz w:val="28"/>
          <w:szCs w:val="28"/>
        </w:rPr>
        <w:t>«</w:t>
      </w:r>
      <w:r w:rsidRPr="00F03B66">
        <w:rPr>
          <w:spacing w:val="-1"/>
          <w:sz w:val="28"/>
          <w:szCs w:val="28"/>
        </w:rPr>
        <w:t>Б</w:t>
      </w:r>
      <w:r w:rsidRPr="00F03B66">
        <w:rPr>
          <w:sz w:val="28"/>
          <w:szCs w:val="28"/>
        </w:rPr>
        <w:t>иолог</w:t>
      </w:r>
      <w:r w:rsidRPr="00F03B66">
        <w:rPr>
          <w:spacing w:val="1"/>
          <w:sz w:val="28"/>
          <w:szCs w:val="28"/>
        </w:rPr>
        <w:t>и</w:t>
      </w:r>
      <w:r w:rsidRPr="00F03B66">
        <w:rPr>
          <w:spacing w:val="4"/>
          <w:sz w:val="28"/>
          <w:szCs w:val="28"/>
        </w:rPr>
        <w:t>я</w:t>
      </w:r>
      <w:r w:rsidRPr="00F03B66">
        <w:rPr>
          <w:spacing w:val="-8"/>
          <w:sz w:val="28"/>
          <w:szCs w:val="28"/>
        </w:rPr>
        <w:t>»</w:t>
      </w:r>
      <w:r w:rsidRPr="00F03B66">
        <w:rPr>
          <w:sz w:val="28"/>
          <w:szCs w:val="28"/>
        </w:rPr>
        <w:t>,о</w:t>
      </w:r>
      <w:r w:rsidRPr="00F03B66">
        <w:rPr>
          <w:spacing w:val="2"/>
          <w:sz w:val="28"/>
          <w:szCs w:val="28"/>
        </w:rPr>
        <w:t>б</w:t>
      </w:r>
      <w:r w:rsidRPr="00F03B66">
        <w:rPr>
          <w:spacing w:val="-1"/>
          <w:sz w:val="28"/>
          <w:szCs w:val="28"/>
        </w:rPr>
        <w:t>ес</w:t>
      </w:r>
      <w:r w:rsidRPr="00F03B66">
        <w:rPr>
          <w:spacing w:val="3"/>
          <w:sz w:val="28"/>
          <w:szCs w:val="28"/>
        </w:rPr>
        <w:t>п</w:t>
      </w:r>
      <w:r w:rsidRPr="00F03B66">
        <w:rPr>
          <w:spacing w:val="-1"/>
          <w:sz w:val="28"/>
          <w:szCs w:val="28"/>
        </w:rPr>
        <w:t>еч</w:t>
      </w:r>
      <w:r w:rsidRPr="00F03B66">
        <w:rPr>
          <w:sz w:val="28"/>
          <w:szCs w:val="28"/>
        </w:rPr>
        <w:t>ив</w:t>
      </w:r>
      <w:r w:rsidRPr="00F03B66">
        <w:rPr>
          <w:spacing w:val="-2"/>
          <w:sz w:val="28"/>
          <w:szCs w:val="28"/>
        </w:rPr>
        <w:t>а</w:t>
      </w:r>
      <w:r w:rsidRPr="00F03B66">
        <w:rPr>
          <w:spacing w:val="-1"/>
          <w:sz w:val="28"/>
          <w:szCs w:val="28"/>
        </w:rPr>
        <w:t>е</w:t>
      </w:r>
      <w:r w:rsidRPr="00F03B66">
        <w:rPr>
          <w:sz w:val="28"/>
          <w:szCs w:val="28"/>
        </w:rPr>
        <w:t>тдо</w:t>
      </w:r>
      <w:r w:rsidRPr="00F03B66">
        <w:rPr>
          <w:spacing w:val="-1"/>
          <w:sz w:val="28"/>
          <w:szCs w:val="28"/>
        </w:rPr>
        <w:t>с</w:t>
      </w:r>
      <w:r w:rsidRPr="00F03B66">
        <w:rPr>
          <w:sz w:val="28"/>
          <w:szCs w:val="28"/>
        </w:rPr>
        <w:t>тиж</w:t>
      </w:r>
      <w:r w:rsidRPr="00F03B66">
        <w:rPr>
          <w:spacing w:val="-2"/>
          <w:sz w:val="28"/>
          <w:szCs w:val="28"/>
        </w:rPr>
        <w:t>е</w:t>
      </w:r>
      <w:r w:rsidRPr="00F03B66">
        <w:rPr>
          <w:sz w:val="28"/>
          <w:szCs w:val="28"/>
        </w:rPr>
        <w:t xml:space="preserve">ние </w:t>
      </w:r>
      <w:r w:rsidRPr="00F03B66">
        <w:rPr>
          <w:spacing w:val="-1"/>
          <w:sz w:val="28"/>
          <w:szCs w:val="28"/>
        </w:rPr>
        <w:t>с</w:t>
      </w:r>
      <w:r w:rsidRPr="00F03B66">
        <w:rPr>
          <w:spacing w:val="2"/>
          <w:sz w:val="28"/>
          <w:szCs w:val="28"/>
        </w:rPr>
        <w:t>т</w:t>
      </w:r>
      <w:r w:rsidRPr="00F03B66">
        <w:rPr>
          <w:spacing w:val="-5"/>
          <w:sz w:val="28"/>
          <w:szCs w:val="28"/>
        </w:rPr>
        <w:t>у</w:t>
      </w:r>
      <w:r w:rsidRPr="00F03B66">
        <w:rPr>
          <w:sz w:val="28"/>
          <w:szCs w:val="28"/>
        </w:rPr>
        <w:t>д</w:t>
      </w:r>
      <w:r w:rsidRPr="00F03B66">
        <w:rPr>
          <w:spacing w:val="-1"/>
          <w:sz w:val="28"/>
          <w:szCs w:val="28"/>
        </w:rPr>
        <w:t>е</w:t>
      </w:r>
      <w:r w:rsidRPr="00F03B66">
        <w:rPr>
          <w:sz w:val="28"/>
          <w:szCs w:val="28"/>
        </w:rPr>
        <w:t>нт</w:t>
      </w:r>
      <w:r w:rsidRPr="00F03B66">
        <w:rPr>
          <w:spacing w:val="-1"/>
          <w:sz w:val="28"/>
          <w:szCs w:val="28"/>
        </w:rPr>
        <w:t>ам</w:t>
      </w:r>
      <w:r w:rsidRPr="00F03B66">
        <w:rPr>
          <w:sz w:val="28"/>
          <w:szCs w:val="28"/>
        </w:rPr>
        <w:t xml:space="preserve">и </w:t>
      </w:r>
      <w:r w:rsidRPr="00F03B66">
        <w:rPr>
          <w:spacing w:val="-1"/>
          <w:sz w:val="28"/>
          <w:szCs w:val="28"/>
        </w:rPr>
        <w:t>с</w:t>
      </w:r>
      <w:r w:rsidRPr="00F03B66">
        <w:rPr>
          <w:sz w:val="28"/>
          <w:szCs w:val="28"/>
        </w:rPr>
        <w:t>л</w:t>
      </w:r>
      <w:r w:rsidRPr="00F03B66">
        <w:rPr>
          <w:spacing w:val="-1"/>
          <w:sz w:val="28"/>
          <w:szCs w:val="28"/>
        </w:rPr>
        <w:t>е</w:t>
      </w:r>
      <w:r w:rsidRPr="00F03B66">
        <w:rPr>
          <w:spacing w:val="4"/>
          <w:sz w:val="28"/>
          <w:szCs w:val="28"/>
        </w:rPr>
        <w:t>д</w:t>
      </w:r>
      <w:r w:rsidRPr="00F03B66">
        <w:rPr>
          <w:spacing w:val="-5"/>
          <w:sz w:val="28"/>
          <w:szCs w:val="28"/>
        </w:rPr>
        <w:t>у</w:t>
      </w:r>
      <w:r w:rsidRPr="00F03B66">
        <w:rPr>
          <w:sz w:val="28"/>
          <w:szCs w:val="28"/>
        </w:rPr>
        <w:t>ющихр</w:t>
      </w:r>
      <w:r w:rsidRPr="00F03B66">
        <w:rPr>
          <w:spacing w:val="-1"/>
          <w:sz w:val="28"/>
          <w:szCs w:val="28"/>
        </w:rPr>
        <w:t>е</w:t>
      </w:r>
      <w:r w:rsidRPr="00F03B66">
        <w:rPr>
          <w:spacing w:val="3"/>
          <w:sz w:val="28"/>
          <w:szCs w:val="28"/>
        </w:rPr>
        <w:t>з</w:t>
      </w:r>
      <w:r w:rsidRPr="00F03B66">
        <w:rPr>
          <w:spacing w:val="-5"/>
          <w:sz w:val="28"/>
          <w:szCs w:val="28"/>
        </w:rPr>
        <w:t>у</w:t>
      </w:r>
      <w:r w:rsidRPr="00F03B66">
        <w:rPr>
          <w:sz w:val="28"/>
          <w:szCs w:val="28"/>
        </w:rPr>
        <w:t>льт</w:t>
      </w:r>
      <w:r w:rsidRPr="00F03B66">
        <w:rPr>
          <w:spacing w:val="-1"/>
          <w:sz w:val="28"/>
          <w:szCs w:val="28"/>
        </w:rPr>
        <w:t>а</w:t>
      </w:r>
      <w:r w:rsidRPr="00F03B66">
        <w:rPr>
          <w:sz w:val="28"/>
          <w:szCs w:val="28"/>
        </w:rPr>
        <w:t>тов:</w:t>
      </w:r>
    </w:p>
    <w:tbl>
      <w:tblPr>
        <w:tblStyle w:val="aa"/>
        <w:tblW w:w="0" w:type="auto"/>
        <w:tblInd w:w="-147" w:type="dxa"/>
        <w:tblLook w:val="04A0"/>
      </w:tblPr>
      <w:tblGrid>
        <w:gridCol w:w="1921"/>
        <w:gridCol w:w="5330"/>
        <w:gridCol w:w="3139"/>
      </w:tblGrid>
      <w:tr w:rsidR="001B03C1" w:rsidTr="00E31B92">
        <w:tc>
          <w:tcPr>
            <w:tcW w:w="2127" w:type="dxa"/>
          </w:tcPr>
          <w:p w:rsidR="001B03C1" w:rsidRDefault="001B03C1" w:rsidP="00D063D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D063DC">
              <w:t>Р</w:t>
            </w:r>
            <w:r w:rsidRPr="00D063DC">
              <w:rPr>
                <w:spacing w:val="-1"/>
              </w:rPr>
              <w:t>е</w:t>
            </w:r>
            <w:r w:rsidRPr="00D063DC">
              <w:rPr>
                <w:spacing w:val="3"/>
              </w:rPr>
              <w:t>з</w:t>
            </w:r>
            <w:r w:rsidRPr="00D063DC">
              <w:rPr>
                <w:spacing w:val="-8"/>
              </w:rPr>
              <w:t>у</w:t>
            </w:r>
            <w:r w:rsidRPr="00D063DC">
              <w:t>льт</w:t>
            </w:r>
            <w:r w:rsidRPr="00D063DC">
              <w:rPr>
                <w:spacing w:val="-1"/>
              </w:rPr>
              <w:t>а</w:t>
            </w:r>
            <w:r w:rsidRPr="00D063DC">
              <w:t>ты</w:t>
            </w:r>
          </w:p>
        </w:tc>
        <w:tc>
          <w:tcPr>
            <w:tcW w:w="4741" w:type="dxa"/>
          </w:tcPr>
          <w:p w:rsidR="001B03C1" w:rsidRDefault="001B03C1" w:rsidP="00D063D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D063DC">
              <w:t>Сод</w:t>
            </w:r>
            <w:r w:rsidRPr="00D063DC">
              <w:rPr>
                <w:spacing w:val="-1"/>
              </w:rPr>
              <w:t>е</w:t>
            </w:r>
            <w:r w:rsidRPr="00D063DC">
              <w:t>рж</w:t>
            </w:r>
            <w:r w:rsidRPr="00D063DC">
              <w:rPr>
                <w:spacing w:val="-2"/>
              </w:rPr>
              <w:t>а</w:t>
            </w:r>
            <w:r w:rsidRPr="00D063DC">
              <w:t>ние</w:t>
            </w:r>
          </w:p>
        </w:tc>
        <w:tc>
          <w:tcPr>
            <w:tcW w:w="3296" w:type="dxa"/>
          </w:tcPr>
          <w:p w:rsidR="001B03C1" w:rsidRDefault="001B03C1" w:rsidP="00D063D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D063DC">
              <w:t>Общиеко</w:t>
            </w:r>
            <w:r w:rsidRPr="00D063DC">
              <w:rPr>
                <w:spacing w:val="-1"/>
              </w:rPr>
              <w:t>м</w:t>
            </w:r>
            <w:r w:rsidRPr="00D063DC">
              <w:t>п</w:t>
            </w:r>
            <w:r w:rsidRPr="00D063DC">
              <w:rPr>
                <w:spacing w:val="-1"/>
              </w:rPr>
              <w:t>е</w:t>
            </w:r>
            <w:r w:rsidRPr="00D063DC">
              <w:t>т</w:t>
            </w:r>
            <w:r w:rsidRPr="00D063DC">
              <w:rPr>
                <w:spacing w:val="-1"/>
              </w:rPr>
              <w:t>е</w:t>
            </w:r>
            <w:r w:rsidRPr="00D063DC">
              <w:t>н</w:t>
            </w:r>
            <w:r w:rsidRPr="00D063DC">
              <w:rPr>
                <w:spacing w:val="-2"/>
              </w:rPr>
              <w:t>ц</w:t>
            </w:r>
            <w:r w:rsidRPr="00D063DC">
              <w:t>ии</w:t>
            </w:r>
          </w:p>
        </w:tc>
      </w:tr>
      <w:tr w:rsidR="001B03C1" w:rsidTr="00E31B92">
        <w:tc>
          <w:tcPr>
            <w:tcW w:w="2127" w:type="dxa"/>
          </w:tcPr>
          <w:p w:rsidR="001B03C1" w:rsidRDefault="001B03C1" w:rsidP="00D063D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D063DC">
              <w:t>Л</w:t>
            </w:r>
            <w:r w:rsidRPr="00D063DC">
              <w:rPr>
                <w:spacing w:val="1"/>
              </w:rPr>
              <w:t>и</w:t>
            </w:r>
            <w:r w:rsidRPr="00D063DC">
              <w:rPr>
                <w:spacing w:val="-1"/>
              </w:rPr>
              <w:t>ч</w:t>
            </w:r>
            <w:r w:rsidRPr="00D063DC">
              <w:t>но</w:t>
            </w:r>
            <w:r w:rsidRPr="00D063DC">
              <w:rPr>
                <w:spacing w:val="-1"/>
              </w:rPr>
              <w:t>с</w:t>
            </w:r>
            <w:r w:rsidRPr="00D063DC">
              <w:t>тные</w:t>
            </w:r>
          </w:p>
        </w:tc>
        <w:tc>
          <w:tcPr>
            <w:tcW w:w="4741" w:type="dxa"/>
          </w:tcPr>
          <w:p w:rsidR="001B03C1" w:rsidRPr="00D063DC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spacing w:before="15" w:line="274" w:lineRule="exact"/>
              <w:ind w:left="277" w:right="105" w:hanging="176"/>
            </w:pPr>
            <w:r w:rsidRPr="00D063DC">
              <w:t>и</w:t>
            </w:r>
            <w:r w:rsidRPr="00D063DC">
              <w:rPr>
                <w:spacing w:val="-1"/>
              </w:rPr>
              <w:t>мее</w:t>
            </w:r>
            <w:r w:rsidRPr="00D063DC">
              <w:t xml:space="preserve">т </w:t>
            </w:r>
            <w:r w:rsidRPr="00D063DC">
              <w:rPr>
                <w:spacing w:val="3"/>
              </w:rPr>
              <w:t>ч</w:t>
            </w:r>
            <w:r w:rsidRPr="00D063DC">
              <w:rPr>
                <w:spacing w:val="-5"/>
              </w:rPr>
              <w:t>у</w:t>
            </w:r>
            <w:r w:rsidRPr="00D063DC">
              <w:rPr>
                <w:spacing w:val="1"/>
              </w:rPr>
              <w:t>в</w:t>
            </w:r>
            <w:r w:rsidRPr="00D063DC">
              <w:rPr>
                <w:spacing w:val="-1"/>
              </w:rPr>
              <w:t>с</w:t>
            </w:r>
            <w:r w:rsidRPr="00D063DC">
              <w:t>твогордо</w:t>
            </w:r>
            <w:r w:rsidRPr="00D063DC">
              <w:rPr>
                <w:spacing w:val="1"/>
              </w:rPr>
              <w:t>с</w:t>
            </w:r>
            <w:r w:rsidRPr="00D063DC">
              <w:t xml:space="preserve">ти и </w:t>
            </w:r>
            <w:r w:rsidRPr="00D063DC">
              <w:rPr>
                <w:spacing w:val="-5"/>
              </w:rPr>
              <w:t>у</w:t>
            </w:r>
            <w:r w:rsidRPr="00D063DC">
              <w:t>в</w:t>
            </w:r>
            <w:r w:rsidRPr="00D063DC">
              <w:rPr>
                <w:spacing w:val="-2"/>
              </w:rPr>
              <w:t>а</w:t>
            </w:r>
            <w:r w:rsidRPr="00D063DC">
              <w:rPr>
                <w:spacing w:val="1"/>
              </w:rPr>
              <w:t>ж</w:t>
            </w:r>
            <w:r w:rsidRPr="00D063DC">
              <w:rPr>
                <w:spacing w:val="-1"/>
              </w:rPr>
              <w:t>е</w:t>
            </w:r>
            <w:r w:rsidRPr="00D063DC">
              <w:t>ние к и</w:t>
            </w:r>
            <w:r w:rsidRPr="00D063DC">
              <w:rPr>
                <w:spacing w:val="-1"/>
              </w:rPr>
              <w:t>с</w:t>
            </w:r>
            <w:r w:rsidRPr="00D063DC">
              <w:t>тории и до</w:t>
            </w:r>
            <w:r w:rsidRPr="00D063DC">
              <w:rPr>
                <w:spacing w:val="-1"/>
              </w:rPr>
              <w:t>с</w:t>
            </w:r>
            <w:r w:rsidRPr="00D063DC">
              <w:rPr>
                <w:spacing w:val="-2"/>
              </w:rPr>
              <w:t>т</w:t>
            </w:r>
            <w:r w:rsidRPr="00D063DC">
              <w:t>иж</w:t>
            </w:r>
            <w:r w:rsidRPr="00D063DC">
              <w:rPr>
                <w:spacing w:val="-2"/>
              </w:rPr>
              <w:t>е</w:t>
            </w:r>
            <w:r w:rsidRPr="00D063DC">
              <w:t>н</w:t>
            </w:r>
            <w:r w:rsidRPr="00D063DC">
              <w:rPr>
                <w:spacing w:val="-2"/>
              </w:rPr>
              <w:t>и</w:t>
            </w:r>
            <w:r w:rsidRPr="00D063DC">
              <w:t>ям оте</w:t>
            </w:r>
            <w:r w:rsidRPr="00D063DC">
              <w:rPr>
                <w:spacing w:val="-1"/>
              </w:rPr>
              <w:t>чес</w:t>
            </w:r>
            <w:r w:rsidRPr="00D063DC">
              <w:t>т</w:t>
            </w:r>
            <w:r w:rsidRPr="00D063DC">
              <w:rPr>
                <w:spacing w:val="1"/>
              </w:rPr>
              <w:t>в</w:t>
            </w:r>
            <w:r w:rsidRPr="00D063DC">
              <w:rPr>
                <w:spacing w:val="-1"/>
              </w:rPr>
              <w:t>е</w:t>
            </w:r>
            <w:r w:rsidRPr="00D063DC">
              <w:t>нной</w:t>
            </w:r>
          </w:p>
          <w:p w:rsidR="001B03C1" w:rsidRDefault="001B03C1" w:rsidP="001B03C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</w:pPr>
            <w:r w:rsidRPr="00D063DC">
              <w:t>б</w:t>
            </w:r>
            <w:r w:rsidRPr="00D063DC">
              <w:rPr>
                <w:spacing w:val="1"/>
              </w:rPr>
              <w:t>и</w:t>
            </w:r>
            <w:r w:rsidRPr="00D063DC">
              <w:t>олог</w:t>
            </w:r>
            <w:r w:rsidRPr="00D063DC">
              <w:rPr>
                <w:spacing w:val="1"/>
              </w:rPr>
              <w:t>и</w:t>
            </w:r>
            <w:r w:rsidRPr="00D063DC">
              <w:rPr>
                <w:spacing w:val="-1"/>
              </w:rPr>
              <w:t>чес</w:t>
            </w:r>
            <w:r w:rsidRPr="00D063DC">
              <w:t xml:space="preserve">кой           </w:t>
            </w:r>
            <w:r w:rsidRPr="00D063DC">
              <w:rPr>
                <w:spacing w:val="-2"/>
              </w:rPr>
              <w:t>н</w:t>
            </w:r>
            <w:r w:rsidRPr="00D063DC">
              <w:rPr>
                <w:spacing w:val="1"/>
              </w:rPr>
              <w:t>а</w:t>
            </w:r>
            <w:r w:rsidRPr="00D063DC">
              <w:rPr>
                <w:spacing w:val="-5"/>
              </w:rPr>
              <w:t>у</w:t>
            </w:r>
            <w:r w:rsidRPr="00D063DC">
              <w:t>ки;   и</w:t>
            </w:r>
            <w:r w:rsidRPr="00D063DC">
              <w:rPr>
                <w:spacing w:val="-1"/>
              </w:rPr>
              <w:t>мее</w:t>
            </w:r>
            <w:r w:rsidRPr="00D063DC">
              <w:t>т пр</w:t>
            </w:r>
            <w:r w:rsidRPr="00D063DC">
              <w:rPr>
                <w:spacing w:val="-1"/>
              </w:rPr>
              <w:t>е</w:t>
            </w:r>
            <w:r w:rsidRPr="00D063DC">
              <w:t>д</w:t>
            </w:r>
            <w:r w:rsidRPr="00D063DC">
              <w:rPr>
                <w:spacing w:val="-1"/>
              </w:rPr>
              <w:t>с</w:t>
            </w:r>
            <w:r w:rsidRPr="00D063DC">
              <w:t>т</w:t>
            </w:r>
            <w:r w:rsidRPr="00D063DC">
              <w:rPr>
                <w:spacing w:val="-1"/>
              </w:rPr>
              <w:t>а</w:t>
            </w:r>
            <w:r w:rsidRPr="00D063DC">
              <w:t>вл</w:t>
            </w:r>
            <w:r w:rsidRPr="00D063DC">
              <w:rPr>
                <w:spacing w:val="-2"/>
              </w:rPr>
              <w:t>е</w:t>
            </w:r>
            <w:r w:rsidRPr="00D063DC">
              <w:t>ние            о            ц</w:t>
            </w:r>
            <w:r w:rsidRPr="00D063DC">
              <w:rPr>
                <w:spacing w:val="-1"/>
              </w:rPr>
              <w:t>е</w:t>
            </w:r>
            <w:r w:rsidRPr="00D063DC">
              <w:t>ло</w:t>
            </w:r>
            <w:r w:rsidRPr="00D063DC">
              <w:rPr>
                <w:spacing w:val="-1"/>
              </w:rPr>
              <w:t>с</w:t>
            </w:r>
            <w:r w:rsidRPr="00D063DC">
              <w:t>тной</w:t>
            </w:r>
          </w:p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277"/>
            </w:pPr>
            <w:r w:rsidRPr="00F03B66">
              <w:rPr>
                <w:spacing w:val="-1"/>
              </w:rPr>
              <w:t>ес</w:t>
            </w:r>
            <w:r w:rsidRPr="00F03B66">
              <w:t>т</w:t>
            </w:r>
            <w:r w:rsidRPr="00F03B66">
              <w:rPr>
                <w:spacing w:val="-1"/>
              </w:rPr>
              <w:t>ес</w:t>
            </w:r>
            <w:r w:rsidRPr="00F03B66">
              <w:t>т</w:t>
            </w:r>
            <w:r w:rsidRPr="00F03B66">
              <w:rPr>
                <w:spacing w:val="1"/>
              </w:rPr>
              <w:t>в</w:t>
            </w:r>
            <w:r w:rsidRPr="00F03B66">
              <w:rPr>
                <w:spacing w:val="-1"/>
              </w:rPr>
              <w:t>е</w:t>
            </w:r>
            <w:r w:rsidRPr="00F03B66">
              <w:t>ннон</w:t>
            </w:r>
            <w:r w:rsidRPr="00F03B66">
              <w:rPr>
                <w:spacing w:val="1"/>
              </w:rPr>
              <w:t>а</w:t>
            </w:r>
            <w:r w:rsidRPr="00F03B66">
              <w:rPr>
                <w:spacing w:val="-5"/>
              </w:rPr>
              <w:t>у</w:t>
            </w:r>
            <w:r w:rsidRPr="00F03B66">
              <w:rPr>
                <w:spacing w:val="-1"/>
              </w:rPr>
              <w:t>ч</w:t>
            </w:r>
            <w:r w:rsidRPr="00F03B66">
              <w:t>ной к</w:t>
            </w:r>
            <w:r w:rsidRPr="00F03B66">
              <w:rPr>
                <w:spacing w:val="-1"/>
              </w:rPr>
              <w:t>а</w:t>
            </w:r>
            <w:r w:rsidRPr="00F03B66">
              <w:t>рт</w:t>
            </w:r>
            <w:r w:rsidRPr="00F03B66">
              <w:rPr>
                <w:spacing w:val="1"/>
              </w:rPr>
              <w:t>и</w:t>
            </w:r>
            <w:r w:rsidRPr="00F03B66">
              <w:t>не</w:t>
            </w:r>
            <w:r w:rsidRPr="00F03B66">
              <w:rPr>
                <w:spacing w:val="-1"/>
              </w:rPr>
              <w:t xml:space="preserve"> м</w:t>
            </w:r>
            <w:r w:rsidRPr="00F03B66">
              <w:t>ир</w:t>
            </w:r>
            <w:r w:rsidRPr="00F03B66">
              <w:rPr>
                <w:spacing w:val="-1"/>
              </w:rPr>
              <w:t>а</w:t>
            </w:r>
            <w:r w:rsidRPr="00F03B66">
              <w:t>;</w:t>
            </w:r>
          </w:p>
          <w:p w:rsidR="001B03C1" w:rsidRPr="00F03B66" w:rsidRDefault="001B03C1" w:rsidP="001B03C1">
            <w:pPr>
              <w:numPr>
                <w:ilvl w:val="0"/>
                <w:numId w:val="10"/>
              </w:num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39" w:lineRule="auto"/>
              <w:ind w:left="277" w:right="104"/>
              <w:jc w:val="both"/>
            </w:pPr>
            <w:r w:rsidRPr="00F03B66">
              <w:t>пони</w:t>
            </w:r>
            <w:r w:rsidRPr="00F03B66">
              <w:rPr>
                <w:spacing w:val="-1"/>
              </w:rPr>
              <w:t>мае</w:t>
            </w:r>
            <w:r w:rsidRPr="00F03B66">
              <w:t>твз</w:t>
            </w:r>
            <w:r w:rsidRPr="00F03B66">
              <w:rPr>
                <w:spacing w:val="-1"/>
              </w:rPr>
              <w:t>а</w:t>
            </w:r>
            <w:r w:rsidRPr="00F03B66">
              <w:rPr>
                <w:spacing w:val="-2"/>
              </w:rPr>
              <w:t>и</w:t>
            </w:r>
            <w:r w:rsidRPr="00F03B66">
              <w:rPr>
                <w:spacing w:val="-1"/>
              </w:rPr>
              <w:t>м</w:t>
            </w:r>
            <w:r w:rsidRPr="00F03B66">
              <w:t>о</w:t>
            </w:r>
            <w:r w:rsidRPr="00F03B66">
              <w:rPr>
                <w:spacing w:val="-1"/>
              </w:rPr>
              <w:t>с</w:t>
            </w:r>
            <w:r w:rsidRPr="00F03B66">
              <w:t>вязьи вз</w:t>
            </w:r>
            <w:r w:rsidRPr="00F03B66">
              <w:rPr>
                <w:spacing w:val="-1"/>
              </w:rPr>
              <w:t>а</w:t>
            </w:r>
            <w:r w:rsidRPr="00F03B66">
              <w:t>и</w:t>
            </w:r>
            <w:r w:rsidRPr="00F03B66">
              <w:rPr>
                <w:spacing w:val="-1"/>
              </w:rPr>
              <w:t>м</w:t>
            </w:r>
            <w:r w:rsidRPr="00F03B66">
              <w:t>оз</w:t>
            </w:r>
            <w:r w:rsidRPr="00F03B66">
              <w:rPr>
                <w:spacing w:val="-1"/>
              </w:rPr>
              <w:t>а</w:t>
            </w:r>
            <w:r w:rsidRPr="00F03B66">
              <w:t>ви</w:t>
            </w:r>
            <w:r w:rsidRPr="00F03B66">
              <w:rPr>
                <w:spacing w:val="-1"/>
              </w:rPr>
              <w:t>с</w:t>
            </w:r>
            <w:r w:rsidRPr="00F03B66">
              <w:t>и</w:t>
            </w:r>
            <w:r w:rsidRPr="00F03B66">
              <w:rPr>
                <w:spacing w:val="-1"/>
              </w:rPr>
              <w:t>м</w:t>
            </w:r>
            <w:r w:rsidRPr="00F03B66">
              <w:t>о</w:t>
            </w:r>
            <w:r w:rsidRPr="00F03B66">
              <w:rPr>
                <w:spacing w:val="-1"/>
              </w:rPr>
              <w:t>с</w:t>
            </w:r>
            <w:r w:rsidRPr="00F03B66">
              <w:t>ть</w:t>
            </w:r>
            <w:r w:rsidRPr="00F03B66">
              <w:rPr>
                <w:spacing w:val="-1"/>
              </w:rPr>
              <w:t>ес</w:t>
            </w:r>
            <w:r w:rsidRPr="00F03B66">
              <w:t>т</w:t>
            </w:r>
            <w:r w:rsidRPr="00F03B66">
              <w:rPr>
                <w:spacing w:val="-1"/>
              </w:rPr>
              <w:t>ес</w:t>
            </w:r>
            <w:r w:rsidRPr="00F03B66">
              <w:t>тв</w:t>
            </w:r>
            <w:r w:rsidRPr="00F03B66">
              <w:rPr>
                <w:spacing w:val="-2"/>
              </w:rPr>
              <w:t>е</w:t>
            </w:r>
            <w:r w:rsidRPr="00F03B66">
              <w:t>нных н</w:t>
            </w:r>
            <w:r w:rsidRPr="00F03B66">
              <w:rPr>
                <w:spacing w:val="1"/>
              </w:rPr>
              <w:t>а</w:t>
            </w:r>
            <w:r w:rsidRPr="00F03B66">
              <w:rPr>
                <w:spacing w:val="-8"/>
              </w:rPr>
              <w:t>у</w:t>
            </w:r>
            <w:r w:rsidRPr="00F03B66">
              <w:t>к, ихв</w:t>
            </w:r>
            <w:r w:rsidRPr="00F03B66">
              <w:rPr>
                <w:spacing w:val="-3"/>
              </w:rPr>
              <w:t>л</w:t>
            </w:r>
            <w:r w:rsidRPr="00F03B66">
              <w:t>ияниенаок</w:t>
            </w:r>
            <w:r w:rsidRPr="00F03B66">
              <w:rPr>
                <w:spacing w:val="-3"/>
              </w:rPr>
              <w:t>р</w:t>
            </w:r>
            <w:r w:rsidRPr="00F03B66">
              <w:rPr>
                <w:spacing w:val="-5"/>
              </w:rPr>
              <w:t>у</w:t>
            </w:r>
            <w:r w:rsidRPr="00F03B66">
              <w:rPr>
                <w:spacing w:val="1"/>
              </w:rPr>
              <w:t>ж</w:t>
            </w:r>
            <w:r w:rsidRPr="00F03B66">
              <w:rPr>
                <w:spacing w:val="-1"/>
              </w:rPr>
              <w:t>а</w:t>
            </w:r>
            <w:r w:rsidRPr="00F03B66">
              <w:t>ю</w:t>
            </w:r>
            <w:r w:rsidRPr="00F03B66">
              <w:rPr>
                <w:spacing w:val="4"/>
              </w:rPr>
              <w:t>щ</w:t>
            </w:r>
            <w:r w:rsidRPr="00F03B66">
              <w:rPr>
                <w:spacing w:val="-5"/>
              </w:rPr>
              <w:t>у</w:t>
            </w:r>
            <w:r w:rsidRPr="00F03B66">
              <w:t>ю</w:t>
            </w:r>
            <w:r w:rsidRPr="00F03B66">
              <w:rPr>
                <w:spacing w:val="-1"/>
              </w:rPr>
              <w:t>с</w:t>
            </w:r>
            <w:r w:rsidRPr="00F03B66">
              <w:rPr>
                <w:spacing w:val="4"/>
              </w:rPr>
              <w:t>р</w:t>
            </w:r>
            <w:r w:rsidRPr="00F03B66">
              <w:rPr>
                <w:spacing w:val="-1"/>
              </w:rPr>
              <w:t>е</w:t>
            </w:r>
            <w:r w:rsidRPr="00F03B66">
              <w:rPr>
                <w:spacing w:val="4"/>
              </w:rPr>
              <w:t>д</w:t>
            </w:r>
            <w:r w:rsidRPr="00F03B66">
              <w:rPr>
                <w:spacing w:val="-5"/>
              </w:rPr>
              <w:t>у</w:t>
            </w:r>
            <w:r w:rsidRPr="00F03B66">
              <w:t>, эконо</w:t>
            </w:r>
            <w:r w:rsidRPr="00F03B66">
              <w:rPr>
                <w:spacing w:val="-1"/>
              </w:rPr>
              <w:t>м</w:t>
            </w:r>
            <w:r w:rsidRPr="00F03B66">
              <w:t>и</w:t>
            </w:r>
            <w:r w:rsidRPr="00F03B66">
              <w:rPr>
                <w:spacing w:val="-1"/>
              </w:rPr>
              <w:t>чес</w:t>
            </w:r>
            <w:r w:rsidRPr="00F03B66">
              <w:rPr>
                <w:spacing w:val="3"/>
              </w:rPr>
              <w:t>к</w:t>
            </w:r>
            <w:r w:rsidRPr="00F03B66">
              <w:rPr>
                <w:spacing w:val="-8"/>
              </w:rPr>
              <w:t>у</w:t>
            </w:r>
            <w:r w:rsidRPr="00F03B66">
              <w:t>ю,т</w:t>
            </w:r>
            <w:r w:rsidRPr="00F03B66">
              <w:rPr>
                <w:spacing w:val="-1"/>
              </w:rPr>
              <w:t>е</w:t>
            </w:r>
            <w:r w:rsidRPr="00F03B66">
              <w:rPr>
                <w:spacing w:val="2"/>
              </w:rPr>
              <w:t>х</w:t>
            </w:r>
            <w:r w:rsidRPr="00F03B66">
              <w:t>ноло</w:t>
            </w:r>
            <w:r w:rsidRPr="00F03B66">
              <w:rPr>
                <w:spacing w:val="-3"/>
              </w:rPr>
              <w:t>г</w:t>
            </w:r>
            <w:r w:rsidRPr="00F03B66">
              <w:t>и</w:t>
            </w:r>
            <w:r w:rsidRPr="00F03B66">
              <w:rPr>
                <w:spacing w:val="-1"/>
              </w:rPr>
              <w:t>чес</w:t>
            </w:r>
            <w:r w:rsidRPr="00F03B66">
              <w:rPr>
                <w:spacing w:val="3"/>
              </w:rPr>
              <w:t>к</w:t>
            </w:r>
            <w:r w:rsidRPr="00F03B66">
              <w:rPr>
                <w:spacing w:val="-8"/>
              </w:rPr>
              <w:t>у</w:t>
            </w:r>
            <w:r w:rsidRPr="00F03B66">
              <w:t xml:space="preserve">ю, </w:t>
            </w:r>
            <w:r w:rsidRPr="00F03B66">
              <w:rPr>
                <w:spacing w:val="-1"/>
              </w:rPr>
              <w:t>с</w:t>
            </w:r>
            <w:r w:rsidRPr="00F03B66">
              <w:t>оци</w:t>
            </w:r>
            <w:r w:rsidRPr="00F03B66">
              <w:rPr>
                <w:spacing w:val="-1"/>
              </w:rPr>
              <w:t>а</w:t>
            </w:r>
            <w:r w:rsidRPr="00F03B66">
              <w:t>ль</w:t>
            </w:r>
            <w:r w:rsidRPr="00F03B66">
              <w:rPr>
                <w:spacing w:val="3"/>
              </w:rPr>
              <w:t>н</w:t>
            </w:r>
            <w:r w:rsidRPr="00F03B66">
              <w:rPr>
                <w:spacing w:val="-8"/>
              </w:rPr>
              <w:t>у</w:t>
            </w:r>
            <w:r w:rsidRPr="00F03B66">
              <w:t>юиэти</w:t>
            </w:r>
            <w:r w:rsidRPr="00F03B66">
              <w:rPr>
                <w:spacing w:val="-1"/>
              </w:rPr>
              <w:t>чес</w:t>
            </w:r>
            <w:r w:rsidRPr="00F03B66">
              <w:rPr>
                <w:spacing w:val="3"/>
              </w:rPr>
              <w:t>к</w:t>
            </w:r>
            <w:r w:rsidRPr="00F03B66">
              <w:rPr>
                <w:spacing w:val="-5"/>
              </w:rPr>
              <w:t>у</w:t>
            </w:r>
            <w:r w:rsidRPr="00F03B66">
              <w:t>ю</w:t>
            </w:r>
            <w:r w:rsidRPr="00F03B66">
              <w:rPr>
                <w:spacing w:val="-1"/>
              </w:rPr>
              <w:t>с</w:t>
            </w:r>
            <w:r w:rsidRPr="00F03B66">
              <w:rPr>
                <w:spacing w:val="2"/>
              </w:rPr>
              <w:t>ф</w:t>
            </w:r>
            <w:r w:rsidRPr="00F03B66">
              <w:rPr>
                <w:spacing w:val="-1"/>
              </w:rPr>
              <w:t>е</w:t>
            </w:r>
            <w:r w:rsidRPr="00F03B66">
              <w:t>ры д</w:t>
            </w:r>
            <w:r w:rsidRPr="00F03B66">
              <w:rPr>
                <w:spacing w:val="-1"/>
              </w:rPr>
              <w:t>е</w:t>
            </w:r>
            <w:r w:rsidRPr="00F03B66">
              <w:t>ят</w:t>
            </w:r>
            <w:r w:rsidRPr="00F03B66">
              <w:rPr>
                <w:spacing w:val="-1"/>
              </w:rPr>
              <w:t>е</w:t>
            </w:r>
            <w:r w:rsidRPr="00F03B66">
              <w:t>льно</w:t>
            </w:r>
            <w:r w:rsidRPr="00F03B66">
              <w:rPr>
                <w:spacing w:val="-1"/>
              </w:rPr>
              <w:t>с</w:t>
            </w:r>
            <w:r w:rsidRPr="00F03B66">
              <w:t xml:space="preserve">ти </w:t>
            </w:r>
            <w:r w:rsidRPr="00F03B66">
              <w:rPr>
                <w:spacing w:val="-1"/>
              </w:rPr>
              <w:t>че</w:t>
            </w:r>
            <w:r w:rsidRPr="00F03B66">
              <w:t>лов</w:t>
            </w:r>
            <w:r w:rsidRPr="00F03B66">
              <w:rPr>
                <w:spacing w:val="-2"/>
              </w:rPr>
              <w:t>е</w:t>
            </w:r>
            <w:r w:rsidRPr="00F03B66">
              <w:t>к</w:t>
            </w:r>
            <w:r w:rsidRPr="00F03B66">
              <w:rPr>
                <w:spacing w:val="-1"/>
              </w:rPr>
              <w:t>а</w:t>
            </w:r>
            <w:r w:rsidRPr="00F03B66">
              <w:t>;</w:t>
            </w:r>
          </w:p>
          <w:p w:rsidR="001B03C1" w:rsidRPr="00F03B66" w:rsidRDefault="001B03C1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39" w:lineRule="auto"/>
              <w:ind w:left="277" w:right="104"/>
              <w:jc w:val="both"/>
            </w:pPr>
            <w:r w:rsidRPr="00F03B66">
              <w:rPr>
                <w:spacing w:val="-1"/>
              </w:rPr>
              <w:t>с</w:t>
            </w:r>
            <w:r w:rsidRPr="00F03B66">
              <w:t>по</w:t>
            </w:r>
            <w:r w:rsidRPr="00F03B66">
              <w:rPr>
                <w:spacing w:val="-1"/>
              </w:rPr>
              <w:t>с</w:t>
            </w:r>
            <w:r w:rsidRPr="00F03B66">
              <w:t>об</w:t>
            </w:r>
            <w:r w:rsidRPr="00F03B66">
              <w:rPr>
                <w:spacing w:val="-1"/>
              </w:rPr>
              <w:t>е</w:t>
            </w:r>
            <w:r w:rsidRPr="00F03B66">
              <w:t>ни</w:t>
            </w:r>
            <w:r w:rsidRPr="00F03B66">
              <w:rPr>
                <w:spacing w:val="-1"/>
              </w:rPr>
              <w:t>с</w:t>
            </w:r>
            <w:r w:rsidRPr="00F03B66">
              <w:t>пользо</w:t>
            </w:r>
            <w:r w:rsidRPr="00F03B66">
              <w:rPr>
                <w:spacing w:val="-3"/>
              </w:rPr>
              <w:t>в</w:t>
            </w:r>
            <w:r w:rsidRPr="00F03B66">
              <w:rPr>
                <w:spacing w:val="-1"/>
              </w:rPr>
              <w:t>а</w:t>
            </w:r>
            <w:r w:rsidRPr="00F03B66">
              <w:t>тьзн</w:t>
            </w:r>
            <w:r w:rsidRPr="00F03B66">
              <w:rPr>
                <w:spacing w:val="-1"/>
              </w:rPr>
              <w:t>а</w:t>
            </w:r>
            <w:r w:rsidRPr="00F03B66">
              <w:t xml:space="preserve">нияо </w:t>
            </w:r>
            <w:r w:rsidRPr="00F03B66">
              <w:rPr>
                <w:spacing w:val="-1"/>
              </w:rPr>
              <w:t>с</w:t>
            </w:r>
            <w:r w:rsidRPr="00F03B66">
              <w:t>овр</w:t>
            </w:r>
            <w:r w:rsidRPr="00F03B66">
              <w:rPr>
                <w:spacing w:val="-2"/>
              </w:rPr>
              <w:t>е</w:t>
            </w:r>
            <w:r w:rsidRPr="00F03B66">
              <w:rPr>
                <w:spacing w:val="1"/>
              </w:rPr>
              <w:t>м</w:t>
            </w:r>
            <w:r w:rsidRPr="00F03B66">
              <w:rPr>
                <w:spacing w:val="-1"/>
              </w:rPr>
              <w:t>е</w:t>
            </w:r>
            <w:r w:rsidRPr="00F03B66">
              <w:t>нной</w:t>
            </w:r>
            <w:r w:rsidRPr="00F03B66">
              <w:rPr>
                <w:spacing w:val="-1"/>
              </w:rPr>
              <w:t>ес</w:t>
            </w:r>
            <w:r w:rsidRPr="00F03B66">
              <w:rPr>
                <w:spacing w:val="-2"/>
              </w:rPr>
              <w:t>т</w:t>
            </w:r>
            <w:r w:rsidRPr="00F03B66">
              <w:rPr>
                <w:spacing w:val="-1"/>
              </w:rPr>
              <w:t>ес</w:t>
            </w:r>
            <w:r w:rsidRPr="00F03B66">
              <w:t>тв</w:t>
            </w:r>
            <w:r w:rsidRPr="00F03B66">
              <w:rPr>
                <w:spacing w:val="-2"/>
              </w:rPr>
              <w:t>е</w:t>
            </w:r>
            <w:r w:rsidRPr="00F03B66">
              <w:t>нн</w:t>
            </w:r>
            <w:r w:rsidRPr="00F03B66">
              <w:rPr>
                <w:spacing w:val="2"/>
              </w:rPr>
              <w:t>о</w:t>
            </w:r>
            <w:r w:rsidRPr="00F03B66">
              <w:rPr>
                <w:spacing w:val="-1"/>
              </w:rPr>
              <w:t>-</w:t>
            </w:r>
            <w:r w:rsidRPr="00F03B66">
              <w:t>н</w:t>
            </w:r>
            <w:r w:rsidRPr="00F03B66">
              <w:rPr>
                <w:spacing w:val="1"/>
              </w:rPr>
              <w:t>а</w:t>
            </w:r>
            <w:r w:rsidRPr="00F03B66">
              <w:rPr>
                <w:spacing w:val="-5"/>
              </w:rPr>
              <w:t>у</w:t>
            </w:r>
            <w:r w:rsidRPr="00F03B66">
              <w:rPr>
                <w:spacing w:val="-1"/>
              </w:rPr>
              <w:t>ч</w:t>
            </w:r>
            <w:r w:rsidRPr="00F03B66">
              <w:t>ной к</w:t>
            </w:r>
            <w:r w:rsidRPr="00F03B66">
              <w:rPr>
                <w:spacing w:val="-1"/>
              </w:rPr>
              <w:t>а</w:t>
            </w:r>
            <w:r w:rsidRPr="00F03B66">
              <w:t>рт</w:t>
            </w:r>
            <w:r w:rsidRPr="00F03B66">
              <w:rPr>
                <w:spacing w:val="1"/>
              </w:rPr>
              <w:t>и</w:t>
            </w:r>
            <w:r w:rsidRPr="00F03B66">
              <w:t>не</w:t>
            </w:r>
            <w:r w:rsidRPr="00F03B66">
              <w:rPr>
                <w:spacing w:val="-1"/>
              </w:rPr>
              <w:t>м</w:t>
            </w:r>
            <w:r w:rsidRPr="00F03B66">
              <w:t>ираво</w:t>
            </w:r>
            <w:r w:rsidRPr="00F03B66">
              <w:rPr>
                <w:spacing w:val="-3"/>
              </w:rPr>
              <w:t>б</w:t>
            </w:r>
            <w:r w:rsidRPr="00F03B66">
              <w:t>р</w:t>
            </w:r>
            <w:r w:rsidRPr="00F03B66">
              <w:rPr>
                <w:spacing w:val="-1"/>
              </w:rPr>
              <w:t>а</w:t>
            </w:r>
            <w:r w:rsidRPr="00F03B66">
              <w:t>зов</w:t>
            </w:r>
            <w:r w:rsidRPr="00F03B66">
              <w:rPr>
                <w:spacing w:val="-2"/>
              </w:rPr>
              <w:t>а</w:t>
            </w:r>
            <w:r w:rsidRPr="00F03B66">
              <w:t>т</w:t>
            </w:r>
            <w:r w:rsidRPr="00F03B66">
              <w:rPr>
                <w:spacing w:val="-1"/>
              </w:rPr>
              <w:t>е</w:t>
            </w:r>
            <w:r w:rsidRPr="00F03B66">
              <w:t>льнойи профе</w:t>
            </w:r>
            <w:r w:rsidRPr="00F03B66">
              <w:rPr>
                <w:spacing w:val="-2"/>
              </w:rPr>
              <w:t>с</w:t>
            </w:r>
            <w:r w:rsidRPr="00F03B66">
              <w:rPr>
                <w:spacing w:val="-1"/>
              </w:rPr>
              <w:t>с</w:t>
            </w:r>
            <w:r w:rsidRPr="00F03B66">
              <w:t>ион</w:t>
            </w:r>
            <w:r w:rsidRPr="00F03B66">
              <w:rPr>
                <w:spacing w:val="-1"/>
              </w:rPr>
              <w:t>а</w:t>
            </w:r>
            <w:r w:rsidRPr="00F03B66">
              <w:t>льн</w:t>
            </w:r>
            <w:r w:rsidRPr="00F03B66">
              <w:rPr>
                <w:spacing w:val="-3"/>
              </w:rPr>
              <w:t>о</w:t>
            </w:r>
            <w:r w:rsidRPr="00F03B66">
              <w:t>йд</w:t>
            </w:r>
            <w:r w:rsidRPr="00F03B66">
              <w:rPr>
                <w:spacing w:val="-1"/>
              </w:rPr>
              <w:t>е</w:t>
            </w:r>
            <w:r w:rsidRPr="00F03B66">
              <w:t>ят</w:t>
            </w:r>
            <w:r w:rsidRPr="00F03B66">
              <w:rPr>
                <w:spacing w:val="-1"/>
              </w:rPr>
              <w:t>е</w:t>
            </w:r>
            <w:r w:rsidRPr="00F03B66">
              <w:t>льно</w:t>
            </w:r>
            <w:r w:rsidRPr="00F03B66">
              <w:rPr>
                <w:spacing w:val="-1"/>
              </w:rPr>
              <w:t>с</w:t>
            </w:r>
            <w:r w:rsidRPr="00F03B66">
              <w:t>т</w:t>
            </w:r>
            <w:r w:rsidRPr="00F03B66">
              <w:rPr>
                <w:spacing w:val="-2"/>
              </w:rPr>
              <w:t>и</w:t>
            </w:r>
            <w:r w:rsidRPr="00F03B66">
              <w:t>; воз</w:t>
            </w:r>
            <w:r w:rsidRPr="00F03B66">
              <w:rPr>
                <w:spacing w:val="-1"/>
              </w:rPr>
              <w:t>м</w:t>
            </w:r>
            <w:r w:rsidRPr="00F03B66">
              <w:t>ожно</w:t>
            </w:r>
            <w:r w:rsidRPr="00F03B66">
              <w:rPr>
                <w:spacing w:val="-1"/>
              </w:rPr>
              <w:t>с</w:t>
            </w:r>
            <w:r w:rsidRPr="00F03B66">
              <w:t>ти</w:t>
            </w:r>
            <w:r w:rsidRPr="00F03B66">
              <w:rPr>
                <w:spacing w:val="-2"/>
              </w:rPr>
              <w:t>и</w:t>
            </w:r>
            <w:r w:rsidRPr="00F03B66">
              <w:t>нфор</w:t>
            </w:r>
            <w:r w:rsidRPr="00F03B66">
              <w:rPr>
                <w:spacing w:val="-3"/>
              </w:rPr>
              <w:t>м</w:t>
            </w:r>
            <w:r w:rsidRPr="00F03B66">
              <w:rPr>
                <w:spacing w:val="-1"/>
              </w:rPr>
              <w:t>а</w:t>
            </w:r>
            <w:r w:rsidRPr="00F03B66">
              <w:t>цио</w:t>
            </w:r>
            <w:r w:rsidRPr="00F03B66">
              <w:rPr>
                <w:spacing w:val="-2"/>
              </w:rPr>
              <w:t>н</w:t>
            </w:r>
            <w:r w:rsidRPr="00F03B66">
              <w:t xml:space="preserve">ной </w:t>
            </w:r>
            <w:r w:rsidRPr="00F03B66">
              <w:rPr>
                <w:spacing w:val="-1"/>
              </w:rPr>
              <w:t>с</w:t>
            </w:r>
            <w:r w:rsidRPr="00F03B66">
              <w:t>р</w:t>
            </w:r>
            <w:r w:rsidRPr="00F03B66">
              <w:rPr>
                <w:spacing w:val="-1"/>
              </w:rPr>
              <w:t>е</w:t>
            </w:r>
            <w:r w:rsidRPr="00F03B66">
              <w:t>ды дляоб</w:t>
            </w:r>
            <w:r w:rsidRPr="00F03B66">
              <w:rPr>
                <w:spacing w:val="-1"/>
              </w:rPr>
              <w:t>ес</w:t>
            </w:r>
            <w:r w:rsidRPr="00F03B66">
              <w:t>п</w:t>
            </w:r>
            <w:r w:rsidRPr="00F03B66">
              <w:rPr>
                <w:spacing w:val="-1"/>
              </w:rPr>
              <w:t>ече</w:t>
            </w:r>
            <w:r w:rsidRPr="00F03B66">
              <w:t>нияпро</w:t>
            </w:r>
            <w:r w:rsidRPr="00F03B66">
              <w:rPr>
                <w:spacing w:val="2"/>
              </w:rPr>
              <w:t>д</w:t>
            </w:r>
            <w:r w:rsidRPr="00F03B66">
              <w:rPr>
                <w:spacing w:val="-8"/>
              </w:rPr>
              <w:t>у</w:t>
            </w:r>
            <w:r w:rsidRPr="00F03B66">
              <w:t xml:space="preserve">ктивного </w:t>
            </w:r>
            <w:r w:rsidRPr="00F03B66">
              <w:rPr>
                <w:spacing w:val="-1"/>
              </w:rPr>
              <w:t>сам</w:t>
            </w:r>
            <w:r w:rsidRPr="00F03B66">
              <w:t>ообр</w:t>
            </w:r>
            <w:r w:rsidRPr="00F03B66">
              <w:rPr>
                <w:spacing w:val="-1"/>
              </w:rPr>
              <w:t>а</w:t>
            </w:r>
            <w:r w:rsidRPr="00F03B66">
              <w:t>зов</w:t>
            </w:r>
            <w:r w:rsidRPr="00F03B66">
              <w:rPr>
                <w:spacing w:val="-2"/>
              </w:rPr>
              <w:t>а</w:t>
            </w:r>
            <w:r w:rsidRPr="00F03B66">
              <w:t>ния;</w:t>
            </w:r>
          </w:p>
          <w:p w:rsidR="001B03C1" w:rsidRPr="00F03B66" w:rsidRDefault="001B03C1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39" w:lineRule="auto"/>
              <w:ind w:left="277" w:right="104"/>
              <w:jc w:val="both"/>
            </w:pPr>
            <w:r w:rsidRPr="00F03B66">
              <w:t>вл</w:t>
            </w:r>
            <w:r w:rsidRPr="00F03B66">
              <w:rPr>
                <w:spacing w:val="-2"/>
              </w:rPr>
              <w:t>а</w:t>
            </w:r>
            <w:r w:rsidRPr="00F03B66">
              <w:t>д</w:t>
            </w:r>
            <w:r w:rsidRPr="00F03B66">
              <w:rPr>
                <w:spacing w:val="-1"/>
              </w:rPr>
              <w:t>ее</w:t>
            </w:r>
            <w:r w:rsidRPr="00F03B66">
              <w:t xml:space="preserve">т </w:t>
            </w:r>
            <w:r w:rsidRPr="00F03B66">
              <w:rPr>
                <w:spacing w:val="5"/>
              </w:rPr>
              <w:t>к</w:t>
            </w:r>
            <w:r w:rsidRPr="00F03B66">
              <w:rPr>
                <w:spacing w:val="-8"/>
              </w:rPr>
              <w:t>у</w:t>
            </w:r>
            <w:r w:rsidRPr="00F03B66">
              <w:t>ль</w:t>
            </w:r>
            <w:r w:rsidRPr="00F03B66">
              <w:rPr>
                <w:spacing w:val="5"/>
              </w:rPr>
              <w:t>т</w:t>
            </w:r>
            <w:r w:rsidRPr="00F03B66">
              <w:rPr>
                <w:spacing w:val="-5"/>
              </w:rPr>
              <w:t>у</w:t>
            </w:r>
            <w:r w:rsidRPr="00F03B66">
              <w:t xml:space="preserve">рой </w:t>
            </w:r>
            <w:r w:rsidRPr="00F03B66">
              <w:rPr>
                <w:spacing w:val="-1"/>
              </w:rPr>
              <w:t>м</w:t>
            </w:r>
            <w:r w:rsidRPr="00F03B66">
              <w:rPr>
                <w:spacing w:val="1"/>
              </w:rPr>
              <w:t>ы</w:t>
            </w:r>
            <w:r w:rsidRPr="00F03B66">
              <w:t>шл</w:t>
            </w:r>
            <w:r w:rsidRPr="00F03B66">
              <w:rPr>
                <w:spacing w:val="-1"/>
              </w:rPr>
              <w:t>е</w:t>
            </w:r>
            <w:r w:rsidRPr="00F03B66">
              <w:t xml:space="preserve">ния, </w:t>
            </w:r>
            <w:r w:rsidRPr="00F03B66">
              <w:rPr>
                <w:spacing w:val="-1"/>
              </w:rPr>
              <w:t>с</w:t>
            </w:r>
            <w:r w:rsidRPr="00F03B66">
              <w:t>по</w:t>
            </w:r>
            <w:r w:rsidRPr="00F03B66">
              <w:rPr>
                <w:spacing w:val="-1"/>
              </w:rPr>
              <w:t>с</w:t>
            </w:r>
            <w:r w:rsidRPr="00F03B66">
              <w:t>об</w:t>
            </w:r>
            <w:r w:rsidRPr="00F03B66">
              <w:rPr>
                <w:spacing w:val="-1"/>
              </w:rPr>
              <w:t>е</w:t>
            </w:r>
            <w:r w:rsidRPr="00F03B66">
              <w:t>н к обобщен</w:t>
            </w:r>
            <w:r w:rsidRPr="00F03B66">
              <w:rPr>
                <w:spacing w:val="1"/>
              </w:rPr>
              <w:t>и</w:t>
            </w:r>
            <w:r w:rsidRPr="00F03B66">
              <w:t>ю,</w:t>
            </w:r>
            <w:r w:rsidRPr="00F03B66">
              <w:rPr>
                <w:spacing w:val="-4"/>
              </w:rPr>
              <w:t>а</w:t>
            </w:r>
            <w:r w:rsidRPr="00F03B66">
              <w:t>н</w:t>
            </w:r>
            <w:r w:rsidRPr="00F03B66">
              <w:rPr>
                <w:spacing w:val="-1"/>
              </w:rPr>
              <w:t>а</w:t>
            </w:r>
            <w:r w:rsidRPr="00F03B66">
              <w:t>л</w:t>
            </w:r>
            <w:r w:rsidRPr="00F03B66">
              <w:rPr>
                <w:spacing w:val="1"/>
              </w:rPr>
              <w:t>и</w:t>
            </w:r>
            <w:r w:rsidRPr="00F03B66">
              <w:rPr>
                <w:spacing w:val="-2"/>
              </w:rPr>
              <w:t>з</w:t>
            </w:r>
            <w:r w:rsidRPr="00F03B66">
              <w:rPr>
                <w:spacing w:val="-5"/>
              </w:rPr>
              <w:t>у</w:t>
            </w:r>
            <w:r w:rsidRPr="00F03B66">
              <w:t>,во</w:t>
            </w:r>
            <w:r w:rsidRPr="00F03B66">
              <w:rPr>
                <w:spacing w:val="-2"/>
              </w:rPr>
              <w:t>с</w:t>
            </w:r>
            <w:r w:rsidRPr="00F03B66">
              <w:t>приятию информ</w:t>
            </w:r>
            <w:r w:rsidRPr="00F03B66">
              <w:rPr>
                <w:spacing w:val="-2"/>
              </w:rPr>
              <w:t>а</w:t>
            </w:r>
            <w:r w:rsidRPr="00F03B66">
              <w:t>ц</w:t>
            </w:r>
            <w:r w:rsidRPr="00F03B66">
              <w:rPr>
                <w:spacing w:val="-2"/>
              </w:rPr>
              <w:t>и</w:t>
            </w:r>
            <w:r w:rsidRPr="00F03B66">
              <w:t>иво</w:t>
            </w:r>
            <w:r w:rsidRPr="00F03B66">
              <w:rPr>
                <w:spacing w:val="-3"/>
              </w:rPr>
              <w:t>б</w:t>
            </w:r>
            <w:r w:rsidRPr="00F03B66">
              <w:t>л</w:t>
            </w:r>
            <w:r w:rsidRPr="00F03B66">
              <w:rPr>
                <w:spacing w:val="-1"/>
              </w:rPr>
              <w:t>ас</w:t>
            </w:r>
            <w:r w:rsidRPr="00F03B66">
              <w:t>ти</w:t>
            </w:r>
            <w:r w:rsidRPr="00F03B66">
              <w:rPr>
                <w:spacing w:val="-1"/>
              </w:rPr>
              <w:t>ес</w:t>
            </w:r>
            <w:r w:rsidRPr="00F03B66">
              <w:t>т</w:t>
            </w:r>
            <w:r w:rsidRPr="00F03B66">
              <w:rPr>
                <w:spacing w:val="-1"/>
              </w:rPr>
              <w:t>ес</w:t>
            </w:r>
            <w:r w:rsidRPr="00F03B66">
              <w:t>тв</w:t>
            </w:r>
            <w:r w:rsidRPr="00F03B66">
              <w:rPr>
                <w:spacing w:val="-2"/>
              </w:rPr>
              <w:t>е</w:t>
            </w:r>
            <w:r w:rsidRPr="00F03B66">
              <w:t>нных н</w:t>
            </w:r>
            <w:r w:rsidRPr="00F03B66">
              <w:rPr>
                <w:spacing w:val="1"/>
              </w:rPr>
              <w:t>а</w:t>
            </w:r>
            <w:r w:rsidRPr="00F03B66">
              <w:rPr>
                <w:spacing w:val="-8"/>
              </w:rPr>
              <w:t>у</w:t>
            </w:r>
            <w:r w:rsidRPr="00F03B66">
              <w:rPr>
                <w:spacing w:val="3"/>
              </w:rPr>
              <w:t>к</w:t>
            </w:r>
            <w:r w:rsidRPr="00F03B66">
              <w:t>,по</w:t>
            </w:r>
            <w:r w:rsidRPr="00F03B66">
              <w:rPr>
                <w:spacing w:val="-1"/>
              </w:rPr>
              <w:t>с</w:t>
            </w:r>
            <w:r w:rsidRPr="00F03B66">
              <w:t>т</w:t>
            </w:r>
            <w:r w:rsidRPr="00F03B66">
              <w:rPr>
                <w:spacing w:val="-1"/>
              </w:rPr>
              <w:t>а</w:t>
            </w:r>
            <w:r w:rsidRPr="00F03B66">
              <w:t>новкец</w:t>
            </w:r>
            <w:r w:rsidRPr="00F03B66">
              <w:rPr>
                <w:spacing w:val="-1"/>
              </w:rPr>
              <w:t>е</w:t>
            </w:r>
            <w:r w:rsidRPr="00F03B66">
              <w:t>лиив</w:t>
            </w:r>
            <w:r w:rsidRPr="00F03B66">
              <w:rPr>
                <w:spacing w:val="-1"/>
              </w:rPr>
              <w:t>ы</w:t>
            </w:r>
            <w:r w:rsidRPr="00F03B66">
              <w:t>бо</w:t>
            </w:r>
            <w:r w:rsidRPr="00F03B66">
              <w:rPr>
                <w:spacing w:val="2"/>
              </w:rPr>
              <w:t>р</w:t>
            </w:r>
            <w:r w:rsidRPr="00F03B66">
              <w:t>у</w:t>
            </w:r>
            <w:r w:rsidRPr="00F03B66">
              <w:rPr>
                <w:spacing w:val="5"/>
              </w:rPr>
              <w:t>п</w:t>
            </w:r>
            <w:r w:rsidRPr="00F03B66">
              <w:rPr>
                <w:spacing w:val="-5"/>
              </w:rPr>
              <w:t>у</w:t>
            </w:r>
            <w:r w:rsidRPr="00F03B66">
              <w:t>т</w:t>
            </w:r>
            <w:r w:rsidRPr="00F03B66">
              <w:rPr>
                <w:spacing w:val="-1"/>
              </w:rPr>
              <w:t>е</w:t>
            </w:r>
            <w:r w:rsidRPr="00F03B66">
              <w:t>й</w:t>
            </w:r>
            <w:r w:rsidRPr="00F03B66">
              <w:rPr>
                <w:spacing w:val="-1"/>
              </w:rPr>
              <w:t>е</w:t>
            </w:r>
            <w:r w:rsidRPr="00F03B66">
              <w:t>ё до</w:t>
            </w:r>
            <w:r w:rsidRPr="00F03B66">
              <w:rPr>
                <w:spacing w:val="-1"/>
              </w:rPr>
              <w:t>с</w:t>
            </w:r>
            <w:r w:rsidRPr="00F03B66">
              <w:t>тиж</w:t>
            </w:r>
            <w:r w:rsidRPr="00F03B66">
              <w:rPr>
                <w:spacing w:val="-2"/>
              </w:rPr>
              <w:t>е</w:t>
            </w:r>
            <w:r w:rsidRPr="00F03B66">
              <w:t>ния в профе</w:t>
            </w:r>
            <w:r w:rsidRPr="00F03B66">
              <w:rPr>
                <w:spacing w:val="-2"/>
              </w:rPr>
              <w:t>с</w:t>
            </w:r>
            <w:r w:rsidRPr="00F03B66">
              <w:rPr>
                <w:spacing w:val="-1"/>
              </w:rPr>
              <w:t>с</w:t>
            </w:r>
            <w:r w:rsidRPr="00F03B66">
              <w:rPr>
                <w:spacing w:val="-2"/>
              </w:rPr>
              <w:t>и</w:t>
            </w:r>
            <w:r w:rsidRPr="00F03B66">
              <w:t>он</w:t>
            </w:r>
            <w:r w:rsidRPr="00F03B66">
              <w:rPr>
                <w:spacing w:val="-1"/>
              </w:rPr>
              <w:t>а</w:t>
            </w:r>
            <w:r w:rsidRPr="00F03B66">
              <w:t>льн</w:t>
            </w:r>
            <w:r w:rsidRPr="00F03B66">
              <w:rPr>
                <w:spacing w:val="-3"/>
              </w:rPr>
              <w:t>о</w:t>
            </w:r>
            <w:r w:rsidRPr="00F03B66">
              <w:t xml:space="preserve">й </w:t>
            </w:r>
            <w:r w:rsidRPr="00F03B66">
              <w:rPr>
                <w:spacing w:val="-1"/>
              </w:rPr>
              <w:t>с</w:t>
            </w:r>
            <w:r w:rsidRPr="00F03B66">
              <w:t>фер</w:t>
            </w:r>
            <w:r w:rsidRPr="00F03B66">
              <w:rPr>
                <w:spacing w:val="-2"/>
              </w:rPr>
              <w:t>е</w:t>
            </w:r>
            <w:r w:rsidRPr="00F03B66">
              <w:t>;</w:t>
            </w:r>
          </w:p>
          <w:p w:rsidR="001B03C1" w:rsidRPr="00F03B66" w:rsidRDefault="001B03C1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39" w:lineRule="auto"/>
              <w:ind w:left="277" w:right="104"/>
              <w:jc w:val="both"/>
            </w:pPr>
            <w:r w:rsidRPr="00F03B66">
              <w:rPr>
                <w:spacing w:val="-1"/>
              </w:rPr>
              <w:t>с</w:t>
            </w:r>
            <w:r w:rsidRPr="00F03B66">
              <w:t>по</w:t>
            </w:r>
            <w:r w:rsidRPr="00F03B66">
              <w:rPr>
                <w:spacing w:val="-1"/>
              </w:rPr>
              <w:t>с</w:t>
            </w:r>
            <w:r w:rsidRPr="00F03B66">
              <w:t>об</w:t>
            </w:r>
            <w:r w:rsidRPr="00F03B66">
              <w:rPr>
                <w:spacing w:val="-1"/>
              </w:rPr>
              <w:t>е</w:t>
            </w:r>
            <w:r w:rsidRPr="00F03B66">
              <w:t>н</w:t>
            </w:r>
            <w:r w:rsidRPr="00F03B66">
              <w:rPr>
                <w:spacing w:val="2"/>
              </w:rPr>
              <w:t>р</w:t>
            </w:r>
            <w:r w:rsidRPr="00F03B66">
              <w:rPr>
                <w:spacing w:val="-8"/>
              </w:rPr>
              <w:t>у</w:t>
            </w:r>
            <w:r w:rsidRPr="00F03B66">
              <w:t>к</w:t>
            </w:r>
            <w:r w:rsidRPr="00F03B66">
              <w:rPr>
                <w:spacing w:val="2"/>
              </w:rPr>
              <w:t>о</w:t>
            </w:r>
            <w:r w:rsidRPr="00F03B66">
              <w:t>вод</w:t>
            </w:r>
            <w:r w:rsidRPr="00F03B66">
              <w:rPr>
                <w:spacing w:val="-2"/>
              </w:rPr>
              <w:t>с</w:t>
            </w:r>
            <w:r w:rsidRPr="00F03B66">
              <w:t>т</w:t>
            </w:r>
            <w:r w:rsidRPr="00F03B66">
              <w:rPr>
                <w:spacing w:val="1"/>
              </w:rPr>
              <w:t>в</w:t>
            </w:r>
            <w:r w:rsidRPr="00F03B66">
              <w:t>ов</w:t>
            </w:r>
            <w:r w:rsidRPr="00F03B66">
              <w:rPr>
                <w:spacing w:val="-2"/>
              </w:rPr>
              <w:t>а</w:t>
            </w:r>
            <w:r w:rsidRPr="00F03B66">
              <w:t>ть</w:t>
            </w:r>
            <w:r w:rsidRPr="00F03B66">
              <w:rPr>
                <w:spacing w:val="-1"/>
              </w:rPr>
              <w:t>с</w:t>
            </w:r>
            <w:r w:rsidRPr="00F03B66">
              <w:t>яв</w:t>
            </w:r>
            <w:r w:rsidRPr="00F03B66">
              <w:rPr>
                <w:spacing w:val="-1"/>
              </w:rPr>
              <w:t>с</w:t>
            </w:r>
            <w:r w:rsidRPr="00F03B66">
              <w:t>во</w:t>
            </w:r>
            <w:r w:rsidRPr="00F03B66">
              <w:rPr>
                <w:spacing w:val="-2"/>
              </w:rPr>
              <w:t>е</w:t>
            </w:r>
            <w:r w:rsidRPr="00F03B66">
              <w:t>й д</w:t>
            </w:r>
            <w:r w:rsidRPr="00F03B66">
              <w:rPr>
                <w:spacing w:val="-1"/>
              </w:rPr>
              <w:t>е</w:t>
            </w:r>
            <w:r w:rsidRPr="00F03B66">
              <w:t>ят</w:t>
            </w:r>
            <w:r w:rsidRPr="00F03B66">
              <w:rPr>
                <w:spacing w:val="-1"/>
              </w:rPr>
              <w:t>е</w:t>
            </w:r>
            <w:r w:rsidRPr="00F03B66">
              <w:t>льно</w:t>
            </w:r>
            <w:r w:rsidRPr="00F03B66">
              <w:rPr>
                <w:spacing w:val="-1"/>
              </w:rPr>
              <w:t>с</w:t>
            </w:r>
            <w:r w:rsidRPr="00F03B66">
              <w:t xml:space="preserve">ти </w:t>
            </w:r>
            <w:r w:rsidRPr="00F03B66">
              <w:rPr>
                <w:spacing w:val="-1"/>
              </w:rPr>
              <w:t>с</w:t>
            </w:r>
            <w:r w:rsidRPr="00F03B66">
              <w:t>овре</w:t>
            </w:r>
            <w:r w:rsidRPr="00F03B66">
              <w:rPr>
                <w:spacing w:val="-1"/>
              </w:rPr>
              <w:t>ме</w:t>
            </w:r>
            <w:r w:rsidRPr="00F03B66">
              <w:t>нны</w:t>
            </w:r>
            <w:r w:rsidRPr="00F03B66">
              <w:rPr>
                <w:spacing w:val="-2"/>
              </w:rPr>
              <w:t>м</w:t>
            </w:r>
            <w:r w:rsidRPr="00F03B66">
              <w:t>и при</w:t>
            </w:r>
            <w:r w:rsidRPr="00F03B66">
              <w:rPr>
                <w:spacing w:val="-2"/>
              </w:rPr>
              <w:t>н</w:t>
            </w:r>
            <w:r w:rsidRPr="00F03B66">
              <w:t>ц</w:t>
            </w:r>
            <w:r w:rsidRPr="00F03B66">
              <w:rPr>
                <w:spacing w:val="-2"/>
              </w:rPr>
              <w:t>и</w:t>
            </w:r>
            <w:r w:rsidRPr="00F03B66">
              <w:t>п</w:t>
            </w:r>
            <w:r w:rsidRPr="00F03B66">
              <w:rPr>
                <w:spacing w:val="-1"/>
              </w:rPr>
              <w:t>ам</w:t>
            </w:r>
            <w:r w:rsidRPr="00F03B66">
              <w:t>итол</w:t>
            </w:r>
            <w:r w:rsidRPr="00F03B66">
              <w:rPr>
                <w:spacing w:val="-1"/>
              </w:rPr>
              <w:t>е</w:t>
            </w:r>
            <w:r w:rsidRPr="00F03B66">
              <w:t>р</w:t>
            </w:r>
            <w:r w:rsidRPr="00F03B66">
              <w:rPr>
                <w:spacing w:val="-1"/>
              </w:rPr>
              <w:t>а</w:t>
            </w:r>
            <w:r w:rsidRPr="00F03B66">
              <w:t>н</w:t>
            </w:r>
            <w:r w:rsidRPr="00F03B66">
              <w:rPr>
                <w:spacing w:val="-2"/>
              </w:rPr>
              <w:t>т</w:t>
            </w:r>
            <w:r w:rsidRPr="00F03B66">
              <w:t>но</w:t>
            </w:r>
            <w:r w:rsidRPr="00F03B66">
              <w:rPr>
                <w:spacing w:val="-1"/>
              </w:rPr>
              <w:t>с</w:t>
            </w:r>
            <w:r w:rsidRPr="00F03B66">
              <w:t>ти,д</w:t>
            </w:r>
            <w:r w:rsidRPr="00F03B66">
              <w:rPr>
                <w:spacing w:val="1"/>
              </w:rPr>
              <w:t>и</w:t>
            </w:r>
            <w:r w:rsidRPr="00F03B66">
              <w:rPr>
                <w:spacing w:val="-1"/>
              </w:rPr>
              <w:t>а</w:t>
            </w:r>
            <w:r w:rsidRPr="00F03B66">
              <w:t xml:space="preserve">логаи </w:t>
            </w:r>
            <w:r w:rsidRPr="00F03B66">
              <w:rPr>
                <w:spacing w:val="-1"/>
              </w:rPr>
              <w:t>с</w:t>
            </w:r>
            <w:r w:rsidRPr="00F03B66">
              <w:t>от</w:t>
            </w:r>
            <w:r w:rsidRPr="00F03B66">
              <w:rPr>
                <w:spacing w:val="2"/>
              </w:rPr>
              <w:t>р</w:t>
            </w:r>
            <w:r w:rsidRPr="00F03B66">
              <w:rPr>
                <w:spacing w:val="-5"/>
              </w:rPr>
              <w:t>у</w:t>
            </w:r>
            <w:r w:rsidRPr="00F03B66">
              <w:t>д</w:t>
            </w:r>
            <w:r w:rsidRPr="00F03B66">
              <w:rPr>
                <w:spacing w:val="1"/>
              </w:rPr>
              <w:t>н</w:t>
            </w:r>
            <w:r w:rsidRPr="00F03B66">
              <w:t>и</w:t>
            </w:r>
            <w:r w:rsidRPr="00F03B66">
              <w:rPr>
                <w:spacing w:val="-1"/>
              </w:rPr>
              <w:t>чес</w:t>
            </w:r>
            <w:r w:rsidRPr="00F03B66">
              <w:t>тв</w:t>
            </w:r>
            <w:r w:rsidRPr="00F03B66">
              <w:rPr>
                <w:spacing w:val="-2"/>
              </w:rPr>
              <w:t>а</w:t>
            </w:r>
            <w:r w:rsidRPr="00F03B66">
              <w:t>;готовквз</w:t>
            </w:r>
            <w:r w:rsidRPr="00F03B66">
              <w:rPr>
                <w:spacing w:val="-1"/>
              </w:rPr>
              <w:t>а</w:t>
            </w:r>
            <w:r w:rsidRPr="00F03B66">
              <w:t>и</w:t>
            </w:r>
            <w:r w:rsidRPr="00F03B66">
              <w:rPr>
                <w:spacing w:val="-1"/>
              </w:rPr>
              <w:t>м</w:t>
            </w:r>
            <w:r w:rsidRPr="00F03B66">
              <w:t>од</w:t>
            </w:r>
            <w:r w:rsidRPr="00F03B66">
              <w:rPr>
                <w:spacing w:val="-1"/>
              </w:rPr>
              <w:t>е</w:t>
            </w:r>
            <w:r w:rsidRPr="00F03B66">
              <w:t>й</w:t>
            </w:r>
            <w:r w:rsidRPr="00F03B66">
              <w:rPr>
                <w:spacing w:val="-1"/>
              </w:rPr>
              <w:t>с</w:t>
            </w:r>
            <w:r w:rsidRPr="00F03B66">
              <w:t>твию сколлег</w:t>
            </w:r>
            <w:r w:rsidRPr="00F03B66">
              <w:rPr>
                <w:spacing w:val="-2"/>
              </w:rPr>
              <w:t>а</w:t>
            </w:r>
            <w:r w:rsidRPr="00F03B66">
              <w:rPr>
                <w:spacing w:val="-1"/>
              </w:rPr>
              <w:t>м</w:t>
            </w:r>
            <w:r w:rsidRPr="00F03B66">
              <w:t>и, к р</w:t>
            </w:r>
            <w:r w:rsidRPr="00F03B66">
              <w:rPr>
                <w:spacing w:val="-1"/>
              </w:rPr>
              <w:t>а</w:t>
            </w:r>
            <w:r w:rsidRPr="00F03B66">
              <w:t>ботевколлектив</w:t>
            </w:r>
            <w:r w:rsidRPr="00F03B66">
              <w:rPr>
                <w:spacing w:val="-2"/>
              </w:rPr>
              <w:t>е</w:t>
            </w:r>
            <w:r w:rsidRPr="00F03B66">
              <w:t>;</w:t>
            </w:r>
          </w:p>
          <w:p w:rsidR="001B03C1" w:rsidRPr="00F03B66" w:rsidRDefault="001B03C1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38" w:lineRule="auto"/>
              <w:ind w:left="277" w:right="105"/>
              <w:jc w:val="both"/>
            </w:pPr>
            <w:r w:rsidRPr="00F03B66">
              <w:t>готови</w:t>
            </w:r>
            <w:r w:rsidRPr="00F03B66">
              <w:rPr>
                <w:spacing w:val="-1"/>
              </w:rPr>
              <w:t>с</w:t>
            </w:r>
            <w:r w:rsidRPr="00F03B66">
              <w:t>пол</w:t>
            </w:r>
            <w:r w:rsidRPr="00F03B66">
              <w:rPr>
                <w:spacing w:val="-2"/>
              </w:rPr>
              <w:t>ь</w:t>
            </w:r>
            <w:r w:rsidRPr="00F03B66">
              <w:t>зов</w:t>
            </w:r>
            <w:r w:rsidRPr="00F03B66">
              <w:rPr>
                <w:spacing w:val="-2"/>
              </w:rPr>
              <w:t>а</w:t>
            </w:r>
            <w:r w:rsidRPr="00F03B66">
              <w:t>ть</w:t>
            </w:r>
            <w:r w:rsidRPr="00F03B66">
              <w:rPr>
                <w:spacing w:val="-3"/>
              </w:rPr>
              <w:t>о</w:t>
            </w:r>
            <w:r w:rsidRPr="00F03B66">
              <w:rPr>
                <w:spacing w:val="-1"/>
              </w:rPr>
              <w:t>с</w:t>
            </w:r>
            <w:r w:rsidRPr="00F03B66">
              <w:t>новные</w:t>
            </w:r>
            <w:r w:rsidRPr="00F03B66">
              <w:rPr>
                <w:spacing w:val="-1"/>
              </w:rPr>
              <w:t>ме</w:t>
            </w:r>
            <w:r w:rsidRPr="00F03B66">
              <w:t>тоды з</w:t>
            </w:r>
            <w:r w:rsidRPr="00F03B66">
              <w:rPr>
                <w:spacing w:val="-1"/>
              </w:rPr>
              <w:t>а</w:t>
            </w:r>
            <w:r w:rsidRPr="00F03B66">
              <w:t>щитыотвоз</w:t>
            </w:r>
            <w:r w:rsidRPr="00F03B66">
              <w:rPr>
                <w:spacing w:val="-1"/>
              </w:rPr>
              <w:t>м</w:t>
            </w:r>
            <w:r w:rsidRPr="00F03B66">
              <w:t>ожныхпо</w:t>
            </w:r>
            <w:r w:rsidRPr="00F03B66">
              <w:rPr>
                <w:spacing w:val="-1"/>
              </w:rPr>
              <w:t>с</w:t>
            </w:r>
            <w:r w:rsidRPr="00F03B66">
              <w:t>л</w:t>
            </w:r>
            <w:r w:rsidRPr="00F03B66">
              <w:rPr>
                <w:spacing w:val="-1"/>
              </w:rPr>
              <w:t>е</w:t>
            </w:r>
            <w:r w:rsidRPr="00F03B66">
              <w:t>д</w:t>
            </w:r>
            <w:r w:rsidRPr="00F03B66">
              <w:rPr>
                <w:spacing w:val="-1"/>
              </w:rPr>
              <w:t>с</w:t>
            </w:r>
            <w:r w:rsidRPr="00F03B66">
              <w:t xml:space="preserve">твий </w:t>
            </w:r>
            <w:r w:rsidRPr="00F03B66">
              <w:rPr>
                <w:spacing w:val="-1"/>
              </w:rPr>
              <w:t>а</w:t>
            </w:r>
            <w:r w:rsidRPr="00F03B66">
              <w:t>в</w:t>
            </w:r>
            <w:r w:rsidRPr="00F03B66">
              <w:rPr>
                <w:spacing w:val="-2"/>
              </w:rPr>
              <w:t>а</w:t>
            </w:r>
            <w:r w:rsidRPr="00F03B66">
              <w:t>рий, к</w:t>
            </w:r>
            <w:r w:rsidRPr="00F03B66">
              <w:rPr>
                <w:spacing w:val="-1"/>
              </w:rPr>
              <w:t>а</w:t>
            </w:r>
            <w:r w:rsidRPr="00F03B66">
              <w:t>т</w:t>
            </w:r>
            <w:r w:rsidRPr="00F03B66">
              <w:rPr>
                <w:spacing w:val="-1"/>
              </w:rPr>
              <w:t>ас</w:t>
            </w:r>
            <w:r w:rsidRPr="00F03B66">
              <w:t>троф, ст</w:t>
            </w:r>
            <w:r w:rsidRPr="00F03B66">
              <w:rPr>
                <w:spacing w:val="1"/>
              </w:rPr>
              <w:t>и</w:t>
            </w:r>
            <w:r w:rsidRPr="00F03B66">
              <w:t>хийн</w:t>
            </w:r>
            <w:r w:rsidRPr="00F03B66">
              <w:rPr>
                <w:spacing w:val="-3"/>
              </w:rPr>
              <w:t>ы</w:t>
            </w:r>
            <w:r w:rsidRPr="00F03B66">
              <w:t>хб</w:t>
            </w:r>
            <w:r w:rsidRPr="00F03B66">
              <w:rPr>
                <w:spacing w:val="-1"/>
              </w:rPr>
              <w:t>е</w:t>
            </w:r>
            <w:r w:rsidRPr="00F03B66">
              <w:t>д</w:t>
            </w:r>
            <w:r w:rsidRPr="00F03B66">
              <w:rPr>
                <w:spacing w:val="-1"/>
              </w:rPr>
              <w:t>с</w:t>
            </w:r>
            <w:r w:rsidRPr="00F03B66">
              <w:t>т</w:t>
            </w:r>
            <w:r w:rsidRPr="00F03B66">
              <w:rPr>
                <w:spacing w:val="2"/>
              </w:rPr>
              <w:t>в</w:t>
            </w:r>
            <w:r w:rsidRPr="00F03B66">
              <w:rPr>
                <w:spacing w:val="-2"/>
              </w:rPr>
              <w:t>и</w:t>
            </w:r>
            <w:r w:rsidRPr="00F03B66">
              <w:t>й;</w:t>
            </w:r>
          </w:p>
          <w:p w:rsidR="001B03C1" w:rsidRPr="00F03B66" w:rsidRDefault="001B03C1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39" w:lineRule="auto"/>
              <w:ind w:left="277" w:right="103"/>
              <w:jc w:val="both"/>
            </w:pPr>
            <w:r w:rsidRPr="00F03B66">
              <w:t>облад</w:t>
            </w:r>
            <w:r w:rsidRPr="00F03B66">
              <w:rPr>
                <w:spacing w:val="-2"/>
              </w:rPr>
              <w:t>а</w:t>
            </w:r>
            <w:r w:rsidRPr="00F03B66">
              <w:rPr>
                <w:spacing w:val="-1"/>
              </w:rPr>
              <w:t>е</w:t>
            </w:r>
            <w:r w:rsidRPr="00F03B66">
              <w:t>тн</w:t>
            </w:r>
            <w:r w:rsidRPr="00F03B66">
              <w:rPr>
                <w:spacing w:val="-1"/>
              </w:rPr>
              <w:t>а</w:t>
            </w:r>
            <w:r w:rsidRPr="00F03B66">
              <w:t>в</w:t>
            </w:r>
            <w:r w:rsidRPr="00F03B66">
              <w:rPr>
                <w:spacing w:val="-1"/>
              </w:rPr>
              <w:t>ы</w:t>
            </w:r>
            <w:r w:rsidRPr="00F03B66">
              <w:t>к</w:t>
            </w:r>
            <w:r w:rsidRPr="00F03B66">
              <w:rPr>
                <w:spacing w:val="-1"/>
              </w:rPr>
              <w:t>ам</w:t>
            </w:r>
            <w:r w:rsidRPr="00F03B66">
              <w:t>и</w:t>
            </w:r>
            <w:r w:rsidRPr="00F03B66">
              <w:rPr>
                <w:spacing w:val="-3"/>
              </w:rPr>
              <w:t>б</w:t>
            </w:r>
            <w:r w:rsidRPr="00F03B66">
              <w:rPr>
                <w:spacing w:val="-1"/>
              </w:rPr>
              <w:t>е</w:t>
            </w:r>
            <w:r w:rsidRPr="00F03B66">
              <w:t>зоп</w:t>
            </w:r>
            <w:r w:rsidRPr="00F03B66">
              <w:rPr>
                <w:spacing w:val="-1"/>
              </w:rPr>
              <w:t>ас</w:t>
            </w:r>
            <w:r w:rsidRPr="00F03B66">
              <w:t>нойр</w:t>
            </w:r>
            <w:r w:rsidRPr="00F03B66">
              <w:rPr>
                <w:spacing w:val="-1"/>
              </w:rPr>
              <w:t>а</w:t>
            </w:r>
            <w:r w:rsidRPr="00F03B66">
              <w:t>боты вовр</w:t>
            </w:r>
            <w:r w:rsidRPr="00F03B66">
              <w:rPr>
                <w:spacing w:val="-2"/>
              </w:rPr>
              <w:t>е</w:t>
            </w:r>
            <w:r w:rsidRPr="00F03B66">
              <w:rPr>
                <w:spacing w:val="-1"/>
              </w:rPr>
              <w:t>м</w:t>
            </w:r>
            <w:r w:rsidRPr="00F03B66">
              <w:t>япро</w:t>
            </w:r>
            <w:r w:rsidRPr="00F03B66">
              <w:rPr>
                <w:spacing w:val="-1"/>
              </w:rPr>
              <w:t>е</w:t>
            </w:r>
            <w:r w:rsidRPr="00F03B66">
              <w:t>к</w:t>
            </w:r>
            <w:r w:rsidRPr="00F03B66">
              <w:rPr>
                <w:spacing w:val="-2"/>
              </w:rPr>
              <w:t>т</w:t>
            </w:r>
            <w:r w:rsidRPr="00F03B66">
              <w:t>н</w:t>
            </w:r>
            <w:r w:rsidRPr="00F03B66">
              <w:rPr>
                <w:spacing w:val="2"/>
              </w:rPr>
              <w:t>о</w:t>
            </w:r>
            <w:r w:rsidRPr="00F03B66">
              <w:rPr>
                <w:spacing w:val="-1"/>
              </w:rPr>
              <w:t>-</w:t>
            </w:r>
            <w:r w:rsidRPr="00F03B66">
              <w:t>и</w:t>
            </w:r>
            <w:r w:rsidRPr="00F03B66">
              <w:rPr>
                <w:spacing w:val="-1"/>
              </w:rPr>
              <w:t>сс</w:t>
            </w:r>
            <w:r w:rsidRPr="00F03B66">
              <w:t>л</w:t>
            </w:r>
            <w:r w:rsidRPr="00F03B66">
              <w:rPr>
                <w:spacing w:val="-1"/>
              </w:rPr>
              <w:t>е</w:t>
            </w:r>
            <w:r w:rsidRPr="00F03B66">
              <w:t>дов</w:t>
            </w:r>
            <w:r w:rsidRPr="00F03B66">
              <w:rPr>
                <w:spacing w:val="-2"/>
              </w:rPr>
              <w:t>а</w:t>
            </w:r>
            <w:r w:rsidRPr="00F03B66">
              <w:t>т</w:t>
            </w:r>
            <w:r w:rsidRPr="00F03B66">
              <w:rPr>
                <w:spacing w:val="-1"/>
              </w:rPr>
              <w:t>е</w:t>
            </w:r>
            <w:r w:rsidRPr="00F03B66">
              <w:t>ль</w:t>
            </w:r>
            <w:r w:rsidRPr="00F03B66">
              <w:rPr>
                <w:spacing w:val="-1"/>
              </w:rPr>
              <w:t>с</w:t>
            </w:r>
            <w:r w:rsidRPr="00F03B66">
              <w:t xml:space="preserve">койи </w:t>
            </w:r>
            <w:r w:rsidRPr="00F03B66">
              <w:lastRenderedPageBreak/>
              <w:t>эк</w:t>
            </w:r>
            <w:r w:rsidRPr="00F03B66">
              <w:rPr>
                <w:spacing w:val="-1"/>
              </w:rPr>
              <w:t>с</w:t>
            </w:r>
            <w:r w:rsidRPr="00F03B66">
              <w:t>п</w:t>
            </w:r>
            <w:r w:rsidRPr="00F03B66">
              <w:rPr>
                <w:spacing w:val="-1"/>
              </w:rPr>
              <w:t>е</w:t>
            </w:r>
            <w:r w:rsidRPr="00F03B66">
              <w:t>ри</w:t>
            </w:r>
            <w:r w:rsidRPr="00F03B66">
              <w:rPr>
                <w:spacing w:val="-1"/>
              </w:rPr>
              <w:t>ме</w:t>
            </w:r>
            <w:r w:rsidRPr="00F03B66">
              <w:t>нт</w:t>
            </w:r>
            <w:r w:rsidRPr="00F03B66">
              <w:rPr>
                <w:spacing w:val="-1"/>
              </w:rPr>
              <w:t>а</w:t>
            </w:r>
            <w:r w:rsidRPr="00F03B66">
              <w:t>льн</w:t>
            </w:r>
            <w:r w:rsidRPr="00F03B66">
              <w:rPr>
                <w:spacing w:val="-3"/>
              </w:rPr>
              <w:t>о</w:t>
            </w:r>
            <w:r w:rsidRPr="00F03B66">
              <w:t>й</w:t>
            </w:r>
            <w:r w:rsidRPr="00F03B66">
              <w:rPr>
                <w:spacing w:val="-3"/>
              </w:rPr>
              <w:t>д</w:t>
            </w:r>
            <w:r w:rsidRPr="00F03B66">
              <w:rPr>
                <w:spacing w:val="-1"/>
              </w:rPr>
              <w:t>е</w:t>
            </w:r>
            <w:r w:rsidRPr="00F03B66">
              <w:t>ят</w:t>
            </w:r>
            <w:r w:rsidRPr="00F03B66">
              <w:rPr>
                <w:spacing w:val="-1"/>
              </w:rPr>
              <w:t>е</w:t>
            </w:r>
            <w:r w:rsidRPr="00F03B66">
              <w:t>льно</w:t>
            </w:r>
            <w:r w:rsidRPr="00F03B66">
              <w:rPr>
                <w:spacing w:val="-1"/>
              </w:rPr>
              <w:t>с</w:t>
            </w:r>
            <w:r w:rsidRPr="00F03B66">
              <w:t>ти,при и</w:t>
            </w:r>
            <w:r w:rsidRPr="00F03B66">
              <w:rPr>
                <w:spacing w:val="-1"/>
              </w:rPr>
              <w:t>с</w:t>
            </w:r>
            <w:r w:rsidRPr="00F03B66">
              <w:t>пол</w:t>
            </w:r>
            <w:r w:rsidRPr="00F03B66">
              <w:rPr>
                <w:spacing w:val="-2"/>
              </w:rPr>
              <w:t>ь</w:t>
            </w:r>
            <w:r w:rsidRPr="00F03B66">
              <w:t>зов</w:t>
            </w:r>
            <w:r w:rsidRPr="00F03B66">
              <w:rPr>
                <w:spacing w:val="-2"/>
              </w:rPr>
              <w:t>а</w:t>
            </w:r>
            <w:r w:rsidRPr="00F03B66">
              <w:t>ниил</w:t>
            </w:r>
            <w:r w:rsidRPr="00F03B66">
              <w:rPr>
                <w:spacing w:val="-1"/>
              </w:rPr>
              <w:t>а</w:t>
            </w:r>
            <w:r w:rsidRPr="00F03B66">
              <w:t>бор</w:t>
            </w:r>
            <w:r w:rsidRPr="00F03B66">
              <w:rPr>
                <w:spacing w:val="-1"/>
              </w:rPr>
              <w:t>а</w:t>
            </w:r>
            <w:r w:rsidRPr="00F03B66">
              <w:t>тор</w:t>
            </w:r>
            <w:r w:rsidRPr="00F03B66">
              <w:rPr>
                <w:spacing w:val="-2"/>
              </w:rPr>
              <w:t>н</w:t>
            </w:r>
            <w:r w:rsidRPr="00F03B66">
              <w:t>ого обо</w:t>
            </w:r>
            <w:r w:rsidRPr="00F03B66">
              <w:rPr>
                <w:spacing w:val="2"/>
              </w:rPr>
              <w:t>р</w:t>
            </w:r>
            <w:r w:rsidRPr="00F03B66">
              <w:rPr>
                <w:spacing w:val="-5"/>
              </w:rPr>
              <w:t>у</w:t>
            </w:r>
            <w:r w:rsidRPr="00F03B66">
              <w:t>дов</w:t>
            </w:r>
            <w:r w:rsidRPr="00F03B66">
              <w:rPr>
                <w:spacing w:val="-2"/>
              </w:rPr>
              <w:t>а</w:t>
            </w:r>
            <w:r w:rsidRPr="00F03B66">
              <w:t>ния.</w:t>
            </w:r>
          </w:p>
          <w:p w:rsidR="001B03C1" w:rsidRPr="00F03B66" w:rsidRDefault="001B03C1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277" w:right="102"/>
              <w:jc w:val="both"/>
            </w:pPr>
            <w:r w:rsidRPr="00F03B66">
              <w:rPr>
                <w:spacing w:val="-1"/>
              </w:rPr>
              <w:t>с</w:t>
            </w:r>
            <w:r w:rsidRPr="00F03B66">
              <w:t>по</w:t>
            </w:r>
            <w:r w:rsidRPr="00F03B66">
              <w:rPr>
                <w:spacing w:val="-1"/>
              </w:rPr>
              <w:t>с</w:t>
            </w:r>
            <w:r w:rsidRPr="00F03B66">
              <w:t>об</w:t>
            </w:r>
            <w:r w:rsidRPr="00F03B66">
              <w:rPr>
                <w:spacing w:val="-1"/>
              </w:rPr>
              <w:t>е</w:t>
            </w:r>
            <w:r w:rsidRPr="00F03B66">
              <w:t>ни</w:t>
            </w:r>
            <w:r w:rsidRPr="00F03B66">
              <w:rPr>
                <w:spacing w:val="-1"/>
              </w:rPr>
              <w:t>с</w:t>
            </w:r>
            <w:r w:rsidRPr="00F03B66">
              <w:t>пользов</w:t>
            </w:r>
            <w:r w:rsidRPr="00F03B66">
              <w:rPr>
                <w:spacing w:val="-2"/>
              </w:rPr>
              <w:t>ат</w:t>
            </w:r>
            <w:r w:rsidRPr="00F03B66">
              <w:t>ьприобр</w:t>
            </w:r>
            <w:r w:rsidRPr="00F03B66">
              <w:rPr>
                <w:spacing w:val="-1"/>
              </w:rPr>
              <w:t>е</w:t>
            </w:r>
            <w:r w:rsidRPr="00F03B66">
              <w:t>т</w:t>
            </w:r>
            <w:r w:rsidRPr="00F03B66">
              <w:rPr>
                <w:spacing w:val="-1"/>
              </w:rPr>
              <w:t>е</w:t>
            </w:r>
            <w:r w:rsidRPr="00F03B66">
              <w:rPr>
                <w:spacing w:val="-2"/>
              </w:rPr>
              <w:t>н</w:t>
            </w:r>
            <w:r w:rsidRPr="00F03B66">
              <w:t>ные зн</w:t>
            </w:r>
            <w:r w:rsidRPr="00F03B66">
              <w:rPr>
                <w:spacing w:val="-1"/>
              </w:rPr>
              <w:t>а</w:t>
            </w:r>
            <w:r w:rsidRPr="00F03B66">
              <w:rPr>
                <w:spacing w:val="-2"/>
              </w:rPr>
              <w:t>н</w:t>
            </w:r>
            <w:r w:rsidRPr="00F03B66">
              <w:t>ияи</w:t>
            </w:r>
            <w:r w:rsidRPr="00F03B66">
              <w:rPr>
                <w:spacing w:val="-8"/>
              </w:rPr>
              <w:t>у</w:t>
            </w:r>
            <w:r w:rsidRPr="00F03B66">
              <w:rPr>
                <w:spacing w:val="-1"/>
              </w:rPr>
              <w:t>ме</w:t>
            </w:r>
            <w:r w:rsidRPr="00F03B66">
              <w:t>ниявпр</w:t>
            </w:r>
            <w:r w:rsidRPr="00F03B66">
              <w:rPr>
                <w:spacing w:val="-1"/>
              </w:rPr>
              <w:t>а</w:t>
            </w:r>
            <w:r w:rsidRPr="00F03B66">
              <w:t>кти</w:t>
            </w:r>
            <w:r w:rsidRPr="00F03B66">
              <w:rPr>
                <w:spacing w:val="-1"/>
              </w:rPr>
              <w:t>чес</w:t>
            </w:r>
            <w:r w:rsidRPr="00F03B66">
              <w:t>кой д</w:t>
            </w:r>
            <w:r w:rsidRPr="00F03B66">
              <w:rPr>
                <w:spacing w:val="-1"/>
              </w:rPr>
              <w:t>е</w:t>
            </w:r>
            <w:r w:rsidRPr="00F03B66">
              <w:t>ят</w:t>
            </w:r>
            <w:r w:rsidRPr="00F03B66">
              <w:rPr>
                <w:spacing w:val="-1"/>
              </w:rPr>
              <w:t>е</w:t>
            </w:r>
            <w:r w:rsidRPr="00F03B66">
              <w:t>льно</w:t>
            </w:r>
            <w:r w:rsidRPr="00F03B66">
              <w:rPr>
                <w:spacing w:val="-1"/>
              </w:rPr>
              <w:t>с</w:t>
            </w:r>
            <w:r w:rsidRPr="00F03B66">
              <w:t>ти и пов</w:t>
            </w:r>
            <w:r w:rsidRPr="00F03B66">
              <w:rPr>
                <w:spacing w:val="-2"/>
              </w:rPr>
              <w:t>с</w:t>
            </w:r>
            <w:r w:rsidRPr="00F03B66">
              <w:rPr>
                <w:spacing w:val="-1"/>
              </w:rPr>
              <w:t>е</w:t>
            </w:r>
            <w:r w:rsidRPr="00F03B66">
              <w:rPr>
                <w:spacing w:val="2"/>
              </w:rPr>
              <w:t>д</w:t>
            </w:r>
            <w:r w:rsidRPr="00F03B66">
              <w:t>н</w:t>
            </w:r>
            <w:r w:rsidRPr="00F03B66">
              <w:rPr>
                <w:spacing w:val="-1"/>
              </w:rPr>
              <w:t>е</w:t>
            </w:r>
            <w:r w:rsidRPr="00F03B66">
              <w:t>внойж</w:t>
            </w:r>
            <w:r w:rsidRPr="00F03B66">
              <w:rPr>
                <w:spacing w:val="-2"/>
              </w:rPr>
              <w:t>и</w:t>
            </w:r>
            <w:r w:rsidRPr="00F03B66">
              <w:t>з</w:t>
            </w:r>
            <w:r w:rsidRPr="00F03B66">
              <w:rPr>
                <w:spacing w:val="-2"/>
              </w:rPr>
              <w:t>н</w:t>
            </w:r>
            <w:r w:rsidRPr="00F03B66">
              <w:t xml:space="preserve">идля </w:t>
            </w:r>
            <w:r w:rsidRPr="00F03B66">
              <w:rPr>
                <w:spacing w:val="-1"/>
              </w:rPr>
              <w:t>с</w:t>
            </w:r>
            <w:r w:rsidRPr="00F03B66">
              <w:t>облюд</w:t>
            </w:r>
            <w:r w:rsidRPr="00F03B66">
              <w:rPr>
                <w:spacing w:val="-1"/>
              </w:rPr>
              <w:t>е</w:t>
            </w:r>
            <w:r w:rsidRPr="00F03B66">
              <w:t>ния</w:t>
            </w:r>
            <w:r w:rsidRPr="00F03B66">
              <w:rPr>
                <w:spacing w:val="-1"/>
              </w:rPr>
              <w:t>ме</w:t>
            </w:r>
            <w:r w:rsidRPr="00F03B66">
              <w:t>рпроф</w:t>
            </w:r>
            <w:r w:rsidRPr="00F03B66">
              <w:rPr>
                <w:spacing w:val="1"/>
              </w:rPr>
              <w:t>и</w:t>
            </w:r>
            <w:r w:rsidRPr="00F03B66">
              <w:t>л</w:t>
            </w:r>
            <w:r w:rsidRPr="00F03B66">
              <w:rPr>
                <w:spacing w:val="-1"/>
              </w:rPr>
              <w:t>а</w:t>
            </w:r>
            <w:r w:rsidRPr="00F03B66">
              <w:rPr>
                <w:spacing w:val="-2"/>
              </w:rPr>
              <w:t>к</w:t>
            </w:r>
            <w:r w:rsidRPr="00F03B66">
              <w:t>ти</w:t>
            </w:r>
            <w:r w:rsidRPr="00F03B66">
              <w:rPr>
                <w:spacing w:val="-2"/>
              </w:rPr>
              <w:t>к</w:t>
            </w:r>
            <w:r w:rsidRPr="00F03B66">
              <w:t>и отр</w:t>
            </w:r>
            <w:r w:rsidRPr="00F03B66">
              <w:rPr>
                <w:spacing w:val="-1"/>
              </w:rPr>
              <w:t>а</w:t>
            </w:r>
            <w:r w:rsidRPr="00F03B66">
              <w:t>вл</w:t>
            </w:r>
            <w:r w:rsidRPr="00F03B66">
              <w:rPr>
                <w:spacing w:val="-2"/>
              </w:rPr>
              <w:t>е</w:t>
            </w:r>
            <w:r w:rsidRPr="00F03B66">
              <w:t>ний,ви</w:t>
            </w:r>
            <w:r w:rsidRPr="00F03B66">
              <w:rPr>
                <w:spacing w:val="2"/>
              </w:rPr>
              <w:t>р</w:t>
            </w:r>
            <w:r w:rsidRPr="00F03B66">
              <w:rPr>
                <w:spacing w:val="-8"/>
              </w:rPr>
              <w:t>у</w:t>
            </w:r>
            <w:r w:rsidRPr="00F03B66">
              <w:rPr>
                <w:spacing w:val="-1"/>
              </w:rPr>
              <w:t>с</w:t>
            </w:r>
            <w:r w:rsidRPr="00F03B66">
              <w:t>ныхид</w:t>
            </w:r>
            <w:r w:rsidRPr="00F03B66">
              <w:rPr>
                <w:spacing w:val="2"/>
              </w:rPr>
              <w:t>р</w:t>
            </w:r>
            <w:r w:rsidRPr="00F03B66">
              <w:rPr>
                <w:spacing w:val="-8"/>
              </w:rPr>
              <w:t>у</w:t>
            </w:r>
            <w:r w:rsidRPr="00F03B66">
              <w:t>гих з</w:t>
            </w:r>
            <w:r w:rsidRPr="00F03B66">
              <w:rPr>
                <w:spacing w:val="-1"/>
              </w:rPr>
              <w:t>а</w:t>
            </w:r>
            <w:r w:rsidRPr="00F03B66">
              <w:t>боле</w:t>
            </w:r>
            <w:r w:rsidRPr="00F03B66">
              <w:rPr>
                <w:spacing w:val="-1"/>
              </w:rPr>
              <w:t>ва</w:t>
            </w:r>
            <w:r w:rsidRPr="00F03B66">
              <w:t>ний,</w:t>
            </w:r>
            <w:r w:rsidRPr="00F03B66">
              <w:rPr>
                <w:spacing w:val="-1"/>
              </w:rPr>
              <w:t>с</w:t>
            </w:r>
            <w:r w:rsidRPr="00F03B66">
              <w:t>тр</w:t>
            </w:r>
            <w:r w:rsidRPr="00F03B66">
              <w:rPr>
                <w:spacing w:val="-1"/>
              </w:rPr>
              <w:t>есс</w:t>
            </w:r>
            <w:r w:rsidRPr="00F03B66">
              <w:t>ов,вр</w:t>
            </w:r>
            <w:r w:rsidRPr="00F03B66">
              <w:rPr>
                <w:spacing w:val="-2"/>
              </w:rPr>
              <w:t>е</w:t>
            </w:r>
            <w:r w:rsidRPr="00F03B66">
              <w:t>д</w:t>
            </w:r>
            <w:r w:rsidRPr="00F03B66">
              <w:rPr>
                <w:spacing w:val="1"/>
              </w:rPr>
              <w:t>н</w:t>
            </w:r>
            <w:r w:rsidRPr="00F03B66">
              <w:t>ых прив</w:t>
            </w:r>
            <w:r w:rsidRPr="00F03B66">
              <w:rPr>
                <w:spacing w:val="-1"/>
              </w:rPr>
              <w:t>ыче</w:t>
            </w:r>
            <w:r w:rsidRPr="00F03B66">
              <w:t>к(</w:t>
            </w:r>
            <w:r w:rsidRPr="00F03B66">
              <w:rPr>
                <w:spacing w:val="2"/>
              </w:rPr>
              <w:t>к</w:t>
            </w:r>
            <w:r w:rsidRPr="00F03B66">
              <w:rPr>
                <w:spacing w:val="-8"/>
              </w:rPr>
              <w:t>у</w:t>
            </w:r>
            <w:r w:rsidRPr="00F03B66">
              <w:rPr>
                <w:spacing w:val="2"/>
              </w:rPr>
              <w:t>р</w:t>
            </w:r>
            <w:r w:rsidRPr="00F03B66">
              <w:rPr>
                <w:spacing w:val="-1"/>
              </w:rPr>
              <w:t>е</w:t>
            </w:r>
            <w:r w:rsidRPr="00F03B66">
              <w:t>ния,</w:t>
            </w:r>
            <w:r w:rsidRPr="00F03B66">
              <w:rPr>
                <w:spacing w:val="-1"/>
              </w:rPr>
              <w:t>а</w:t>
            </w:r>
            <w:r w:rsidRPr="00F03B66">
              <w:t>лкогол</w:t>
            </w:r>
            <w:r w:rsidRPr="00F03B66">
              <w:rPr>
                <w:spacing w:val="1"/>
              </w:rPr>
              <w:t>и</w:t>
            </w:r>
            <w:r w:rsidRPr="00F03B66">
              <w:t>з</w:t>
            </w:r>
            <w:r w:rsidRPr="00F03B66">
              <w:rPr>
                <w:spacing w:val="-1"/>
              </w:rPr>
              <w:t>ма</w:t>
            </w:r>
            <w:r w:rsidRPr="00F03B66">
              <w:t>, н</w:t>
            </w:r>
            <w:r w:rsidRPr="00F03B66">
              <w:rPr>
                <w:spacing w:val="-1"/>
              </w:rPr>
              <w:t>а</w:t>
            </w:r>
            <w:r w:rsidRPr="00F03B66">
              <w:t>рко</w:t>
            </w:r>
            <w:r w:rsidRPr="00F03B66">
              <w:rPr>
                <w:spacing w:val="-1"/>
              </w:rPr>
              <w:t>ма</w:t>
            </w:r>
            <w:r w:rsidRPr="00F03B66">
              <w:t>нии);пр</w:t>
            </w:r>
            <w:r w:rsidRPr="00F03B66">
              <w:rPr>
                <w:spacing w:val="-1"/>
              </w:rPr>
              <w:t>а</w:t>
            </w:r>
            <w:r w:rsidRPr="00F03B66">
              <w:t>вилпов</w:t>
            </w:r>
            <w:r w:rsidRPr="00F03B66">
              <w:rPr>
                <w:spacing w:val="-2"/>
              </w:rPr>
              <w:t>е</w:t>
            </w:r>
            <w:r w:rsidRPr="00F03B66">
              <w:t>д</w:t>
            </w:r>
            <w:r w:rsidRPr="00F03B66">
              <w:rPr>
                <w:spacing w:val="-1"/>
              </w:rPr>
              <w:t>е</w:t>
            </w:r>
            <w:r w:rsidRPr="00F03B66">
              <w:t>нияв приро</w:t>
            </w:r>
            <w:r w:rsidRPr="00F03B66">
              <w:rPr>
                <w:spacing w:val="-3"/>
              </w:rPr>
              <w:t>д</w:t>
            </w:r>
            <w:r w:rsidRPr="00F03B66">
              <w:t xml:space="preserve">ной </w:t>
            </w:r>
            <w:r w:rsidRPr="00F03B66">
              <w:rPr>
                <w:spacing w:val="-1"/>
              </w:rPr>
              <w:t>с</w:t>
            </w:r>
            <w:r w:rsidRPr="00F03B66">
              <w:t>р</w:t>
            </w:r>
            <w:r w:rsidRPr="00F03B66">
              <w:rPr>
                <w:spacing w:val="-1"/>
              </w:rPr>
              <w:t>е</w:t>
            </w:r>
            <w:r w:rsidRPr="00F03B66">
              <w:t>д</w:t>
            </w:r>
            <w:r w:rsidRPr="00F03B66">
              <w:rPr>
                <w:spacing w:val="-1"/>
              </w:rPr>
              <w:t>е</w:t>
            </w:r>
            <w:r w:rsidRPr="00F03B66">
              <w:t>;</w:t>
            </w:r>
          </w:p>
          <w:p w:rsidR="001B03C1" w:rsidRDefault="001B03C1" w:rsidP="001B03C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F03B66">
              <w:t>готовкок</w:t>
            </w:r>
            <w:r w:rsidRPr="00F03B66">
              <w:rPr>
                <w:spacing w:val="-1"/>
              </w:rPr>
              <w:t>а</w:t>
            </w:r>
            <w:r w:rsidRPr="00F03B66">
              <w:t>з</w:t>
            </w:r>
            <w:r w:rsidRPr="00F03B66">
              <w:rPr>
                <w:spacing w:val="-1"/>
              </w:rPr>
              <w:t>а</w:t>
            </w:r>
            <w:r w:rsidRPr="00F03B66">
              <w:rPr>
                <w:spacing w:val="-2"/>
              </w:rPr>
              <w:t>н</w:t>
            </w:r>
            <w:r w:rsidRPr="00F03B66">
              <w:t>июп</w:t>
            </w:r>
            <w:r w:rsidRPr="00F03B66">
              <w:rPr>
                <w:spacing w:val="-1"/>
              </w:rPr>
              <w:t>е</w:t>
            </w:r>
            <w:r w:rsidRPr="00F03B66">
              <w:t>р</w:t>
            </w:r>
            <w:r w:rsidRPr="00F03B66">
              <w:rPr>
                <w:spacing w:val="-3"/>
              </w:rPr>
              <w:t>в</w:t>
            </w:r>
            <w:r w:rsidRPr="00F03B66">
              <w:t>ойпо</w:t>
            </w:r>
            <w:r w:rsidRPr="00F03B66">
              <w:rPr>
                <w:spacing w:val="-1"/>
              </w:rPr>
              <w:t>м</w:t>
            </w:r>
            <w:r w:rsidRPr="00F03B66">
              <w:t>ощипри тр</w:t>
            </w:r>
            <w:r w:rsidRPr="00F03B66">
              <w:rPr>
                <w:spacing w:val="-1"/>
              </w:rPr>
              <w:t>а</w:t>
            </w:r>
            <w:r w:rsidRPr="00F03B66">
              <w:t>в</w:t>
            </w:r>
            <w:r w:rsidRPr="00F03B66">
              <w:rPr>
                <w:spacing w:val="-2"/>
              </w:rPr>
              <w:t>м</w:t>
            </w:r>
            <w:r w:rsidRPr="00F03B66">
              <w:rPr>
                <w:spacing w:val="-1"/>
              </w:rPr>
              <w:t>а</w:t>
            </w:r>
            <w:r w:rsidRPr="00F03B66">
              <w:t>ти</w:t>
            </w:r>
            <w:r w:rsidRPr="00F03B66">
              <w:rPr>
                <w:spacing w:val="-1"/>
              </w:rPr>
              <w:t>чес</w:t>
            </w:r>
            <w:r w:rsidRPr="00F03B66">
              <w:t>ки</w:t>
            </w:r>
            <w:r w:rsidRPr="00F03B66">
              <w:rPr>
                <w:spacing w:val="2"/>
              </w:rPr>
              <w:t>х</w:t>
            </w:r>
            <w:r w:rsidRPr="00F03B66">
              <w:t>,про</w:t>
            </w:r>
            <w:r w:rsidRPr="00F03B66">
              <w:rPr>
                <w:spacing w:val="-1"/>
              </w:rPr>
              <w:t>с</w:t>
            </w:r>
            <w:r w:rsidRPr="00F03B66">
              <w:rPr>
                <w:spacing w:val="-2"/>
              </w:rPr>
              <w:t>т</w:t>
            </w:r>
            <w:r w:rsidRPr="00F03B66">
              <w:rPr>
                <w:spacing w:val="-5"/>
              </w:rPr>
              <w:t>у</w:t>
            </w:r>
            <w:r w:rsidRPr="00F03B66">
              <w:t>д</w:t>
            </w:r>
            <w:r w:rsidRPr="00F03B66">
              <w:rPr>
                <w:spacing w:val="3"/>
              </w:rPr>
              <w:t>н</w:t>
            </w:r>
            <w:r w:rsidRPr="00F03B66">
              <w:t>ыхид</w:t>
            </w:r>
            <w:r w:rsidRPr="00F03B66">
              <w:rPr>
                <w:spacing w:val="2"/>
              </w:rPr>
              <w:t>р</w:t>
            </w:r>
            <w:r w:rsidRPr="00F03B66">
              <w:rPr>
                <w:spacing w:val="-5"/>
              </w:rPr>
              <w:t>у</w:t>
            </w:r>
            <w:r w:rsidRPr="00F03B66">
              <w:t>гих з</w:t>
            </w:r>
            <w:r w:rsidRPr="00F03B66">
              <w:rPr>
                <w:spacing w:val="-1"/>
              </w:rPr>
              <w:t>а</w:t>
            </w:r>
            <w:r w:rsidRPr="00F03B66">
              <w:t>боле</w:t>
            </w:r>
            <w:r w:rsidRPr="00F03B66">
              <w:rPr>
                <w:spacing w:val="-1"/>
              </w:rPr>
              <w:t>ва</w:t>
            </w:r>
            <w:r w:rsidRPr="00F03B66">
              <w:t>ния</w:t>
            </w:r>
            <w:r w:rsidRPr="00F03B66">
              <w:rPr>
                <w:spacing w:val="2"/>
              </w:rPr>
              <w:t>х</w:t>
            </w:r>
            <w:r w:rsidRPr="00F03B66">
              <w:t>,отр</w:t>
            </w:r>
            <w:r w:rsidRPr="00F03B66">
              <w:rPr>
                <w:spacing w:val="-1"/>
              </w:rPr>
              <w:t>а</w:t>
            </w:r>
            <w:r w:rsidRPr="00F03B66">
              <w:t>в</w:t>
            </w:r>
            <w:r w:rsidRPr="00F03B66">
              <w:rPr>
                <w:spacing w:val="-3"/>
              </w:rPr>
              <w:t>л</w:t>
            </w:r>
            <w:r w:rsidRPr="00F03B66">
              <w:rPr>
                <w:spacing w:val="-1"/>
              </w:rPr>
              <w:t>е</w:t>
            </w:r>
            <w:r w:rsidRPr="00F03B66">
              <w:t>ни</w:t>
            </w:r>
            <w:r w:rsidRPr="00F03B66">
              <w:rPr>
                <w:spacing w:val="-3"/>
              </w:rPr>
              <w:t>я</w:t>
            </w:r>
            <w:r w:rsidRPr="00F03B66">
              <w:t>хпищ</w:t>
            </w:r>
            <w:r w:rsidRPr="00F03B66">
              <w:rPr>
                <w:spacing w:val="-1"/>
              </w:rPr>
              <w:t>е</w:t>
            </w:r>
            <w:r w:rsidRPr="00F03B66">
              <w:t>в</w:t>
            </w:r>
            <w:r w:rsidRPr="00F03B66">
              <w:rPr>
                <w:spacing w:val="-1"/>
              </w:rPr>
              <w:t>ым</w:t>
            </w:r>
            <w:r w:rsidRPr="00F03B66">
              <w:t>и про</w:t>
            </w:r>
            <w:r w:rsidRPr="00F03B66">
              <w:rPr>
                <w:spacing w:val="2"/>
              </w:rPr>
              <w:t>д</w:t>
            </w:r>
            <w:r w:rsidRPr="00F03B66">
              <w:rPr>
                <w:spacing w:val="-8"/>
              </w:rPr>
              <w:t>у</w:t>
            </w:r>
            <w:r w:rsidRPr="00F03B66">
              <w:t>кт</w:t>
            </w:r>
            <w:r w:rsidRPr="00F03B66">
              <w:rPr>
                <w:spacing w:val="-1"/>
              </w:rPr>
              <w:t>ам</w:t>
            </w:r>
            <w:r w:rsidRPr="00F03B66">
              <w:t>и;</w:t>
            </w:r>
          </w:p>
        </w:tc>
        <w:tc>
          <w:tcPr>
            <w:tcW w:w="3296" w:type="dxa"/>
          </w:tcPr>
          <w:p w:rsidR="001B03C1" w:rsidRPr="00D063DC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D063DC">
              <w:lastRenderedPageBreak/>
              <w:t>ОК 1. Пони</w:t>
            </w:r>
            <w:r w:rsidRPr="00D063DC">
              <w:rPr>
                <w:spacing w:val="-1"/>
              </w:rPr>
              <w:t>ма</w:t>
            </w:r>
            <w:r w:rsidRPr="00D063DC">
              <w:t xml:space="preserve">ть </w:t>
            </w:r>
            <w:r w:rsidRPr="00D063DC">
              <w:rPr>
                <w:spacing w:val="1"/>
              </w:rPr>
              <w:t>с</w:t>
            </w:r>
            <w:r w:rsidRPr="00D063DC">
              <w:rPr>
                <w:spacing w:val="-5"/>
              </w:rPr>
              <w:t>у</w:t>
            </w:r>
            <w:r w:rsidRPr="00D063DC">
              <w:t>щно</w:t>
            </w:r>
            <w:r w:rsidRPr="00D063DC">
              <w:rPr>
                <w:spacing w:val="-1"/>
              </w:rPr>
              <w:t>с</w:t>
            </w:r>
            <w:r w:rsidRPr="00D063DC">
              <w:t>ть</w:t>
            </w:r>
          </w:p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</w:pPr>
            <w:r w:rsidRPr="00D063DC">
              <w:t xml:space="preserve">и </w:t>
            </w:r>
            <w:r w:rsidRPr="00D063DC">
              <w:rPr>
                <w:spacing w:val="-1"/>
              </w:rPr>
              <w:t>с</w:t>
            </w:r>
            <w:r w:rsidRPr="00D063DC">
              <w:t>оци</w:t>
            </w:r>
            <w:r w:rsidRPr="00D063DC">
              <w:rPr>
                <w:spacing w:val="-1"/>
              </w:rPr>
              <w:t>а</w:t>
            </w:r>
            <w:r w:rsidRPr="00D063DC">
              <w:t>л</w:t>
            </w:r>
            <w:r w:rsidRPr="00D063DC">
              <w:rPr>
                <w:spacing w:val="-2"/>
              </w:rPr>
              <w:t>ь</w:t>
            </w:r>
            <w:r w:rsidRPr="00D063DC">
              <w:rPr>
                <w:spacing w:val="3"/>
              </w:rPr>
              <w:t>н</w:t>
            </w:r>
            <w:r w:rsidRPr="00D063DC">
              <w:rPr>
                <w:spacing w:val="-8"/>
              </w:rPr>
              <w:t>у</w:t>
            </w:r>
            <w:r w:rsidRPr="00D063DC">
              <w:t>ю зн</w:t>
            </w:r>
            <w:r w:rsidRPr="00D063DC">
              <w:rPr>
                <w:spacing w:val="-1"/>
              </w:rPr>
              <w:t>ач</w:t>
            </w:r>
            <w:r w:rsidRPr="00D063DC">
              <w:t>и</w:t>
            </w:r>
            <w:r w:rsidRPr="00D063DC">
              <w:rPr>
                <w:spacing w:val="-1"/>
              </w:rPr>
              <w:t>м</w:t>
            </w:r>
            <w:r w:rsidRPr="00D063DC">
              <w:t>о</w:t>
            </w:r>
            <w:r w:rsidRPr="00D063DC">
              <w:rPr>
                <w:spacing w:val="1"/>
              </w:rPr>
              <w:t>с</w:t>
            </w:r>
            <w:r w:rsidRPr="00D063DC">
              <w:t xml:space="preserve">ть </w:t>
            </w:r>
            <w:r w:rsidRPr="00D063DC">
              <w:rPr>
                <w:spacing w:val="-1"/>
              </w:rPr>
              <w:t>с</w:t>
            </w:r>
            <w:r w:rsidRPr="00D063DC">
              <w:t>во</w:t>
            </w:r>
            <w:r w:rsidRPr="00D063DC">
              <w:rPr>
                <w:spacing w:val="-2"/>
              </w:rPr>
              <w:t>е</w:t>
            </w:r>
            <w:r w:rsidRPr="00D063DC">
              <w:t xml:space="preserve">й </w:t>
            </w:r>
            <w:r w:rsidRPr="00D063DC">
              <w:rPr>
                <w:spacing w:val="2"/>
              </w:rPr>
              <w:t>б</w:t>
            </w:r>
            <w:r w:rsidRPr="00D063DC">
              <w:rPr>
                <w:spacing w:val="-5"/>
              </w:rPr>
              <w:t>у</w:t>
            </w:r>
            <w:r w:rsidRPr="00D063DC">
              <w:rPr>
                <w:spacing w:val="4"/>
              </w:rPr>
              <w:t>д</w:t>
            </w:r>
            <w:r w:rsidRPr="00D063DC">
              <w:rPr>
                <w:spacing w:val="-5"/>
              </w:rPr>
              <w:t>у</w:t>
            </w:r>
            <w:r w:rsidRPr="00D063DC">
              <w:rPr>
                <w:spacing w:val="2"/>
              </w:rPr>
              <w:t>щ</w:t>
            </w:r>
            <w:r w:rsidRPr="00D063DC">
              <w:rPr>
                <w:spacing w:val="-1"/>
              </w:rPr>
              <w:t>е</w:t>
            </w:r>
            <w:r w:rsidRPr="00D063DC">
              <w:t>й профе</w:t>
            </w:r>
            <w:r w:rsidRPr="00D063DC">
              <w:rPr>
                <w:spacing w:val="-2"/>
              </w:rPr>
              <w:t>с</w:t>
            </w:r>
            <w:r w:rsidRPr="00D063DC">
              <w:rPr>
                <w:spacing w:val="1"/>
              </w:rPr>
              <w:t>с</w:t>
            </w:r>
            <w:r w:rsidRPr="00D063DC">
              <w:t>ии, проявлятькн</w:t>
            </w:r>
            <w:r w:rsidRPr="00D063DC">
              <w:rPr>
                <w:spacing w:val="-1"/>
              </w:rPr>
              <w:t>е</w:t>
            </w:r>
            <w:r w:rsidRPr="00D063DC">
              <w:t>й</w:t>
            </w:r>
            <w:r w:rsidRPr="00F03B66">
              <w:rPr>
                <w:spacing w:val="-5"/>
              </w:rPr>
              <w:t>у</w:t>
            </w:r>
            <w:r w:rsidRPr="00F03B66">
              <w:rPr>
                <w:spacing w:val="1"/>
              </w:rPr>
              <w:t>с</w:t>
            </w:r>
            <w:r w:rsidRPr="00F03B66">
              <w:t>той</w:t>
            </w:r>
            <w:r w:rsidRPr="00F03B66">
              <w:rPr>
                <w:spacing w:val="-1"/>
              </w:rPr>
              <w:t>ч</w:t>
            </w:r>
            <w:r w:rsidRPr="00F03B66">
              <w:t>ив</w:t>
            </w:r>
            <w:r w:rsidRPr="00F03B66">
              <w:rPr>
                <w:spacing w:val="-1"/>
              </w:rPr>
              <w:t>ы</w:t>
            </w:r>
            <w:r w:rsidRPr="00F03B66">
              <w:t>й инт</w:t>
            </w:r>
            <w:r w:rsidRPr="00F03B66">
              <w:rPr>
                <w:spacing w:val="-1"/>
              </w:rPr>
              <w:t>е</w:t>
            </w:r>
            <w:r w:rsidRPr="00F03B66">
              <w:t>р</w:t>
            </w:r>
            <w:r w:rsidRPr="00F03B66">
              <w:rPr>
                <w:spacing w:val="-1"/>
              </w:rPr>
              <w:t>е</w:t>
            </w:r>
            <w:r w:rsidRPr="00F03B66">
              <w:t>с</w:t>
            </w:r>
          </w:p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ind w:left="102" w:right="37"/>
            </w:pPr>
            <w:r w:rsidRPr="00F03B66">
              <w:t>ОК 4. О</w:t>
            </w:r>
            <w:r w:rsidRPr="00F03B66">
              <w:rPr>
                <w:spacing w:val="3"/>
              </w:rPr>
              <w:t>с</w:t>
            </w:r>
            <w:r w:rsidRPr="00F03B66">
              <w:rPr>
                <w:spacing w:val="-5"/>
              </w:rPr>
              <w:t>у</w:t>
            </w:r>
            <w:r w:rsidRPr="00F03B66">
              <w:t>щ</w:t>
            </w:r>
            <w:r w:rsidRPr="00F03B66">
              <w:rPr>
                <w:spacing w:val="-1"/>
              </w:rPr>
              <w:t>ес</w:t>
            </w:r>
            <w:r w:rsidRPr="00F03B66">
              <w:t>твлятьпои</w:t>
            </w:r>
            <w:r w:rsidRPr="00F03B66">
              <w:rPr>
                <w:spacing w:val="-1"/>
              </w:rPr>
              <w:t>с</w:t>
            </w:r>
            <w:r w:rsidRPr="00F03B66">
              <w:t>к ии</w:t>
            </w:r>
            <w:r w:rsidRPr="00F03B66">
              <w:rPr>
                <w:spacing w:val="-1"/>
              </w:rPr>
              <w:t>с</w:t>
            </w:r>
            <w:r w:rsidRPr="00F03B66">
              <w:t>по</w:t>
            </w:r>
            <w:r w:rsidRPr="00F03B66">
              <w:rPr>
                <w:spacing w:val="-3"/>
              </w:rPr>
              <w:t>л</w:t>
            </w:r>
            <w:r w:rsidRPr="00F03B66">
              <w:t>ьзов</w:t>
            </w:r>
            <w:r w:rsidRPr="00F03B66">
              <w:rPr>
                <w:spacing w:val="-2"/>
              </w:rPr>
              <w:t>а</w:t>
            </w:r>
            <w:r w:rsidRPr="00F03B66">
              <w:t>ние информ</w:t>
            </w:r>
            <w:r w:rsidRPr="00F03B66">
              <w:rPr>
                <w:spacing w:val="-2"/>
              </w:rPr>
              <w:t>а</w:t>
            </w:r>
            <w:r w:rsidRPr="00F03B66">
              <w:t>ц</w:t>
            </w:r>
            <w:r w:rsidRPr="00F03B66">
              <w:rPr>
                <w:spacing w:val="-2"/>
              </w:rPr>
              <w:t>и</w:t>
            </w:r>
            <w:r w:rsidRPr="00F03B66">
              <w:t>и, н</w:t>
            </w:r>
            <w:r w:rsidRPr="00F03B66">
              <w:rPr>
                <w:spacing w:val="-1"/>
              </w:rPr>
              <w:t>е</w:t>
            </w:r>
            <w:r w:rsidRPr="00F03B66">
              <w:t>о</w:t>
            </w:r>
            <w:r w:rsidRPr="00F03B66">
              <w:rPr>
                <w:spacing w:val="-3"/>
              </w:rPr>
              <w:t>б</w:t>
            </w:r>
            <w:r w:rsidRPr="00F03B66">
              <w:rPr>
                <w:spacing w:val="2"/>
              </w:rPr>
              <w:t>х</w:t>
            </w:r>
            <w:r w:rsidRPr="00F03B66">
              <w:t>о</w:t>
            </w:r>
            <w:r w:rsidRPr="00F03B66">
              <w:rPr>
                <w:spacing w:val="-3"/>
              </w:rPr>
              <w:t>д</w:t>
            </w:r>
            <w:r w:rsidRPr="00F03B66">
              <w:rPr>
                <w:spacing w:val="-2"/>
              </w:rPr>
              <w:t>и</w:t>
            </w:r>
            <w:r w:rsidRPr="00F03B66">
              <w:rPr>
                <w:spacing w:val="-1"/>
              </w:rPr>
              <w:t>м</w:t>
            </w:r>
            <w:r w:rsidRPr="00F03B66">
              <w:t>ой для эфф</w:t>
            </w:r>
            <w:r w:rsidRPr="00F03B66">
              <w:rPr>
                <w:spacing w:val="-1"/>
              </w:rPr>
              <w:t>е</w:t>
            </w:r>
            <w:r w:rsidRPr="00F03B66">
              <w:t>кти</w:t>
            </w:r>
            <w:r w:rsidRPr="00F03B66">
              <w:rPr>
                <w:spacing w:val="-3"/>
              </w:rPr>
              <w:t>в</w:t>
            </w:r>
            <w:r w:rsidRPr="00F03B66">
              <w:t>ного в</w:t>
            </w:r>
            <w:r w:rsidRPr="00F03B66">
              <w:rPr>
                <w:spacing w:val="-1"/>
              </w:rPr>
              <w:t>ы</w:t>
            </w:r>
            <w:r w:rsidRPr="00F03B66">
              <w:t>пол</w:t>
            </w:r>
            <w:r w:rsidRPr="00F03B66">
              <w:rPr>
                <w:spacing w:val="1"/>
              </w:rPr>
              <w:t>н</w:t>
            </w:r>
            <w:r w:rsidRPr="00F03B66">
              <w:rPr>
                <w:spacing w:val="-1"/>
              </w:rPr>
              <w:t>е</w:t>
            </w:r>
            <w:r w:rsidRPr="00F03B66">
              <w:t>ния профе</w:t>
            </w:r>
            <w:r w:rsidRPr="00F03B66">
              <w:rPr>
                <w:spacing w:val="-2"/>
              </w:rPr>
              <w:t>с</w:t>
            </w:r>
            <w:r w:rsidRPr="00F03B66">
              <w:rPr>
                <w:spacing w:val="-1"/>
              </w:rPr>
              <w:t>с</w:t>
            </w:r>
            <w:r w:rsidRPr="00F03B66">
              <w:t>ион</w:t>
            </w:r>
            <w:r w:rsidRPr="00F03B66">
              <w:rPr>
                <w:spacing w:val="-1"/>
              </w:rPr>
              <w:t>а</w:t>
            </w:r>
            <w:r w:rsidRPr="00F03B66">
              <w:t>льн</w:t>
            </w:r>
            <w:r w:rsidRPr="00F03B66">
              <w:rPr>
                <w:spacing w:val="-3"/>
              </w:rPr>
              <w:t>ы</w:t>
            </w:r>
            <w:r w:rsidRPr="00F03B66">
              <w:t>хз</w:t>
            </w:r>
            <w:r w:rsidRPr="00F03B66">
              <w:rPr>
                <w:spacing w:val="-1"/>
              </w:rPr>
              <w:t>а</w:t>
            </w:r>
            <w:r w:rsidRPr="00F03B66">
              <w:t>д</w:t>
            </w:r>
            <w:r w:rsidRPr="00F03B66">
              <w:rPr>
                <w:spacing w:val="-4"/>
              </w:rPr>
              <w:t>а</w:t>
            </w:r>
            <w:r w:rsidRPr="00F03B66">
              <w:rPr>
                <w:spacing w:val="-1"/>
              </w:rPr>
              <w:t>ч</w:t>
            </w:r>
            <w:r w:rsidRPr="00F03B66">
              <w:t>, профе</w:t>
            </w:r>
            <w:r w:rsidRPr="00F03B66">
              <w:rPr>
                <w:spacing w:val="-2"/>
              </w:rPr>
              <w:t>с</w:t>
            </w:r>
            <w:r w:rsidRPr="00F03B66">
              <w:rPr>
                <w:spacing w:val="-1"/>
              </w:rPr>
              <w:t>с</w:t>
            </w:r>
            <w:r w:rsidRPr="00F03B66">
              <w:t>ион</w:t>
            </w:r>
            <w:r w:rsidRPr="00F03B66">
              <w:rPr>
                <w:spacing w:val="-1"/>
              </w:rPr>
              <w:t>а</w:t>
            </w:r>
            <w:r w:rsidRPr="00F03B66">
              <w:t>льного и л</w:t>
            </w:r>
            <w:r w:rsidRPr="00F03B66">
              <w:rPr>
                <w:spacing w:val="1"/>
              </w:rPr>
              <w:t>и</w:t>
            </w:r>
            <w:r w:rsidRPr="00F03B66">
              <w:rPr>
                <w:spacing w:val="-1"/>
              </w:rPr>
              <w:t>ч</w:t>
            </w:r>
            <w:r w:rsidRPr="00F03B66">
              <w:t>но</w:t>
            </w:r>
            <w:r w:rsidRPr="00F03B66">
              <w:rPr>
                <w:spacing w:val="-1"/>
              </w:rPr>
              <w:t>с</w:t>
            </w:r>
            <w:r w:rsidRPr="00F03B66">
              <w:t>тного р</w:t>
            </w:r>
            <w:r w:rsidRPr="00F03B66">
              <w:rPr>
                <w:spacing w:val="-1"/>
              </w:rPr>
              <w:t>а</w:t>
            </w:r>
            <w:r w:rsidRPr="00F03B66">
              <w:t>зв</w:t>
            </w:r>
            <w:r w:rsidRPr="00F03B66">
              <w:rPr>
                <w:spacing w:val="-2"/>
              </w:rPr>
              <w:t>и</w:t>
            </w:r>
            <w:r w:rsidRPr="00F03B66">
              <w:t>тия</w:t>
            </w:r>
          </w:p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F03B66">
              <w:t>ОК      5.      И</w:t>
            </w:r>
            <w:r w:rsidRPr="00F03B66">
              <w:rPr>
                <w:spacing w:val="-2"/>
              </w:rPr>
              <w:t>с</w:t>
            </w:r>
            <w:r w:rsidRPr="00F03B66">
              <w:t>пользов</w:t>
            </w:r>
            <w:r w:rsidRPr="00F03B66">
              <w:rPr>
                <w:spacing w:val="-2"/>
              </w:rPr>
              <w:t>а</w:t>
            </w:r>
            <w:r w:rsidRPr="00F03B66">
              <w:t>ть информ</w:t>
            </w:r>
            <w:r w:rsidRPr="00F03B66">
              <w:rPr>
                <w:spacing w:val="-2"/>
              </w:rPr>
              <w:t>а</w:t>
            </w:r>
            <w:r w:rsidRPr="00F03B66">
              <w:t>ци</w:t>
            </w:r>
            <w:r w:rsidRPr="00F03B66">
              <w:rPr>
                <w:spacing w:val="-3"/>
              </w:rPr>
              <w:t>о</w:t>
            </w:r>
            <w:r w:rsidRPr="00F03B66">
              <w:t>нн</w:t>
            </w:r>
            <w:r w:rsidRPr="00F03B66">
              <w:rPr>
                <w:spacing w:val="1"/>
              </w:rPr>
              <w:t>о</w:t>
            </w:r>
            <w:r w:rsidRPr="00F03B66">
              <w:t>- ко</w:t>
            </w:r>
            <w:r w:rsidRPr="00F03B66">
              <w:rPr>
                <w:spacing w:val="-1"/>
              </w:rPr>
              <w:t>м</w:t>
            </w:r>
            <w:r w:rsidRPr="00F03B66">
              <w:rPr>
                <w:spacing w:val="1"/>
              </w:rPr>
              <w:t>м</w:t>
            </w:r>
            <w:r w:rsidRPr="00F03B66">
              <w:rPr>
                <w:spacing w:val="-5"/>
              </w:rPr>
              <w:t>у</w:t>
            </w:r>
            <w:r w:rsidRPr="00F03B66">
              <w:t>ник</w:t>
            </w:r>
            <w:r w:rsidRPr="00F03B66">
              <w:rPr>
                <w:spacing w:val="-1"/>
              </w:rPr>
              <w:t>а</w:t>
            </w:r>
            <w:r w:rsidRPr="00F03B66">
              <w:t>цио</w:t>
            </w:r>
            <w:r w:rsidRPr="00F03B66">
              <w:rPr>
                <w:spacing w:val="-2"/>
              </w:rPr>
              <w:t>н</w:t>
            </w:r>
            <w:r w:rsidRPr="00F03B66">
              <w:t>ные т</w:t>
            </w:r>
            <w:r w:rsidRPr="00F03B66">
              <w:rPr>
                <w:spacing w:val="-1"/>
              </w:rPr>
              <w:t>е</w:t>
            </w:r>
            <w:r w:rsidRPr="00F03B66">
              <w:rPr>
                <w:spacing w:val="2"/>
              </w:rPr>
              <w:t>х</w:t>
            </w:r>
            <w:r w:rsidRPr="00F03B66">
              <w:t>ноло</w:t>
            </w:r>
            <w:r w:rsidRPr="00F03B66">
              <w:rPr>
                <w:spacing w:val="-3"/>
              </w:rPr>
              <w:t>г</w:t>
            </w:r>
            <w:r w:rsidRPr="00F03B66">
              <w:t>ии                        в</w:t>
            </w:r>
          </w:p>
          <w:p w:rsidR="001B03C1" w:rsidRDefault="001B03C1" w:rsidP="001B03C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F03B66">
              <w:t>профе</w:t>
            </w:r>
            <w:r w:rsidRPr="00F03B66">
              <w:rPr>
                <w:spacing w:val="-2"/>
              </w:rPr>
              <w:t>с</w:t>
            </w:r>
            <w:r w:rsidRPr="00F03B66">
              <w:rPr>
                <w:spacing w:val="-1"/>
              </w:rPr>
              <w:t>с</w:t>
            </w:r>
            <w:r w:rsidRPr="00F03B66">
              <w:t>ион</w:t>
            </w:r>
            <w:r w:rsidRPr="00F03B66">
              <w:rPr>
                <w:spacing w:val="-1"/>
              </w:rPr>
              <w:t>а</w:t>
            </w:r>
            <w:r w:rsidRPr="00F03B66">
              <w:t>льн</w:t>
            </w:r>
            <w:r w:rsidRPr="00F03B66">
              <w:rPr>
                <w:spacing w:val="-3"/>
              </w:rPr>
              <w:t>о</w:t>
            </w:r>
            <w:r w:rsidRPr="00F03B66">
              <w:t>й д</w:t>
            </w:r>
            <w:r w:rsidRPr="00F03B66">
              <w:rPr>
                <w:spacing w:val="-1"/>
              </w:rPr>
              <w:t>е</w:t>
            </w:r>
            <w:r w:rsidRPr="00F03B66">
              <w:t>ят</w:t>
            </w:r>
            <w:r w:rsidRPr="00F03B66">
              <w:rPr>
                <w:spacing w:val="-1"/>
              </w:rPr>
              <w:t>е</w:t>
            </w:r>
            <w:r w:rsidRPr="00F03B66">
              <w:t>льно</w:t>
            </w:r>
            <w:r w:rsidRPr="00F03B66">
              <w:rPr>
                <w:spacing w:val="-1"/>
              </w:rPr>
              <w:t>с</w:t>
            </w:r>
            <w:r w:rsidRPr="00F03B66">
              <w:t>ти</w:t>
            </w:r>
          </w:p>
        </w:tc>
      </w:tr>
      <w:tr w:rsidR="001B03C1" w:rsidTr="00E31B92">
        <w:tc>
          <w:tcPr>
            <w:tcW w:w="2127" w:type="dxa"/>
          </w:tcPr>
          <w:p w:rsidR="001B03C1" w:rsidRPr="00E31B92" w:rsidRDefault="00E31B92" w:rsidP="00D063D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</w:pPr>
            <w:r w:rsidRPr="00E31B92">
              <w:lastRenderedPageBreak/>
              <w:t>метапредметные</w:t>
            </w:r>
          </w:p>
        </w:tc>
        <w:tc>
          <w:tcPr>
            <w:tcW w:w="4741" w:type="dxa"/>
          </w:tcPr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277" w:right="104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явл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ний;   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ющ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х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я     до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тиж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ний</w:t>
            </w:r>
          </w:p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ind w:left="277" w:right="102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-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и,в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ш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дш</w:t>
            </w:r>
            <w:r w:rsidRPr="00F03B66">
              <w:rPr>
                <w:rFonts w:eastAsiaTheme="minorHAnsi"/>
                <w:spacing w:val="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хв общ</w:t>
            </w:r>
            <w:r w:rsidRPr="00F03B66">
              <w:rPr>
                <w:rFonts w:eastAsiaTheme="minorHAnsi"/>
                <w:spacing w:val="-1"/>
                <w:lang w:eastAsia="en-US"/>
              </w:rPr>
              <w:t>ече</w:t>
            </w:r>
            <w:r w:rsidRPr="00F03B66">
              <w:rPr>
                <w:rFonts w:eastAsiaTheme="minorHAnsi"/>
                <w:lang w:eastAsia="en-US"/>
              </w:rPr>
              <w:t>лове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spacing w:val="1"/>
                <w:lang w:eastAsia="en-US"/>
              </w:rPr>
              <w:t>е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spacing w:val="3"/>
                <w:lang w:eastAsia="en-US"/>
              </w:rPr>
              <w:t>к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ю</w:t>
            </w:r>
            <w:r w:rsidRPr="00F03B66">
              <w:rPr>
                <w:rFonts w:eastAsiaTheme="minorHAnsi"/>
                <w:spacing w:val="5"/>
                <w:lang w:eastAsia="en-US"/>
              </w:rPr>
              <w:t>к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2"/>
                <w:lang w:eastAsia="en-US"/>
              </w:rPr>
              <w:t>л</w:t>
            </w:r>
            <w:r w:rsidRPr="00F03B66">
              <w:rPr>
                <w:rFonts w:eastAsiaTheme="minorHAnsi"/>
                <w:lang w:eastAsia="en-US"/>
              </w:rPr>
              <w:t>ь</w:t>
            </w:r>
            <w:r w:rsidRPr="00F03B66">
              <w:rPr>
                <w:rFonts w:eastAsiaTheme="minorHAnsi"/>
                <w:spacing w:val="2"/>
                <w:lang w:eastAsia="en-US"/>
              </w:rPr>
              <w:t>т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spacing w:val="4"/>
                <w:lang w:eastAsia="en-US"/>
              </w:rPr>
              <w:t>р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;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ложныхи противор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ив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</w:t>
            </w:r>
            <w:r w:rsidRPr="00F03B66">
              <w:rPr>
                <w:rFonts w:eastAsiaTheme="minorHAnsi"/>
                <w:spacing w:val="-2"/>
                <w:lang w:eastAsia="en-US"/>
              </w:rPr>
              <w:t>п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2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йр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 xml:space="preserve">звития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овр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нныхн</w:t>
            </w:r>
            <w:r w:rsidRPr="00F03B66">
              <w:rPr>
                <w:rFonts w:eastAsiaTheme="minorHAnsi"/>
                <w:spacing w:val="1"/>
                <w:lang w:eastAsia="en-US"/>
              </w:rPr>
              <w:t>а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ныхвзглядов,ид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й, 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орий,ко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п</w:t>
            </w:r>
            <w:r w:rsidRPr="00F03B66">
              <w:rPr>
                <w:rFonts w:eastAsiaTheme="minorHAnsi"/>
                <w:spacing w:val="-2"/>
                <w:lang w:eastAsia="en-US"/>
              </w:rPr>
              <w:t>ц</w:t>
            </w:r>
            <w:r w:rsidRPr="00F03B66">
              <w:rPr>
                <w:rFonts w:eastAsiaTheme="minorHAnsi"/>
                <w:lang w:eastAsia="en-US"/>
              </w:rPr>
              <w:t>ийг</w:t>
            </w:r>
            <w:r w:rsidRPr="00F03B66">
              <w:rPr>
                <w:rFonts w:eastAsiaTheme="minorHAnsi"/>
                <w:spacing w:val="-2"/>
                <w:lang w:eastAsia="en-US"/>
              </w:rPr>
              <w:t>ип</w:t>
            </w:r>
            <w:r w:rsidRPr="00F03B66">
              <w:rPr>
                <w:rFonts w:eastAsiaTheme="minorHAnsi"/>
                <w:lang w:eastAsia="en-US"/>
              </w:rPr>
              <w:t>отез (о</w:t>
            </w:r>
            <w:r w:rsidRPr="00F03B66">
              <w:rPr>
                <w:rFonts w:eastAsiaTheme="minorHAnsi"/>
                <w:spacing w:val="3"/>
                <w:lang w:eastAsia="en-US"/>
              </w:rPr>
              <w:t>с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щно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 ипр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3"/>
                <w:lang w:eastAsia="en-US"/>
              </w:rPr>
              <w:t>ж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иж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зни,</w:t>
            </w:r>
            <w:r w:rsidRPr="00F03B66">
              <w:rPr>
                <w:rFonts w:eastAsiaTheme="minorHAnsi"/>
                <w:spacing w:val="-1"/>
                <w:lang w:eastAsia="en-US"/>
              </w:rPr>
              <w:t>че</w:t>
            </w:r>
            <w:r w:rsidRPr="00F03B66">
              <w:rPr>
                <w:rFonts w:eastAsiaTheme="minorHAnsi"/>
                <w:lang w:eastAsia="en-US"/>
              </w:rPr>
              <w:t>лов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 xml:space="preserve">)в 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одер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ботыср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зл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ы</w:t>
            </w:r>
            <w:r w:rsidRPr="00F03B66">
              <w:rPr>
                <w:rFonts w:eastAsiaTheme="minorHAnsi"/>
                <w:spacing w:val="-2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то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ник</w:t>
            </w:r>
            <w:r w:rsidRPr="00F03B66">
              <w:rPr>
                <w:rFonts w:eastAsiaTheme="minorHAnsi"/>
                <w:spacing w:val="-1"/>
                <w:lang w:eastAsia="en-US"/>
              </w:rPr>
              <w:t>ам</w:t>
            </w:r>
            <w:r w:rsidRPr="00F03B66">
              <w:rPr>
                <w:rFonts w:eastAsiaTheme="minorHAnsi"/>
                <w:lang w:eastAsia="en-US"/>
              </w:rPr>
              <w:t>и 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и;</w:t>
            </w:r>
          </w:p>
          <w:p w:rsidR="00E31B92" w:rsidRPr="00F03B66" w:rsidRDefault="00E31B92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160" w:line="239" w:lineRule="auto"/>
              <w:ind w:right="99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 орг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зов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в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от</w:t>
            </w:r>
            <w:r w:rsidRPr="00F03B66">
              <w:rPr>
                <w:rFonts w:eastAsiaTheme="minorHAnsi"/>
                <w:spacing w:val="2"/>
                <w:lang w:eastAsia="en-US"/>
              </w:rPr>
              <w:t>р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тво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но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ышл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нников,в том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леси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пользов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 xml:space="preserve">м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овр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нныхинформ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онн</w:t>
            </w:r>
            <w:r w:rsidRPr="00F03B66">
              <w:rPr>
                <w:rFonts w:eastAsiaTheme="minorHAnsi"/>
                <w:spacing w:val="2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- ко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ник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цио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хтехнолог</w:t>
            </w:r>
            <w:r w:rsidRPr="00F03B66">
              <w:rPr>
                <w:rFonts w:eastAsiaTheme="minorHAnsi"/>
                <w:spacing w:val="-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й;</w:t>
            </w:r>
          </w:p>
          <w:p w:rsidR="00E31B92" w:rsidRPr="00F03B66" w:rsidRDefault="00E31B92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160" w:line="239" w:lineRule="auto"/>
              <w:ind w:right="103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 по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ма</w:t>
            </w:r>
            <w:r w:rsidRPr="00F03B66">
              <w:rPr>
                <w:rFonts w:eastAsiaTheme="minorHAnsi"/>
                <w:lang w:eastAsia="en-US"/>
              </w:rPr>
              <w:t>тьпр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ц</w:t>
            </w:r>
            <w:r w:rsidRPr="00F03B66">
              <w:rPr>
                <w:rFonts w:eastAsiaTheme="minorHAnsi"/>
                <w:lang w:eastAsia="en-US"/>
              </w:rPr>
              <w:t xml:space="preserve">ипы 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той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иво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тиипро</w:t>
            </w:r>
            <w:r w:rsidRPr="00F03B66">
              <w:rPr>
                <w:rFonts w:eastAsiaTheme="minorHAnsi"/>
                <w:spacing w:val="2"/>
                <w:lang w:eastAsia="en-US"/>
              </w:rPr>
              <w:t>д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ктивно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>ижив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й природы,</w:t>
            </w:r>
            <w:r w:rsidRPr="00F03B66">
              <w:rPr>
                <w:rFonts w:eastAsiaTheme="minorHAnsi"/>
                <w:spacing w:val="3"/>
                <w:lang w:eastAsia="en-US"/>
              </w:rPr>
              <w:t>п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ти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еиз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ияпод влияни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нтропог</w:t>
            </w:r>
            <w:r w:rsidRPr="00F03B66">
              <w:rPr>
                <w:rFonts w:eastAsiaTheme="minorHAnsi"/>
                <w:spacing w:val="-4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 xml:space="preserve">хфакторов,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нк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ем</w:t>
            </w:r>
            <w:r w:rsidRPr="00F03B66">
              <w:rPr>
                <w:rFonts w:eastAsiaTheme="minorHAnsi"/>
                <w:lang w:eastAsia="en-US"/>
              </w:rPr>
              <w:t>но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3"/>
                <w:lang w:eastAsia="en-US"/>
              </w:rPr>
              <w:t>з</w:t>
            </w:r>
            <w:r w:rsidRPr="00F03B66">
              <w:rPr>
                <w:rFonts w:eastAsiaTheme="minorHAnsi"/>
                <w:lang w:eastAsia="en-US"/>
              </w:rPr>
              <w:t>у глобаль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хэколо</w:t>
            </w:r>
            <w:r w:rsidRPr="00F03B66">
              <w:rPr>
                <w:rFonts w:eastAsiaTheme="minorHAnsi"/>
                <w:spacing w:val="-3"/>
                <w:lang w:eastAsia="en-US"/>
              </w:rPr>
              <w:t>г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4"/>
                <w:lang w:eastAsia="en-US"/>
              </w:rPr>
              <w:t>ч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кихпробле</w:t>
            </w:r>
            <w:r w:rsidRPr="00F03B66">
              <w:rPr>
                <w:rFonts w:eastAsiaTheme="minorHAnsi"/>
                <w:spacing w:val="-2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, вопро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ов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тоянияо</w:t>
            </w:r>
            <w:r w:rsidRPr="00F03B66">
              <w:rPr>
                <w:rFonts w:eastAsiaTheme="minorHAnsi"/>
                <w:spacing w:val="-2"/>
                <w:lang w:eastAsia="en-US"/>
              </w:rPr>
              <w:t>к</w:t>
            </w:r>
            <w:r w:rsidRPr="00F03B66">
              <w:rPr>
                <w:rFonts w:eastAsiaTheme="minorHAnsi"/>
                <w:spacing w:val="2"/>
                <w:lang w:eastAsia="en-US"/>
              </w:rPr>
              <w:t>р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ж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ю</w:t>
            </w:r>
            <w:r w:rsidRPr="00F03B66">
              <w:rPr>
                <w:rFonts w:eastAsiaTheme="minorHAnsi"/>
                <w:spacing w:val="2"/>
                <w:lang w:eastAsia="en-US"/>
              </w:rPr>
              <w:t>щ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 xml:space="preserve">й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ды ир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льногои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пол</w:t>
            </w:r>
            <w:r w:rsidRPr="00F03B66">
              <w:rPr>
                <w:rFonts w:eastAsiaTheme="minorHAnsi"/>
                <w:spacing w:val="-2"/>
                <w:lang w:eastAsia="en-US"/>
              </w:rPr>
              <w:t>ь</w:t>
            </w:r>
            <w:r w:rsidRPr="00F03B66">
              <w:rPr>
                <w:rFonts w:eastAsiaTheme="minorHAnsi"/>
                <w:lang w:eastAsia="en-US"/>
              </w:rPr>
              <w:t>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ния приро</w:t>
            </w:r>
            <w:r w:rsidRPr="00F03B66">
              <w:rPr>
                <w:rFonts w:eastAsiaTheme="minorHAnsi"/>
                <w:spacing w:val="-3"/>
                <w:lang w:eastAsia="en-US"/>
              </w:rPr>
              <w:t>д</w:t>
            </w:r>
            <w:r w:rsidRPr="00F03B66">
              <w:rPr>
                <w:rFonts w:eastAsiaTheme="minorHAnsi"/>
                <w:lang w:eastAsia="en-US"/>
              </w:rPr>
              <w:t>ныхр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spacing w:val="2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ов;</w:t>
            </w:r>
          </w:p>
          <w:p w:rsidR="00E31B92" w:rsidRPr="00F03B66" w:rsidRDefault="00E31B92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160" w:line="239" w:lineRule="auto"/>
              <w:ind w:right="104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1"/>
                <w:lang w:eastAsia="en-US"/>
              </w:rPr>
              <w:t>ме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тобо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нов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</w:t>
            </w:r>
            <w:r w:rsidRPr="00F03B66">
              <w:rPr>
                <w:rFonts w:eastAsiaTheme="minorHAnsi"/>
                <w:spacing w:val="-1"/>
                <w:lang w:eastAsia="en-US"/>
              </w:rPr>
              <w:t>мес</w:t>
            </w:r>
            <w:r w:rsidRPr="00F03B66">
              <w:rPr>
                <w:rFonts w:eastAsiaTheme="minorHAnsi"/>
                <w:lang w:eastAsia="en-US"/>
              </w:rPr>
              <w:t>тоироль 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х</w:t>
            </w:r>
            <w:r w:rsidRPr="00F03B66">
              <w:rPr>
                <w:rFonts w:eastAsiaTheme="minorHAnsi"/>
                <w:spacing w:val="-2"/>
                <w:lang w:eastAsia="en-US"/>
              </w:rPr>
              <w:t>з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йвпр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кти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кой 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ят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льно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</w:t>
            </w:r>
            <w:r w:rsidRPr="00F03B66">
              <w:rPr>
                <w:rFonts w:eastAsiaTheme="minorHAnsi"/>
                <w:spacing w:val="-3"/>
                <w:lang w:eastAsia="en-US"/>
              </w:rPr>
              <w:t>л</w:t>
            </w:r>
            <w:r w:rsidRPr="00F03B66">
              <w:rPr>
                <w:rFonts w:eastAsiaTheme="minorHAnsi"/>
                <w:lang w:eastAsia="en-US"/>
              </w:rPr>
              <w:t>юд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-2"/>
                <w:lang w:eastAsia="en-US"/>
              </w:rPr>
              <w:t>й</w:t>
            </w:r>
            <w:r w:rsidRPr="00F03B66">
              <w:rPr>
                <w:rFonts w:eastAsiaTheme="minorHAnsi"/>
                <w:lang w:eastAsia="en-US"/>
              </w:rPr>
              <w:t>,вр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зви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 xml:space="preserve">ии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ов</w:t>
            </w:r>
            <w:r w:rsidRPr="00F03B66">
              <w:rPr>
                <w:rFonts w:eastAsiaTheme="minorHAnsi"/>
                <w:spacing w:val="-1"/>
                <w:lang w:eastAsia="en-US"/>
              </w:rPr>
              <w:t>ре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нныхт</w:t>
            </w:r>
            <w:r w:rsidRPr="00F03B66">
              <w:rPr>
                <w:rFonts w:eastAsiaTheme="minorHAnsi"/>
                <w:spacing w:val="-4"/>
                <w:lang w:eastAsia="en-US"/>
              </w:rPr>
              <w:t>е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нол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гий;опр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ля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>ь жив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еобъ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ктывп</w:t>
            </w:r>
            <w:r w:rsidRPr="00F03B66">
              <w:rPr>
                <w:rFonts w:eastAsiaTheme="minorHAnsi"/>
                <w:spacing w:val="-3"/>
                <w:lang w:eastAsia="en-US"/>
              </w:rPr>
              <w:t>р</w:t>
            </w:r>
            <w:r w:rsidRPr="00F03B66">
              <w:rPr>
                <w:rFonts w:eastAsiaTheme="minorHAnsi"/>
                <w:lang w:eastAsia="en-US"/>
              </w:rPr>
              <w:t>ирод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;проводи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>ь 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блюд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ния за</w:t>
            </w:r>
            <w:r w:rsidRPr="00F03B66">
              <w:rPr>
                <w:rFonts w:eastAsiaTheme="minorHAnsi"/>
                <w:spacing w:val="-3"/>
                <w:lang w:eastAsia="en-US"/>
              </w:rPr>
              <w:t>э</w:t>
            </w:r>
            <w:r w:rsidRPr="00F03B66">
              <w:rPr>
                <w:rFonts w:eastAsiaTheme="minorHAnsi"/>
                <w:lang w:eastAsia="en-US"/>
              </w:rPr>
              <w:t>ко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емам</w:t>
            </w:r>
            <w:r w:rsidRPr="00F03B66">
              <w:rPr>
                <w:rFonts w:eastAsiaTheme="minorHAnsi"/>
                <w:lang w:eastAsia="en-US"/>
              </w:rPr>
              <w:t>и с ц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лью ихо</w:t>
            </w:r>
            <w:r w:rsidRPr="00F03B66">
              <w:rPr>
                <w:rFonts w:eastAsiaTheme="minorHAnsi"/>
                <w:spacing w:val="-2"/>
                <w:lang w:eastAsia="en-US"/>
              </w:rPr>
              <w:t>п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са</w:t>
            </w:r>
            <w:r w:rsidRPr="00F03B66">
              <w:rPr>
                <w:rFonts w:eastAsiaTheme="minorHAnsi"/>
                <w:lang w:eastAsia="en-US"/>
              </w:rPr>
              <w:t>нияи 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явл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 xml:space="preserve">ния 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 и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нтр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пог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 из</w:t>
            </w:r>
            <w:r w:rsidRPr="00F03B66">
              <w:rPr>
                <w:rFonts w:eastAsiaTheme="minorHAnsi"/>
                <w:spacing w:val="-4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ний;  н</w:t>
            </w:r>
            <w:r w:rsidRPr="00F03B66">
              <w:rPr>
                <w:rFonts w:eastAsiaTheme="minorHAnsi"/>
                <w:spacing w:val="-4"/>
                <w:lang w:eastAsia="en-US"/>
              </w:rPr>
              <w:t>а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од</w:t>
            </w:r>
            <w:r w:rsidRPr="00F03B66">
              <w:rPr>
                <w:rFonts w:eastAsiaTheme="minorHAnsi"/>
                <w:spacing w:val="-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ть и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-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зиров</w:t>
            </w:r>
            <w:r w:rsidRPr="00F03B66">
              <w:rPr>
                <w:rFonts w:eastAsiaTheme="minorHAnsi"/>
                <w:spacing w:val="-2"/>
                <w:lang w:eastAsia="en-US"/>
              </w:rPr>
              <w:t>ат</w:t>
            </w:r>
            <w:r w:rsidRPr="00F03B66">
              <w:rPr>
                <w:rFonts w:eastAsiaTheme="minorHAnsi"/>
                <w:lang w:eastAsia="en-US"/>
              </w:rPr>
              <w:t>ьинф</w:t>
            </w:r>
            <w:r w:rsidRPr="00F03B66">
              <w:rPr>
                <w:rFonts w:eastAsiaTheme="minorHAnsi"/>
                <w:spacing w:val="-2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ма</w:t>
            </w:r>
            <w:r w:rsidRPr="00F03B66">
              <w:rPr>
                <w:rFonts w:eastAsiaTheme="minorHAnsi"/>
                <w:lang w:eastAsia="en-US"/>
              </w:rPr>
              <w:t>циюожив</w:t>
            </w:r>
            <w:r w:rsidRPr="00F03B66">
              <w:rPr>
                <w:rFonts w:eastAsiaTheme="minorHAnsi"/>
                <w:spacing w:val="-4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 объ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х;</w:t>
            </w:r>
          </w:p>
          <w:p w:rsidR="00E31B92" w:rsidRPr="00F03B66" w:rsidRDefault="00E31B92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160" w:line="239" w:lineRule="auto"/>
              <w:ind w:right="102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нпри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1"/>
                <w:lang w:eastAsia="en-US"/>
              </w:rPr>
              <w:t>я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>ьб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кие и эколог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кие</w:t>
            </w:r>
            <w:r w:rsidRPr="00F03B66">
              <w:rPr>
                <w:rFonts w:eastAsiaTheme="minorHAnsi"/>
                <w:spacing w:val="-2"/>
                <w:lang w:eastAsia="en-US"/>
              </w:rPr>
              <w:t>з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ядля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-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за прикл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spacing w:val="-3"/>
                <w:lang w:eastAsia="en-US"/>
              </w:rPr>
              <w:t>д</w:t>
            </w:r>
            <w:r w:rsidRPr="00F03B66">
              <w:rPr>
                <w:rFonts w:eastAsiaTheme="minorHAnsi"/>
                <w:lang w:eastAsia="en-US"/>
              </w:rPr>
              <w:t>ныхпро</w:t>
            </w:r>
            <w:r w:rsidRPr="00F03B66">
              <w:rPr>
                <w:rFonts w:eastAsiaTheme="minorHAnsi"/>
                <w:spacing w:val="-3"/>
                <w:lang w:eastAsia="en-US"/>
              </w:rPr>
              <w:t>б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м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зяй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тв</w:t>
            </w:r>
            <w:r w:rsidRPr="00F03B66">
              <w:rPr>
                <w:rFonts w:eastAsiaTheme="minorHAnsi"/>
                <w:spacing w:val="-2"/>
                <w:lang w:eastAsia="en-US"/>
              </w:rPr>
              <w:t>ен</w:t>
            </w:r>
            <w:r w:rsidRPr="00F03B66">
              <w:rPr>
                <w:rFonts w:eastAsiaTheme="minorHAnsi"/>
                <w:lang w:eastAsia="en-US"/>
              </w:rPr>
              <w:t>ной 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ят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льно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ти;</w:t>
            </w:r>
          </w:p>
          <w:p w:rsidR="00E31B92" w:rsidRPr="00F03B66" w:rsidRDefault="00E31B92" w:rsidP="00E31B92">
            <w:p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160" w:line="239" w:lineRule="auto"/>
              <w:ind w:right="102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нк</w:t>
            </w:r>
            <w:r w:rsidRPr="00F03B66">
              <w:rPr>
                <w:rFonts w:eastAsiaTheme="minorHAnsi"/>
                <w:spacing w:val="-1"/>
                <w:lang w:eastAsia="en-US"/>
              </w:rPr>
              <w:t>сам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тоятельно</w:t>
            </w:r>
            <w:r w:rsidRPr="00F03B66">
              <w:rPr>
                <w:rFonts w:eastAsiaTheme="minorHAnsi"/>
                <w:spacing w:val="3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у пров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ниюи</w:t>
            </w:r>
            <w:r w:rsidRPr="00F03B66">
              <w:rPr>
                <w:rFonts w:eastAsiaTheme="minorHAnsi"/>
                <w:spacing w:val="-1"/>
                <w:lang w:eastAsia="en-US"/>
              </w:rPr>
              <w:t>сс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до</w:t>
            </w:r>
            <w:r w:rsidRPr="00F03B66">
              <w:rPr>
                <w:rFonts w:eastAsiaTheme="minorHAnsi"/>
                <w:spacing w:val="1"/>
                <w:lang w:eastAsia="en-US"/>
              </w:rPr>
              <w:t>в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ний,по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 xml:space="preserve">новке 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1"/>
                <w:lang w:eastAsia="en-US"/>
              </w:rPr>
              <w:t>в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ннон</w:t>
            </w:r>
            <w:r w:rsidRPr="00F03B66">
              <w:rPr>
                <w:rFonts w:eastAsiaTheme="minorHAnsi"/>
                <w:spacing w:val="1"/>
                <w:lang w:eastAsia="en-US"/>
              </w:rPr>
              <w:t>а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ногоэк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ри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нт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, 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пол</w:t>
            </w:r>
            <w:r w:rsidRPr="00F03B66">
              <w:rPr>
                <w:rFonts w:eastAsiaTheme="minorHAnsi"/>
                <w:spacing w:val="-2"/>
                <w:lang w:eastAsia="en-US"/>
              </w:rPr>
              <w:t>ь</w:t>
            </w:r>
            <w:r w:rsidRPr="00F03B66">
              <w:rPr>
                <w:rFonts w:eastAsiaTheme="minorHAnsi"/>
                <w:lang w:eastAsia="en-US"/>
              </w:rPr>
              <w:t>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ниюинформ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ых 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ноло</w:t>
            </w:r>
            <w:r w:rsidRPr="00F03B66">
              <w:rPr>
                <w:rFonts w:eastAsiaTheme="minorHAnsi"/>
                <w:spacing w:val="-3"/>
                <w:lang w:eastAsia="en-US"/>
              </w:rPr>
              <w:t>г</w:t>
            </w:r>
            <w:r w:rsidRPr="00F03B66">
              <w:rPr>
                <w:rFonts w:eastAsiaTheme="minorHAnsi"/>
                <w:lang w:eastAsia="en-US"/>
              </w:rPr>
              <w:t>ийдляр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-3"/>
                <w:lang w:eastAsia="en-US"/>
              </w:rPr>
              <w:t>ш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3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ян</w:t>
            </w:r>
            <w:r w:rsidRPr="00F03B66">
              <w:rPr>
                <w:rFonts w:eastAsiaTheme="minorHAnsi"/>
                <w:spacing w:val="1"/>
                <w:lang w:eastAsia="en-US"/>
              </w:rPr>
              <w:t>а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 xml:space="preserve">ныхи </w:t>
            </w:r>
            <w:r w:rsidRPr="00F03B66">
              <w:rPr>
                <w:rFonts w:eastAsiaTheme="minorHAnsi"/>
                <w:lang w:eastAsia="en-US"/>
              </w:rPr>
              <w:lastRenderedPageBreak/>
              <w:t>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хз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4"/>
                <w:lang w:eastAsia="en-US"/>
              </w:rPr>
              <w:t>а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;</w:t>
            </w:r>
          </w:p>
          <w:p w:rsidR="001B03C1" w:rsidRDefault="00E31B92" w:rsidP="00E31B92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нк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нкеэ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ких</w:t>
            </w:r>
            <w:r w:rsidRPr="00F03B66">
              <w:rPr>
                <w:rFonts w:eastAsiaTheme="minorHAnsi"/>
                <w:spacing w:val="-1"/>
                <w:lang w:eastAsia="en-US"/>
              </w:rPr>
              <w:t>ас</w:t>
            </w:r>
            <w:r w:rsidRPr="00F03B66">
              <w:rPr>
                <w:rFonts w:eastAsiaTheme="minorHAnsi"/>
                <w:lang w:eastAsia="en-US"/>
              </w:rPr>
              <w:t>п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ктов 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котор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хи</w:t>
            </w:r>
            <w:r w:rsidRPr="00F03B66">
              <w:rPr>
                <w:rFonts w:eastAsiaTheme="minorHAnsi"/>
                <w:spacing w:val="-1"/>
                <w:lang w:eastAsia="en-US"/>
              </w:rPr>
              <w:t>сс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дованийвобла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</w:t>
            </w:r>
          </w:p>
        </w:tc>
        <w:tc>
          <w:tcPr>
            <w:tcW w:w="3296" w:type="dxa"/>
          </w:tcPr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F03B66">
              <w:lastRenderedPageBreak/>
              <w:t>ОК 2. Орг</w:t>
            </w:r>
            <w:r w:rsidRPr="00F03B66">
              <w:rPr>
                <w:spacing w:val="-2"/>
              </w:rPr>
              <w:t>а</w:t>
            </w:r>
            <w:r w:rsidRPr="00F03B66">
              <w:t>низов</w:t>
            </w:r>
            <w:r w:rsidRPr="00F03B66">
              <w:rPr>
                <w:spacing w:val="-1"/>
              </w:rPr>
              <w:t>ы</w:t>
            </w:r>
            <w:r w:rsidRPr="00F03B66">
              <w:t>в</w:t>
            </w:r>
            <w:r w:rsidRPr="00F03B66">
              <w:rPr>
                <w:spacing w:val="-2"/>
              </w:rPr>
              <w:t>а</w:t>
            </w:r>
            <w:r w:rsidRPr="00F03B66">
              <w:t>ть</w:t>
            </w:r>
          </w:p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eastAsiaTheme="minorHAnsi"/>
                <w:lang w:eastAsia="en-US"/>
              </w:rPr>
            </w:pPr>
            <w:r w:rsidRPr="00F03B66">
              <w:rPr>
                <w:spacing w:val="-1"/>
              </w:rPr>
              <w:t>с</w:t>
            </w:r>
            <w:r w:rsidRPr="00F03B66">
              <w:t>об</w:t>
            </w:r>
            <w:r w:rsidRPr="00F03B66">
              <w:rPr>
                <w:spacing w:val="-1"/>
              </w:rPr>
              <w:t>с</w:t>
            </w:r>
            <w:r w:rsidRPr="00F03B66">
              <w:t>тв</w:t>
            </w:r>
            <w:r w:rsidRPr="00F03B66">
              <w:rPr>
                <w:spacing w:val="-2"/>
              </w:rPr>
              <w:t>е</w:t>
            </w:r>
            <w:r w:rsidRPr="00F03B66">
              <w:t>н</w:t>
            </w:r>
            <w:r w:rsidRPr="00F03B66">
              <w:rPr>
                <w:spacing w:val="3"/>
              </w:rPr>
              <w:t>н</w:t>
            </w:r>
            <w:r w:rsidRPr="00F03B66">
              <w:rPr>
                <w:spacing w:val="-5"/>
              </w:rPr>
              <w:t>у</w:t>
            </w:r>
            <w:r w:rsidRPr="00F03B66">
              <w:t>ю д</w:t>
            </w:r>
            <w:r w:rsidRPr="00F03B66">
              <w:rPr>
                <w:spacing w:val="-1"/>
              </w:rPr>
              <w:t>е</w:t>
            </w:r>
            <w:r w:rsidRPr="00F03B66">
              <w:t>ят</w:t>
            </w:r>
            <w:r w:rsidRPr="00F03B66">
              <w:rPr>
                <w:spacing w:val="-1"/>
              </w:rPr>
              <w:t>е</w:t>
            </w:r>
            <w:r w:rsidRPr="00F03B66">
              <w:t>льно</w:t>
            </w:r>
            <w:r w:rsidRPr="00F03B66">
              <w:rPr>
                <w:spacing w:val="-1"/>
              </w:rPr>
              <w:t>с</w:t>
            </w:r>
            <w:r w:rsidRPr="00F03B66">
              <w:t>ть, в</w:t>
            </w:r>
            <w:r w:rsidRPr="00F03B66">
              <w:rPr>
                <w:spacing w:val="-1"/>
              </w:rPr>
              <w:t>ы</w:t>
            </w:r>
            <w:r w:rsidRPr="00F03B66">
              <w:t>б</w:t>
            </w:r>
            <w:r w:rsidRPr="00F03B66">
              <w:rPr>
                <w:spacing w:val="1"/>
              </w:rPr>
              <w:t>и</w:t>
            </w:r>
            <w:r w:rsidRPr="00F03B66">
              <w:t>р</w:t>
            </w:r>
            <w:r w:rsidRPr="00F03B66">
              <w:rPr>
                <w:spacing w:val="-1"/>
              </w:rPr>
              <w:t>а</w:t>
            </w:r>
            <w:r w:rsidRPr="00F03B66">
              <w:t>ть типов</w:t>
            </w:r>
            <w:r w:rsidRPr="00F03B66">
              <w:rPr>
                <w:spacing w:val="-1"/>
              </w:rPr>
              <w:t>ы</w:t>
            </w:r>
            <w:r w:rsidRPr="00F03B66">
              <w:t>е</w:t>
            </w:r>
            <w:r w:rsidRPr="00F03B66">
              <w:rPr>
                <w:spacing w:val="-1"/>
              </w:rPr>
              <w:t xml:space="preserve"> ме</w:t>
            </w:r>
            <w:r w:rsidRPr="00F03B66">
              <w:t xml:space="preserve">тоды и </w:t>
            </w:r>
            <w:r w:rsidRPr="00F03B66">
              <w:rPr>
                <w:spacing w:val="-1"/>
              </w:rPr>
              <w:t>с</w:t>
            </w:r>
            <w:r w:rsidRPr="00F03B66">
              <w:t>по</w:t>
            </w:r>
            <w:r w:rsidRPr="00F03B66">
              <w:rPr>
                <w:spacing w:val="-1"/>
              </w:rPr>
              <w:t>с</w:t>
            </w:r>
            <w:r w:rsidRPr="00F03B66">
              <w:t xml:space="preserve">обы </w:t>
            </w:r>
            <w:r w:rsidRPr="00F03B66">
              <w:rPr>
                <w:spacing w:val="-1"/>
              </w:rPr>
              <w:t>вы</w:t>
            </w:r>
            <w:r w:rsidRPr="00F03B66">
              <w:t>пол</w:t>
            </w:r>
            <w:r w:rsidRPr="00F03B66">
              <w:rPr>
                <w:spacing w:val="1"/>
              </w:rPr>
              <w:t>н</w:t>
            </w:r>
            <w:r w:rsidRPr="00F03B66">
              <w:rPr>
                <w:spacing w:val="-1"/>
              </w:rPr>
              <w:t>е</w:t>
            </w:r>
            <w:r w:rsidRPr="00F03B66">
              <w:t>ния профе</w:t>
            </w:r>
            <w:r w:rsidRPr="00F03B66">
              <w:rPr>
                <w:spacing w:val="-2"/>
              </w:rPr>
              <w:t>с</w:t>
            </w:r>
            <w:r w:rsidRPr="00F03B66">
              <w:rPr>
                <w:spacing w:val="-1"/>
              </w:rPr>
              <w:t>с</w:t>
            </w:r>
            <w:r w:rsidRPr="00F03B66">
              <w:t>ион</w:t>
            </w:r>
            <w:r w:rsidRPr="00F03B66">
              <w:rPr>
                <w:spacing w:val="-1"/>
              </w:rPr>
              <w:t>а</w:t>
            </w:r>
            <w:r w:rsidRPr="00F03B66">
              <w:t>льн</w:t>
            </w:r>
            <w:r w:rsidRPr="00F03B66">
              <w:rPr>
                <w:spacing w:val="-3"/>
              </w:rPr>
              <w:t>ы</w:t>
            </w:r>
            <w:r w:rsidRPr="00F03B66">
              <w:t>хз</w:t>
            </w:r>
            <w:r w:rsidRPr="00F03B66">
              <w:rPr>
                <w:spacing w:val="-1"/>
              </w:rPr>
              <w:t>а</w:t>
            </w:r>
            <w:r w:rsidRPr="00F03B66">
              <w:t>д</w:t>
            </w:r>
            <w:r w:rsidRPr="00F03B66">
              <w:rPr>
                <w:spacing w:val="-4"/>
              </w:rPr>
              <w:t>а</w:t>
            </w:r>
            <w:r w:rsidRPr="00F03B66">
              <w:rPr>
                <w:spacing w:val="-1"/>
              </w:rPr>
              <w:t>ч</w:t>
            </w:r>
            <w:r w:rsidRPr="00F03B66">
              <w:t>,</w:t>
            </w:r>
            <w:r w:rsidRPr="00F03B66">
              <w:rPr>
                <w:rFonts w:eastAsiaTheme="minorHAnsi"/>
                <w:lang w:eastAsia="en-US"/>
              </w:rPr>
              <w:t xml:space="preserve"> оц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</w:t>
            </w:r>
            <w:r w:rsidRPr="00F03B66">
              <w:rPr>
                <w:rFonts w:eastAsiaTheme="minorHAnsi"/>
                <w:spacing w:val="-2"/>
                <w:lang w:eastAsia="en-US"/>
              </w:rPr>
              <w:t xml:space="preserve"> и</w:t>
            </w:r>
            <w:r w:rsidRPr="00F03B66">
              <w:rPr>
                <w:rFonts w:eastAsiaTheme="minorHAnsi"/>
                <w:lang w:eastAsia="en-US"/>
              </w:rPr>
              <w:t>х</w:t>
            </w:r>
          </w:p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ind w:left="102" w:right="37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эффекти</w:t>
            </w:r>
            <w:r w:rsidRPr="00F03B66">
              <w:rPr>
                <w:rFonts w:eastAsiaTheme="minorHAnsi"/>
                <w:spacing w:val="-3"/>
                <w:lang w:eastAsia="en-US"/>
              </w:rPr>
              <w:t>в</w:t>
            </w:r>
            <w:r w:rsidRPr="00F03B66">
              <w:rPr>
                <w:rFonts w:eastAsiaTheme="minorHAnsi"/>
                <w:lang w:eastAsia="en-US"/>
              </w:rPr>
              <w:t>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 ик</w:t>
            </w:r>
            <w:r w:rsidRPr="00F03B66">
              <w:rPr>
                <w:rFonts w:eastAsiaTheme="minorHAnsi"/>
                <w:spacing w:val="-1"/>
                <w:lang w:eastAsia="en-US"/>
              </w:rPr>
              <w:t>аче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тво. ОК 4. О</w:t>
            </w:r>
            <w:r w:rsidRPr="00F03B66">
              <w:rPr>
                <w:rFonts w:eastAsiaTheme="minorHAnsi"/>
                <w:spacing w:val="3"/>
                <w:lang w:eastAsia="en-US"/>
              </w:rPr>
              <w:t>с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щ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твлятьпои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к и 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3"/>
                <w:lang w:eastAsia="en-US"/>
              </w:rPr>
              <w:t>л</w:t>
            </w:r>
            <w:r w:rsidRPr="00F03B66">
              <w:rPr>
                <w:rFonts w:eastAsiaTheme="minorHAnsi"/>
                <w:lang w:eastAsia="en-US"/>
              </w:rPr>
              <w:t>ьзов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ние 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и, 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3"/>
                <w:lang w:eastAsia="en-US"/>
              </w:rPr>
              <w:t>б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3"/>
                <w:lang w:eastAsia="en-US"/>
              </w:rPr>
              <w:t>д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ой для эфф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кти</w:t>
            </w:r>
            <w:r w:rsidRPr="00F03B66">
              <w:rPr>
                <w:rFonts w:eastAsiaTheme="minorHAnsi"/>
                <w:spacing w:val="-3"/>
                <w:lang w:eastAsia="en-US"/>
              </w:rPr>
              <w:t>в</w:t>
            </w:r>
            <w:r w:rsidRPr="00F03B66">
              <w:rPr>
                <w:rFonts w:eastAsiaTheme="minorHAnsi"/>
                <w:lang w:eastAsia="en-US"/>
              </w:rPr>
              <w:t>ного 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пол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ния 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хз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4"/>
                <w:lang w:eastAsia="en-US"/>
              </w:rPr>
              <w:t>а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, 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льного и л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тного 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зв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тия</w:t>
            </w:r>
          </w:p>
          <w:p w:rsidR="001B03C1" w:rsidRPr="00F03B66" w:rsidRDefault="001B03C1" w:rsidP="001B03C1">
            <w:pPr>
              <w:kinsoku w:val="0"/>
              <w:overflowPunct w:val="0"/>
              <w:autoSpaceDE w:val="0"/>
              <w:autoSpaceDN w:val="0"/>
              <w:adjustRightInd w:val="0"/>
              <w:ind w:left="102" w:right="851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К 5. И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пользов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 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нн</w:t>
            </w:r>
            <w:r w:rsidRPr="00F03B66">
              <w:rPr>
                <w:rFonts w:eastAsiaTheme="minorHAnsi"/>
                <w:spacing w:val="1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- ко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ник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цио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ные 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ноло</w:t>
            </w:r>
            <w:r w:rsidRPr="00F03B66">
              <w:rPr>
                <w:rFonts w:eastAsiaTheme="minorHAnsi"/>
                <w:spacing w:val="-3"/>
                <w:lang w:eastAsia="en-US"/>
              </w:rPr>
              <w:t>г</w:t>
            </w:r>
            <w:r w:rsidRPr="00F03B66">
              <w:rPr>
                <w:rFonts w:eastAsiaTheme="minorHAnsi"/>
                <w:lang w:eastAsia="en-US"/>
              </w:rPr>
              <w:t>ии в 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й 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ят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льно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</w:t>
            </w:r>
          </w:p>
          <w:p w:rsidR="001B03C1" w:rsidRDefault="001B03C1" w:rsidP="001B03C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F03B66">
              <w:rPr>
                <w:rFonts w:eastAsiaTheme="minorHAnsi"/>
                <w:lang w:eastAsia="en-US"/>
              </w:rPr>
              <w:t>ОК 6. 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бот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 в коллективеи в ком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нд</w:t>
            </w:r>
            <w:r w:rsidRPr="00F03B66">
              <w:rPr>
                <w:rFonts w:eastAsiaTheme="minorHAnsi"/>
                <w:spacing w:val="-4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, эффекти</w:t>
            </w:r>
            <w:r w:rsidRPr="00F03B66">
              <w:rPr>
                <w:rFonts w:eastAsiaTheme="minorHAnsi"/>
                <w:spacing w:val="-3"/>
                <w:lang w:eastAsia="en-US"/>
              </w:rPr>
              <w:t>в</w:t>
            </w:r>
            <w:r w:rsidRPr="00F03B66">
              <w:rPr>
                <w:rFonts w:eastAsiaTheme="minorHAnsi"/>
                <w:lang w:eastAsia="en-US"/>
              </w:rPr>
              <w:t>но общ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я с коллег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 xml:space="preserve">и, </w:t>
            </w:r>
            <w:r w:rsidRPr="00F03B66">
              <w:rPr>
                <w:rFonts w:eastAsiaTheme="minorHAnsi"/>
                <w:spacing w:val="2"/>
                <w:lang w:eastAsia="en-US"/>
              </w:rPr>
              <w:t>р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ковод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1"/>
                <w:lang w:eastAsia="en-US"/>
              </w:rPr>
              <w:t>в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, потр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лями</w:t>
            </w:r>
          </w:p>
        </w:tc>
      </w:tr>
      <w:tr w:rsidR="001B03C1" w:rsidTr="00E31B92">
        <w:tc>
          <w:tcPr>
            <w:tcW w:w="2127" w:type="dxa"/>
          </w:tcPr>
          <w:p w:rsidR="001B03C1" w:rsidRDefault="00E31B92" w:rsidP="00D063D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F03B66">
              <w:rPr>
                <w:rFonts w:eastAsiaTheme="minorHAnsi"/>
                <w:lang w:eastAsia="en-US"/>
              </w:rPr>
              <w:lastRenderedPageBreak/>
              <w:t>Пр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дм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тные</w:t>
            </w:r>
          </w:p>
        </w:tc>
        <w:tc>
          <w:tcPr>
            <w:tcW w:w="4741" w:type="dxa"/>
          </w:tcPr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277"/>
              <w:rPr>
                <w:rFonts w:eastAsiaTheme="minorHAnsi"/>
                <w:lang w:eastAsia="en-US"/>
              </w:rPr>
            </w:pPr>
            <w:r w:rsidRPr="00F03B66">
              <w:rPr>
                <w:rFonts w:ascii="Symbol" w:eastAsiaTheme="minorHAnsi" w:hAnsi="Symbol" w:cs="Symbol"/>
                <w:lang w:eastAsia="en-US"/>
              </w:rPr>
              <w:t></w:t>
            </w:r>
            <w:r w:rsidRPr="00F03B66">
              <w:rPr>
                <w:rFonts w:ascii="Symbol" w:eastAsiaTheme="minorHAnsi" w:hAnsi="Symbol" w:cs="Symbol"/>
                <w:spacing w:val="-18"/>
                <w:lang w:eastAsia="en-US"/>
              </w:rPr>
              <w:t>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формиров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тьпр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вл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ний о ролии</w:t>
            </w:r>
            <w:r w:rsidRPr="00F03B66">
              <w:rPr>
                <w:rFonts w:eastAsiaTheme="minorHAnsi"/>
                <w:spacing w:val="-1"/>
                <w:lang w:eastAsia="en-US"/>
              </w:rPr>
              <w:t>мес</w:t>
            </w:r>
            <w:r w:rsidRPr="00F03B66">
              <w:rPr>
                <w:rFonts w:eastAsiaTheme="minorHAnsi"/>
                <w:lang w:eastAsia="en-US"/>
              </w:rPr>
              <w:t>теб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-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ив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овр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нной н</w:t>
            </w:r>
            <w:r w:rsidRPr="00F03B66">
              <w:rPr>
                <w:rFonts w:eastAsiaTheme="minorHAnsi"/>
                <w:spacing w:val="1"/>
                <w:lang w:eastAsia="en-US"/>
              </w:rPr>
              <w:t>а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нойк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рт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не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;пони</w:t>
            </w:r>
            <w:r w:rsidRPr="00F03B66">
              <w:rPr>
                <w:rFonts w:eastAsiaTheme="minorHAnsi"/>
                <w:spacing w:val="-1"/>
                <w:lang w:eastAsia="en-US"/>
              </w:rPr>
              <w:t>ма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иероли 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-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ивфор</w:t>
            </w:r>
            <w:r w:rsidRPr="00F03B66">
              <w:rPr>
                <w:rFonts w:eastAsiaTheme="minorHAnsi"/>
                <w:spacing w:val="-3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иров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нии к</w:t>
            </w:r>
            <w:r w:rsidRPr="00F03B66">
              <w:rPr>
                <w:rFonts w:eastAsiaTheme="minorHAnsi"/>
                <w:spacing w:val="2"/>
                <w:lang w:eastAsia="en-US"/>
              </w:rPr>
              <w:t>р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гозора   и</w:t>
            </w:r>
            <w:r w:rsidRPr="00F03B66">
              <w:rPr>
                <w:rFonts w:eastAsiaTheme="minorHAnsi"/>
                <w:spacing w:val="2"/>
                <w:lang w:eastAsia="en-US"/>
              </w:rPr>
              <w:t xml:space="preserve"> ф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нкцион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й гр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от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 xml:space="preserve">ти </w:t>
            </w:r>
            <w:r w:rsidRPr="00F03B66">
              <w:rPr>
                <w:rFonts w:eastAsiaTheme="minorHAnsi"/>
                <w:spacing w:val="-1"/>
                <w:lang w:eastAsia="en-US"/>
              </w:rPr>
              <w:t>че</w:t>
            </w:r>
            <w:r w:rsidRPr="00F03B66">
              <w:rPr>
                <w:rFonts w:eastAsiaTheme="minorHAnsi"/>
                <w:lang w:eastAsia="en-US"/>
              </w:rPr>
              <w:t>лов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ка</w:t>
            </w:r>
          </w:p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ind w:left="277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для  реш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ния пр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к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хз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ач</w:t>
            </w:r>
            <w:r w:rsidRPr="00F03B66">
              <w:rPr>
                <w:rFonts w:eastAsiaTheme="minorHAnsi"/>
                <w:lang w:eastAsia="en-US"/>
              </w:rPr>
              <w:t>;</w:t>
            </w:r>
          </w:p>
          <w:p w:rsidR="00E31B92" w:rsidRPr="00F03B66" w:rsidRDefault="00E31B92" w:rsidP="00E31B92">
            <w:pPr>
              <w:numPr>
                <w:ilvl w:val="0"/>
                <w:numId w:val="7"/>
              </w:num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160" w:line="239" w:lineRule="auto"/>
              <w:ind w:right="102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вл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ниео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новопол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г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ющи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 поня</w:t>
            </w:r>
            <w:r w:rsidRPr="00F03B66">
              <w:rPr>
                <w:rFonts w:eastAsiaTheme="minorHAnsi"/>
                <w:spacing w:val="-2"/>
                <w:lang w:eastAsia="en-US"/>
              </w:rPr>
              <w:t>т</w:t>
            </w:r>
            <w:r w:rsidRPr="00F03B66">
              <w:rPr>
                <w:rFonts w:eastAsiaTheme="minorHAnsi"/>
                <w:lang w:eastAsia="en-US"/>
              </w:rPr>
              <w:t>ия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 ипр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вл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ния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ио</w:t>
            </w:r>
            <w:r w:rsidRPr="00F03B66">
              <w:rPr>
                <w:rFonts w:eastAsiaTheme="minorHAnsi"/>
                <w:spacing w:val="-3"/>
                <w:lang w:eastAsia="en-US"/>
              </w:rPr>
              <w:t>ж</w:t>
            </w:r>
            <w:r w:rsidRPr="00F03B66">
              <w:rPr>
                <w:rFonts w:eastAsiaTheme="minorHAnsi"/>
                <w:lang w:eastAsia="en-US"/>
              </w:rPr>
              <w:t>ивой природ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,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ё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ровн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в</w:t>
            </w:r>
            <w:r w:rsidRPr="00F03B66">
              <w:rPr>
                <w:rFonts w:eastAsiaTheme="minorHAnsi"/>
                <w:spacing w:val="1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йорг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з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ии эволюц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и;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spacing w:val="1"/>
                <w:lang w:eastAsia="en-US"/>
              </w:rPr>
              <w:t>в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нноепользов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ние 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койт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-3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инолог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 xml:space="preserve">йи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воликой;</w:t>
            </w:r>
          </w:p>
          <w:p w:rsidR="00E31B92" w:rsidRPr="00F03B66" w:rsidRDefault="00E31B92" w:rsidP="00E31B92">
            <w:pPr>
              <w:numPr>
                <w:ilvl w:val="0"/>
                <w:numId w:val="7"/>
              </w:num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160" w:line="239" w:lineRule="auto"/>
              <w:ind w:right="103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вл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ниео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новны</w:t>
            </w:r>
            <w:r w:rsidRPr="00F03B66">
              <w:rPr>
                <w:rFonts w:eastAsiaTheme="minorHAnsi"/>
                <w:spacing w:val="-2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тод</w:t>
            </w:r>
            <w:r w:rsidRPr="00F03B66">
              <w:rPr>
                <w:rFonts w:eastAsiaTheme="minorHAnsi"/>
                <w:spacing w:val="-1"/>
                <w:lang w:eastAsia="en-US"/>
              </w:rPr>
              <w:t>ам</w:t>
            </w:r>
            <w:r w:rsidRPr="00F03B66">
              <w:rPr>
                <w:rFonts w:eastAsiaTheme="minorHAnsi"/>
                <w:lang w:eastAsia="en-US"/>
              </w:rPr>
              <w:t>ин</w:t>
            </w:r>
            <w:r w:rsidRPr="00F03B66">
              <w:rPr>
                <w:rFonts w:eastAsiaTheme="minorHAnsi"/>
                <w:spacing w:val="1"/>
                <w:lang w:eastAsia="en-US"/>
              </w:rPr>
              <w:t>а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ного позн</w:t>
            </w:r>
            <w:r w:rsidRPr="00F03B66">
              <w:rPr>
                <w:rFonts w:eastAsiaTheme="minorHAnsi"/>
                <w:spacing w:val="-4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ния,и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пол</w:t>
            </w:r>
            <w:r w:rsidRPr="00F03B66">
              <w:rPr>
                <w:rFonts w:eastAsiaTheme="minorHAnsi"/>
                <w:spacing w:val="-2"/>
                <w:lang w:eastAsia="en-US"/>
              </w:rPr>
              <w:t>ьз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1"/>
                <w:lang w:eastAsia="en-US"/>
              </w:rPr>
              <w:t>ем</w:t>
            </w:r>
            <w:r w:rsidRPr="00F03B66">
              <w:rPr>
                <w:rFonts w:eastAsiaTheme="minorHAnsi"/>
                <w:lang w:eastAsia="en-US"/>
              </w:rPr>
              <w:t>ы</w:t>
            </w:r>
            <w:r w:rsidRPr="00F03B66">
              <w:rPr>
                <w:rFonts w:eastAsiaTheme="minorHAnsi"/>
                <w:spacing w:val="-2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ипри 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хи</w:t>
            </w:r>
            <w:r w:rsidRPr="00F03B66">
              <w:rPr>
                <w:rFonts w:eastAsiaTheme="minorHAnsi"/>
                <w:spacing w:val="-1"/>
                <w:lang w:eastAsia="en-US"/>
              </w:rPr>
              <w:t>сс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нияхжив</w:t>
            </w:r>
            <w:r w:rsidRPr="00F03B66">
              <w:rPr>
                <w:rFonts w:eastAsiaTheme="minorHAnsi"/>
                <w:spacing w:val="-4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 объ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ктовиэко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ем</w:t>
            </w:r>
            <w:r w:rsidRPr="00F03B66">
              <w:rPr>
                <w:rFonts w:eastAsiaTheme="minorHAnsi"/>
                <w:lang w:eastAsia="en-US"/>
              </w:rPr>
              <w:t>:опи</w:t>
            </w:r>
            <w:r w:rsidRPr="00F03B66">
              <w:rPr>
                <w:rFonts w:eastAsiaTheme="minorHAnsi"/>
                <w:spacing w:val="-1"/>
                <w:lang w:eastAsia="en-US"/>
              </w:rPr>
              <w:t>са</w:t>
            </w:r>
            <w:r w:rsidRPr="00F03B66">
              <w:rPr>
                <w:rFonts w:eastAsiaTheme="minorHAnsi"/>
                <w:lang w:eastAsia="en-US"/>
              </w:rPr>
              <w:t>ни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, из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,пров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иен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блюд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ий; 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явл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ниеиоц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нка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нтропог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 из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й в п</w:t>
            </w:r>
            <w:r w:rsidRPr="00F03B66">
              <w:rPr>
                <w:rFonts w:eastAsiaTheme="minorHAnsi"/>
                <w:spacing w:val="-3"/>
                <w:lang w:eastAsia="en-US"/>
              </w:rPr>
              <w:t>р</w:t>
            </w:r>
            <w:r w:rsidRPr="00F03B66">
              <w:rPr>
                <w:rFonts w:eastAsiaTheme="minorHAnsi"/>
                <w:lang w:eastAsia="en-US"/>
              </w:rPr>
              <w:t>ирод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;</w:t>
            </w:r>
          </w:p>
          <w:p w:rsidR="00E31B92" w:rsidRPr="00F03B66" w:rsidRDefault="00E31B92" w:rsidP="00E31B92">
            <w:pPr>
              <w:numPr>
                <w:ilvl w:val="0"/>
                <w:numId w:val="7"/>
              </w:numPr>
              <w:tabs>
                <w:tab w:val="left" w:pos="277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160" w:line="239" w:lineRule="auto"/>
              <w:ind w:right="104"/>
              <w:jc w:val="both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формиров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нийобъя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3"/>
                <w:lang w:eastAsia="en-US"/>
              </w:rPr>
              <w:t>я</w:t>
            </w:r>
            <w:r w:rsidRPr="00F03B66">
              <w:rPr>
                <w:rFonts w:eastAsiaTheme="minorHAnsi"/>
                <w:lang w:eastAsia="en-US"/>
              </w:rPr>
              <w:t>ть 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3"/>
                <w:lang w:eastAsia="en-US"/>
              </w:rPr>
              <w:t>з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льт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тыб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х эк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ри</w:t>
            </w:r>
            <w:r w:rsidRPr="00F03B66">
              <w:rPr>
                <w:rFonts w:eastAsiaTheme="minorHAnsi"/>
                <w:spacing w:val="-1"/>
                <w:lang w:eastAsia="en-US"/>
              </w:rPr>
              <w:t>ме</w:t>
            </w:r>
            <w:r w:rsidRPr="00F03B66">
              <w:rPr>
                <w:rFonts w:eastAsiaTheme="minorHAnsi"/>
                <w:lang w:eastAsia="en-US"/>
              </w:rPr>
              <w:t>нтов,р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ш</w:t>
            </w:r>
            <w:r w:rsidRPr="00F03B66">
              <w:rPr>
                <w:rFonts w:eastAsiaTheme="minorHAnsi"/>
                <w:spacing w:val="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тьэле</w:t>
            </w:r>
            <w:r w:rsidRPr="00F03B66">
              <w:rPr>
                <w:rFonts w:eastAsiaTheme="minorHAnsi"/>
                <w:spacing w:val="-2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рные 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киез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1"/>
                <w:lang w:eastAsia="en-US"/>
              </w:rPr>
              <w:t>ач</w:t>
            </w:r>
            <w:r w:rsidRPr="00F03B66">
              <w:rPr>
                <w:rFonts w:eastAsiaTheme="minorHAnsi"/>
                <w:lang w:eastAsia="en-US"/>
              </w:rPr>
              <w:t>и;</w:t>
            </w:r>
          </w:p>
          <w:p w:rsidR="001B03C1" w:rsidRDefault="00E31B92" w:rsidP="00E31B92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формиров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ннойпо</w:t>
            </w:r>
            <w:r w:rsidRPr="00F03B66">
              <w:rPr>
                <w:rFonts w:eastAsiaTheme="minorHAnsi"/>
                <w:spacing w:val="-2"/>
                <w:lang w:eastAsia="en-US"/>
              </w:rPr>
              <w:t>з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2"/>
                <w:lang w:eastAsia="en-US"/>
              </w:rPr>
              <w:t>ц</w:t>
            </w:r>
            <w:r w:rsidRPr="00F03B66">
              <w:rPr>
                <w:rFonts w:eastAsiaTheme="minorHAnsi"/>
                <w:lang w:eastAsia="en-US"/>
              </w:rPr>
              <w:t>ии поот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ош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юкб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кой 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и,п</w:t>
            </w:r>
            <w:r w:rsidRPr="00F03B66">
              <w:rPr>
                <w:rFonts w:eastAsiaTheme="minorHAnsi"/>
                <w:spacing w:val="1"/>
                <w:lang w:eastAsia="en-US"/>
              </w:rPr>
              <w:t>о</w:t>
            </w:r>
            <w:r w:rsidRPr="00F03B66">
              <w:rPr>
                <w:rFonts w:eastAsiaTheme="minorHAnsi"/>
                <w:spacing w:val="2"/>
                <w:lang w:eastAsia="en-US"/>
              </w:rPr>
              <w:t>л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spacing w:val="1"/>
                <w:lang w:eastAsia="en-US"/>
              </w:rPr>
              <w:t>ч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spacing w:val="1"/>
                <w:lang w:eastAsia="en-US"/>
              </w:rPr>
              <w:t>е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ой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зр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зн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 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то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ников,к глобаль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ым эколог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чес</w:t>
            </w:r>
            <w:r w:rsidRPr="00F03B66">
              <w:rPr>
                <w:rFonts w:eastAsiaTheme="minorHAnsi"/>
                <w:lang w:eastAsia="en-US"/>
              </w:rPr>
              <w:t>кимпр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бле</w:t>
            </w:r>
            <w:r w:rsidRPr="00F03B66">
              <w:rPr>
                <w:rFonts w:eastAsiaTheme="minorHAnsi"/>
                <w:spacing w:val="-2"/>
                <w:lang w:eastAsia="en-US"/>
              </w:rPr>
              <w:t>м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ми</w:t>
            </w:r>
            <w:r w:rsidRPr="00F03B66">
              <w:rPr>
                <w:rFonts w:eastAsiaTheme="minorHAnsi"/>
                <w:spacing w:val="3"/>
                <w:lang w:eastAsia="en-US"/>
              </w:rPr>
              <w:t>п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тямих 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ш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ния.</w:t>
            </w:r>
          </w:p>
        </w:tc>
        <w:tc>
          <w:tcPr>
            <w:tcW w:w="3296" w:type="dxa"/>
          </w:tcPr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ОК 1. Пони</w:t>
            </w:r>
            <w:r w:rsidRPr="00F03B66">
              <w:rPr>
                <w:rFonts w:eastAsiaTheme="minorHAnsi"/>
                <w:spacing w:val="-1"/>
                <w:lang w:eastAsia="en-US"/>
              </w:rPr>
              <w:t>ма</w:t>
            </w:r>
            <w:r w:rsidRPr="00F03B66">
              <w:rPr>
                <w:rFonts w:eastAsiaTheme="minorHAnsi"/>
                <w:lang w:eastAsia="en-US"/>
              </w:rPr>
              <w:t xml:space="preserve">ть 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щно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</w:t>
            </w:r>
          </w:p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 xml:space="preserve">и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оци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</w:t>
            </w:r>
            <w:r w:rsidRPr="00F03B66">
              <w:rPr>
                <w:rFonts w:eastAsiaTheme="minorHAnsi"/>
                <w:spacing w:val="-2"/>
                <w:lang w:eastAsia="en-US"/>
              </w:rPr>
              <w:t>ь</w:t>
            </w:r>
            <w:r w:rsidRPr="00F03B66">
              <w:rPr>
                <w:rFonts w:eastAsiaTheme="minorHAnsi"/>
                <w:spacing w:val="3"/>
                <w:lang w:eastAsia="en-US"/>
              </w:rPr>
              <w:t>н</w:t>
            </w:r>
            <w:r w:rsidRPr="00F03B66">
              <w:rPr>
                <w:rFonts w:eastAsiaTheme="minorHAnsi"/>
                <w:spacing w:val="-8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ю зн</w:t>
            </w:r>
            <w:r w:rsidRPr="00F03B66">
              <w:rPr>
                <w:rFonts w:eastAsiaTheme="minorHAnsi"/>
                <w:spacing w:val="-1"/>
                <w:lang w:eastAsia="en-US"/>
              </w:rPr>
              <w:t>ач</w:t>
            </w:r>
            <w:r w:rsidRPr="00F03B66">
              <w:rPr>
                <w:rFonts w:eastAsiaTheme="minorHAnsi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 xml:space="preserve">ть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во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 xml:space="preserve">й </w:t>
            </w:r>
            <w:r w:rsidRPr="00F03B66">
              <w:rPr>
                <w:rFonts w:eastAsiaTheme="minorHAnsi"/>
                <w:spacing w:val="2"/>
                <w:lang w:eastAsia="en-US"/>
              </w:rPr>
              <w:t>б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4"/>
                <w:lang w:eastAsia="en-US"/>
              </w:rPr>
              <w:t>д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2"/>
                <w:lang w:eastAsia="en-US"/>
              </w:rPr>
              <w:t>щ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й 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ии, проявлятькн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й</w:t>
            </w:r>
            <w:r w:rsidRPr="00F03B66">
              <w:rPr>
                <w:rFonts w:eastAsiaTheme="minorHAnsi"/>
                <w:spacing w:val="-5"/>
                <w:lang w:eastAsia="en-US"/>
              </w:rPr>
              <w:t xml:space="preserve"> у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той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ив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й инт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с</w:t>
            </w:r>
          </w:p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ind w:left="102" w:right="179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ОК 2. Орг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низов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 xml:space="preserve">ть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об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</w:t>
            </w:r>
            <w:r w:rsidRPr="00F03B66">
              <w:rPr>
                <w:rFonts w:eastAsiaTheme="minorHAnsi"/>
                <w:spacing w:val="3"/>
                <w:lang w:eastAsia="en-US"/>
              </w:rPr>
              <w:t>н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ю 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ят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льно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ть, 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б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 т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пов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е</w:t>
            </w:r>
            <w:r w:rsidRPr="00F03B66">
              <w:rPr>
                <w:rFonts w:eastAsiaTheme="minorHAnsi"/>
                <w:spacing w:val="-1"/>
                <w:lang w:eastAsia="en-US"/>
              </w:rPr>
              <w:t xml:space="preserve"> ме</w:t>
            </w:r>
            <w:r w:rsidRPr="00F03B66">
              <w:rPr>
                <w:rFonts w:eastAsiaTheme="minorHAnsi"/>
                <w:lang w:eastAsia="en-US"/>
              </w:rPr>
              <w:t xml:space="preserve">тоды и 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 xml:space="preserve">обы </w:t>
            </w:r>
            <w:r w:rsidRPr="00F03B66">
              <w:rPr>
                <w:rFonts w:eastAsiaTheme="minorHAnsi"/>
                <w:spacing w:val="-1"/>
                <w:lang w:eastAsia="en-US"/>
              </w:rPr>
              <w:t>в</w:t>
            </w:r>
            <w:r w:rsidRPr="00F03B66">
              <w:rPr>
                <w:rFonts w:eastAsiaTheme="minorHAnsi"/>
                <w:lang w:eastAsia="en-US"/>
              </w:rPr>
              <w:t>ыпол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ния 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хз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4"/>
                <w:lang w:eastAsia="en-US"/>
              </w:rPr>
              <w:t>а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, оц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</w:t>
            </w:r>
            <w:r w:rsidRPr="00F03B66">
              <w:rPr>
                <w:rFonts w:eastAsiaTheme="minorHAnsi"/>
                <w:spacing w:val="-2"/>
                <w:lang w:eastAsia="en-US"/>
              </w:rPr>
              <w:t xml:space="preserve"> и</w:t>
            </w:r>
            <w:r w:rsidRPr="00F03B66">
              <w:rPr>
                <w:rFonts w:eastAsiaTheme="minorHAnsi"/>
                <w:lang w:eastAsia="en-US"/>
              </w:rPr>
              <w:t>х</w:t>
            </w:r>
          </w:p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ind w:left="102" w:right="138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эффекти</w:t>
            </w:r>
            <w:r w:rsidRPr="00F03B66">
              <w:rPr>
                <w:rFonts w:eastAsiaTheme="minorHAnsi"/>
                <w:spacing w:val="-3"/>
                <w:lang w:eastAsia="en-US"/>
              </w:rPr>
              <w:t>в</w:t>
            </w:r>
            <w:r w:rsidRPr="00F03B66">
              <w:rPr>
                <w:rFonts w:eastAsiaTheme="minorHAnsi"/>
                <w:lang w:eastAsia="en-US"/>
              </w:rPr>
              <w:t>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 ик</w:t>
            </w:r>
            <w:r w:rsidRPr="00F03B66">
              <w:rPr>
                <w:rFonts w:eastAsiaTheme="minorHAnsi"/>
                <w:spacing w:val="-1"/>
                <w:lang w:eastAsia="en-US"/>
              </w:rPr>
              <w:t>аче</w:t>
            </w:r>
            <w:r w:rsidRPr="00F03B66">
              <w:rPr>
                <w:rFonts w:eastAsiaTheme="minorHAnsi"/>
                <w:spacing w:val="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тво. ОК 3. Прини</w:t>
            </w:r>
            <w:r w:rsidRPr="00F03B66">
              <w:rPr>
                <w:rFonts w:eastAsiaTheme="minorHAnsi"/>
                <w:spacing w:val="-1"/>
                <w:lang w:eastAsia="en-US"/>
              </w:rPr>
              <w:t>ма</w:t>
            </w:r>
            <w:r w:rsidRPr="00F03B66">
              <w:rPr>
                <w:rFonts w:eastAsiaTheme="minorHAnsi"/>
                <w:lang w:eastAsia="en-US"/>
              </w:rPr>
              <w:t>ть р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ш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 xml:space="preserve">ния в 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нд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рт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ыхи н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нд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рт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ых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spacing w:val="2"/>
                <w:lang w:eastAsia="en-US"/>
              </w:rPr>
              <w:t>т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циях и н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ти зан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х отв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т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тв</w:t>
            </w:r>
            <w:r w:rsidRPr="00F03B66">
              <w:rPr>
                <w:rFonts w:eastAsiaTheme="minorHAnsi"/>
                <w:spacing w:val="-2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ть.</w:t>
            </w:r>
          </w:p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37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spacing w:val="-1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К 4. О</w:t>
            </w:r>
            <w:r w:rsidRPr="00F03B66">
              <w:rPr>
                <w:rFonts w:eastAsiaTheme="minorHAnsi"/>
                <w:spacing w:val="3"/>
                <w:lang w:eastAsia="en-US"/>
              </w:rPr>
              <w:t>с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щ</w:t>
            </w:r>
            <w:r w:rsidRPr="00F03B66">
              <w:rPr>
                <w:rFonts w:eastAsiaTheme="minorHAnsi"/>
                <w:spacing w:val="-1"/>
                <w:lang w:eastAsia="en-US"/>
              </w:rPr>
              <w:t>ес</w:t>
            </w:r>
            <w:r w:rsidRPr="00F03B66">
              <w:rPr>
                <w:rFonts w:eastAsiaTheme="minorHAnsi"/>
                <w:lang w:eastAsia="en-US"/>
              </w:rPr>
              <w:t>твлятьпои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к и и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</w:t>
            </w:r>
            <w:r w:rsidRPr="00F03B66">
              <w:rPr>
                <w:rFonts w:eastAsiaTheme="minorHAnsi"/>
                <w:spacing w:val="-3"/>
                <w:lang w:eastAsia="en-US"/>
              </w:rPr>
              <w:t>л</w:t>
            </w:r>
            <w:r w:rsidRPr="00F03B66">
              <w:rPr>
                <w:rFonts w:eastAsiaTheme="minorHAnsi"/>
                <w:lang w:eastAsia="en-US"/>
              </w:rPr>
              <w:t>ьзов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ние 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и, 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3"/>
                <w:lang w:eastAsia="en-US"/>
              </w:rPr>
              <w:t>б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о</w:t>
            </w:r>
            <w:r w:rsidRPr="00F03B66">
              <w:rPr>
                <w:rFonts w:eastAsiaTheme="minorHAnsi"/>
                <w:spacing w:val="-3"/>
                <w:lang w:eastAsia="en-US"/>
              </w:rPr>
              <w:t>д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lang w:eastAsia="en-US"/>
              </w:rPr>
              <w:t>ой для эфф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кти</w:t>
            </w:r>
            <w:r w:rsidRPr="00F03B66">
              <w:rPr>
                <w:rFonts w:eastAsiaTheme="minorHAnsi"/>
                <w:spacing w:val="-3"/>
                <w:lang w:eastAsia="en-US"/>
              </w:rPr>
              <w:t>в</w:t>
            </w:r>
            <w:r w:rsidRPr="00F03B66">
              <w:rPr>
                <w:rFonts w:eastAsiaTheme="minorHAnsi"/>
                <w:lang w:eastAsia="en-US"/>
              </w:rPr>
              <w:t>ного в</w:t>
            </w:r>
            <w:r w:rsidRPr="00F03B66">
              <w:rPr>
                <w:rFonts w:eastAsiaTheme="minorHAnsi"/>
                <w:spacing w:val="-1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пол</w:t>
            </w:r>
            <w:r w:rsidRPr="00F03B66">
              <w:rPr>
                <w:rFonts w:eastAsiaTheme="minorHAnsi"/>
                <w:spacing w:val="1"/>
                <w:lang w:eastAsia="en-US"/>
              </w:rPr>
              <w:t>н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ния 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</w:t>
            </w:r>
            <w:r w:rsidRPr="00F03B66">
              <w:rPr>
                <w:rFonts w:eastAsiaTheme="minorHAnsi"/>
                <w:spacing w:val="-3"/>
                <w:lang w:eastAsia="en-US"/>
              </w:rPr>
              <w:t>ы</w:t>
            </w:r>
            <w:r w:rsidRPr="00F03B66">
              <w:rPr>
                <w:rFonts w:eastAsiaTheme="minorHAnsi"/>
                <w:lang w:eastAsia="en-US"/>
              </w:rPr>
              <w:t>хз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д</w:t>
            </w:r>
            <w:r w:rsidRPr="00F03B66">
              <w:rPr>
                <w:rFonts w:eastAsiaTheme="minorHAnsi"/>
                <w:spacing w:val="-4"/>
                <w:lang w:eastAsia="en-US"/>
              </w:rPr>
              <w:t>а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, 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льного и л</w:t>
            </w:r>
            <w:r w:rsidRPr="00F03B66">
              <w:rPr>
                <w:rFonts w:eastAsiaTheme="minorHAnsi"/>
                <w:spacing w:val="1"/>
                <w:lang w:eastAsia="en-US"/>
              </w:rPr>
              <w:t>и</w:t>
            </w:r>
            <w:r w:rsidRPr="00F03B66">
              <w:rPr>
                <w:rFonts w:eastAsiaTheme="minorHAnsi"/>
                <w:spacing w:val="-1"/>
                <w:lang w:eastAsia="en-US"/>
              </w:rPr>
              <w:t>ч</w:t>
            </w:r>
            <w:r w:rsidRPr="00F03B66">
              <w:rPr>
                <w:rFonts w:eastAsiaTheme="minorHAnsi"/>
                <w:lang w:eastAsia="en-US"/>
              </w:rPr>
              <w:t>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тного р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зв</w:t>
            </w:r>
            <w:r w:rsidRPr="00F03B66">
              <w:rPr>
                <w:rFonts w:eastAsiaTheme="minorHAnsi"/>
                <w:spacing w:val="-2"/>
                <w:lang w:eastAsia="en-US"/>
              </w:rPr>
              <w:t>и</w:t>
            </w:r>
            <w:r w:rsidRPr="00F03B66">
              <w:rPr>
                <w:rFonts w:eastAsiaTheme="minorHAnsi"/>
                <w:lang w:eastAsia="en-US"/>
              </w:rPr>
              <w:t>тия</w:t>
            </w:r>
          </w:p>
          <w:p w:rsidR="00E31B92" w:rsidRPr="00F03B66" w:rsidRDefault="00E31B92" w:rsidP="00E31B9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lang w:eastAsia="en-US"/>
              </w:rPr>
            </w:pPr>
            <w:r w:rsidRPr="00F03B66">
              <w:rPr>
                <w:rFonts w:eastAsiaTheme="minorHAnsi"/>
                <w:lang w:eastAsia="en-US"/>
              </w:rPr>
              <w:t>ОК      5.      И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пользов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ть информ</w:t>
            </w:r>
            <w:r w:rsidRPr="00F03B66">
              <w:rPr>
                <w:rFonts w:eastAsiaTheme="minorHAnsi"/>
                <w:spacing w:val="-2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нн</w:t>
            </w:r>
            <w:r w:rsidRPr="00F03B66">
              <w:rPr>
                <w:rFonts w:eastAsiaTheme="minorHAnsi"/>
                <w:spacing w:val="1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- ко</w:t>
            </w:r>
            <w:r w:rsidRPr="00F03B66">
              <w:rPr>
                <w:rFonts w:eastAsiaTheme="minorHAnsi"/>
                <w:spacing w:val="-1"/>
                <w:lang w:eastAsia="en-US"/>
              </w:rPr>
              <w:t>м</w:t>
            </w:r>
            <w:r w:rsidRPr="00F03B66">
              <w:rPr>
                <w:rFonts w:eastAsiaTheme="minorHAnsi"/>
                <w:spacing w:val="1"/>
                <w:lang w:eastAsia="en-US"/>
              </w:rPr>
              <w:t>м</w:t>
            </w:r>
            <w:r w:rsidRPr="00F03B66">
              <w:rPr>
                <w:rFonts w:eastAsiaTheme="minorHAnsi"/>
                <w:spacing w:val="-5"/>
                <w:lang w:eastAsia="en-US"/>
              </w:rPr>
              <w:t>у</w:t>
            </w:r>
            <w:r w:rsidRPr="00F03B66">
              <w:rPr>
                <w:rFonts w:eastAsiaTheme="minorHAnsi"/>
                <w:lang w:eastAsia="en-US"/>
              </w:rPr>
              <w:t>ник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цио</w:t>
            </w:r>
            <w:r w:rsidRPr="00F03B66">
              <w:rPr>
                <w:rFonts w:eastAsiaTheme="minorHAnsi"/>
                <w:spacing w:val="-2"/>
                <w:lang w:eastAsia="en-US"/>
              </w:rPr>
              <w:t>н</w:t>
            </w:r>
            <w:r w:rsidRPr="00F03B66">
              <w:rPr>
                <w:rFonts w:eastAsiaTheme="minorHAnsi"/>
                <w:lang w:eastAsia="en-US"/>
              </w:rPr>
              <w:t>ные 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spacing w:val="2"/>
                <w:lang w:eastAsia="en-US"/>
              </w:rPr>
              <w:t>х</w:t>
            </w:r>
            <w:r w:rsidRPr="00F03B66">
              <w:rPr>
                <w:rFonts w:eastAsiaTheme="minorHAnsi"/>
                <w:lang w:eastAsia="en-US"/>
              </w:rPr>
              <w:t>ноло</w:t>
            </w:r>
            <w:r w:rsidRPr="00F03B66">
              <w:rPr>
                <w:rFonts w:eastAsiaTheme="minorHAnsi"/>
                <w:spacing w:val="-3"/>
                <w:lang w:eastAsia="en-US"/>
              </w:rPr>
              <w:t>г</w:t>
            </w:r>
            <w:r w:rsidRPr="00F03B66">
              <w:rPr>
                <w:rFonts w:eastAsiaTheme="minorHAnsi"/>
                <w:lang w:eastAsia="en-US"/>
              </w:rPr>
              <w:t>ии                        в</w:t>
            </w:r>
          </w:p>
          <w:p w:rsidR="001B03C1" w:rsidRDefault="00E31B92" w:rsidP="00E31B92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pacing w:before="6" w:line="276" w:lineRule="auto"/>
              <w:ind w:left="0"/>
              <w:rPr>
                <w:sz w:val="28"/>
                <w:szCs w:val="28"/>
              </w:rPr>
            </w:pPr>
            <w:r w:rsidRPr="00F03B66">
              <w:rPr>
                <w:rFonts w:eastAsiaTheme="minorHAnsi"/>
                <w:lang w:eastAsia="en-US"/>
              </w:rPr>
              <w:t>профе</w:t>
            </w:r>
            <w:r w:rsidRPr="00F03B66">
              <w:rPr>
                <w:rFonts w:eastAsiaTheme="minorHAnsi"/>
                <w:spacing w:val="-2"/>
                <w:lang w:eastAsia="en-US"/>
              </w:rPr>
              <w:t>с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ион</w:t>
            </w:r>
            <w:r w:rsidRPr="00F03B66">
              <w:rPr>
                <w:rFonts w:eastAsiaTheme="minorHAnsi"/>
                <w:spacing w:val="-1"/>
                <w:lang w:eastAsia="en-US"/>
              </w:rPr>
              <w:t>а</w:t>
            </w:r>
            <w:r w:rsidRPr="00F03B66">
              <w:rPr>
                <w:rFonts w:eastAsiaTheme="minorHAnsi"/>
                <w:lang w:eastAsia="en-US"/>
              </w:rPr>
              <w:t>льн</w:t>
            </w:r>
            <w:r w:rsidRPr="00F03B66">
              <w:rPr>
                <w:rFonts w:eastAsiaTheme="minorHAnsi"/>
                <w:spacing w:val="-3"/>
                <w:lang w:eastAsia="en-US"/>
              </w:rPr>
              <w:t>о</w:t>
            </w:r>
            <w:r w:rsidRPr="00F03B66">
              <w:rPr>
                <w:rFonts w:eastAsiaTheme="minorHAnsi"/>
                <w:lang w:eastAsia="en-US"/>
              </w:rPr>
              <w:t>й д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ят</w:t>
            </w:r>
            <w:r w:rsidRPr="00F03B66">
              <w:rPr>
                <w:rFonts w:eastAsiaTheme="minorHAnsi"/>
                <w:spacing w:val="-1"/>
                <w:lang w:eastAsia="en-US"/>
              </w:rPr>
              <w:t>е</w:t>
            </w:r>
            <w:r w:rsidRPr="00F03B66">
              <w:rPr>
                <w:rFonts w:eastAsiaTheme="minorHAnsi"/>
                <w:lang w:eastAsia="en-US"/>
              </w:rPr>
              <w:t>льно</w:t>
            </w:r>
            <w:r w:rsidRPr="00F03B66">
              <w:rPr>
                <w:rFonts w:eastAsiaTheme="minorHAnsi"/>
                <w:spacing w:val="-1"/>
                <w:lang w:eastAsia="en-US"/>
              </w:rPr>
              <w:t>с</w:t>
            </w:r>
            <w:r w:rsidRPr="00F03B66">
              <w:rPr>
                <w:rFonts w:eastAsiaTheme="minorHAnsi"/>
                <w:lang w:eastAsia="en-US"/>
              </w:rPr>
              <w:t>ти.</w:t>
            </w:r>
          </w:p>
        </w:tc>
      </w:tr>
    </w:tbl>
    <w:p w:rsidR="00C22EE9" w:rsidRDefault="00C22EE9" w:rsidP="00C22EE9"/>
    <w:p w:rsidR="00F03B66" w:rsidRDefault="00F03B66" w:rsidP="00C22EE9"/>
    <w:p w:rsidR="00F03B66" w:rsidRPr="00F03B66" w:rsidRDefault="00F03B66" w:rsidP="00F03B66">
      <w:pPr>
        <w:kinsoku w:val="0"/>
        <w:overflowPunct w:val="0"/>
        <w:autoSpaceDE w:val="0"/>
        <w:autoSpaceDN w:val="0"/>
        <w:adjustRightInd w:val="0"/>
        <w:spacing w:before="3" w:line="240" w:lineRule="exact"/>
        <w:rPr>
          <w:rFonts w:eastAsiaTheme="minorHAnsi"/>
          <w:lang w:eastAsia="en-US"/>
        </w:rPr>
      </w:pPr>
    </w:p>
    <w:p w:rsidR="00A16E3B" w:rsidRPr="00A16E3B" w:rsidRDefault="00F03B66" w:rsidP="00A16E3B">
      <w:pPr>
        <w:numPr>
          <w:ilvl w:val="1"/>
          <w:numId w:val="12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</w:pPr>
      <w:r w:rsidRPr="00D063DC">
        <w:rPr>
          <w:rFonts w:eastAsiaTheme="minorHAnsi"/>
          <w:b/>
          <w:bCs/>
          <w:sz w:val="28"/>
          <w:szCs w:val="28"/>
          <w:lang w:eastAsia="en-US"/>
        </w:rPr>
        <w:t>Коли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чес</w:t>
      </w:r>
      <w:r w:rsidRPr="00D063DC">
        <w:rPr>
          <w:rFonts w:eastAsiaTheme="minorHAnsi"/>
          <w:b/>
          <w:bCs/>
          <w:spacing w:val="1"/>
          <w:sz w:val="28"/>
          <w:szCs w:val="28"/>
          <w:lang w:eastAsia="en-US"/>
        </w:rPr>
        <w:t>т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 xml:space="preserve">во 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ч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ов на о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во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е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ниепро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г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раммыу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че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бной ди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цип</w:t>
      </w:r>
      <w:r w:rsidRPr="00D063DC">
        <w:rPr>
          <w:rFonts w:eastAsiaTheme="minorHAnsi"/>
          <w:b/>
          <w:bCs/>
          <w:spacing w:val="-3"/>
          <w:sz w:val="28"/>
          <w:szCs w:val="28"/>
          <w:lang w:eastAsia="en-US"/>
        </w:rPr>
        <w:t>л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D063DC">
        <w:rPr>
          <w:rFonts w:eastAsiaTheme="minorHAnsi"/>
          <w:b/>
          <w:bCs/>
          <w:spacing w:val="-2"/>
          <w:sz w:val="28"/>
          <w:szCs w:val="28"/>
          <w:lang w:eastAsia="en-US"/>
        </w:rPr>
        <w:t>н</w:t>
      </w:r>
      <w:r w:rsidRPr="00D063DC">
        <w:rPr>
          <w:rFonts w:eastAsiaTheme="minorHAnsi"/>
          <w:b/>
          <w:bCs/>
          <w:spacing w:val="2"/>
          <w:sz w:val="28"/>
          <w:szCs w:val="28"/>
          <w:lang w:eastAsia="en-US"/>
        </w:rPr>
        <w:t>ы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ма</w:t>
      </w:r>
      <w:r w:rsidRPr="00D063DC">
        <w:rPr>
          <w:rFonts w:eastAsiaTheme="minorHAnsi"/>
          <w:sz w:val="28"/>
          <w:szCs w:val="28"/>
          <w:lang w:eastAsia="en-US"/>
        </w:rPr>
        <w:t>к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sz w:val="28"/>
          <w:szCs w:val="28"/>
          <w:lang w:eastAsia="en-US"/>
        </w:rPr>
        <w:t>и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ма</w:t>
      </w:r>
      <w:r w:rsidRPr="00D063DC">
        <w:rPr>
          <w:rFonts w:eastAsiaTheme="minorHAnsi"/>
          <w:sz w:val="28"/>
          <w:szCs w:val="28"/>
          <w:lang w:eastAsia="en-US"/>
        </w:rPr>
        <w:t>льной</w:t>
      </w:r>
      <w:r w:rsidRPr="00D063DC">
        <w:rPr>
          <w:rFonts w:eastAsiaTheme="minorHAnsi"/>
          <w:spacing w:val="-5"/>
          <w:sz w:val="28"/>
          <w:szCs w:val="28"/>
          <w:lang w:eastAsia="en-US"/>
        </w:rPr>
        <w:t>у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че</w:t>
      </w:r>
      <w:r w:rsidRPr="00D063DC">
        <w:rPr>
          <w:rFonts w:eastAsiaTheme="minorHAnsi"/>
          <w:sz w:val="28"/>
          <w:szCs w:val="28"/>
          <w:lang w:eastAsia="en-US"/>
        </w:rPr>
        <w:t>б</w:t>
      </w:r>
      <w:r w:rsidRPr="00D063DC">
        <w:rPr>
          <w:rFonts w:eastAsiaTheme="minorHAnsi"/>
          <w:spacing w:val="1"/>
          <w:sz w:val="28"/>
          <w:szCs w:val="28"/>
          <w:lang w:eastAsia="en-US"/>
        </w:rPr>
        <w:t>н</w:t>
      </w:r>
      <w:r w:rsidRPr="00D063DC">
        <w:rPr>
          <w:rFonts w:eastAsiaTheme="minorHAnsi"/>
          <w:sz w:val="28"/>
          <w:szCs w:val="28"/>
          <w:lang w:eastAsia="en-US"/>
        </w:rPr>
        <w:t>ой н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а</w:t>
      </w:r>
      <w:r w:rsidRPr="00D063DC">
        <w:rPr>
          <w:rFonts w:eastAsiaTheme="minorHAnsi"/>
          <w:sz w:val="28"/>
          <w:szCs w:val="28"/>
          <w:lang w:eastAsia="en-US"/>
        </w:rPr>
        <w:t>г</w:t>
      </w:r>
      <w:r w:rsidRPr="00D063DC">
        <w:rPr>
          <w:rFonts w:eastAsiaTheme="minorHAnsi"/>
          <w:spacing w:val="2"/>
          <w:sz w:val="28"/>
          <w:szCs w:val="28"/>
          <w:lang w:eastAsia="en-US"/>
        </w:rPr>
        <w:t>р</w:t>
      </w:r>
      <w:r w:rsidRPr="00D063DC">
        <w:rPr>
          <w:rFonts w:eastAsiaTheme="minorHAnsi"/>
          <w:spacing w:val="-8"/>
          <w:sz w:val="28"/>
          <w:szCs w:val="28"/>
          <w:lang w:eastAsia="en-US"/>
        </w:rPr>
        <w:t>у</w:t>
      </w:r>
      <w:r w:rsidRPr="00D063DC">
        <w:rPr>
          <w:rFonts w:eastAsiaTheme="minorHAnsi"/>
          <w:sz w:val="28"/>
          <w:szCs w:val="28"/>
          <w:lang w:eastAsia="en-US"/>
        </w:rPr>
        <w:t xml:space="preserve">зки 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spacing w:val="5"/>
          <w:sz w:val="28"/>
          <w:szCs w:val="28"/>
          <w:lang w:eastAsia="en-US"/>
        </w:rPr>
        <w:t>т</w:t>
      </w:r>
      <w:r w:rsidRPr="00D063DC">
        <w:rPr>
          <w:rFonts w:eastAsiaTheme="minorHAnsi"/>
          <w:spacing w:val="-5"/>
          <w:sz w:val="28"/>
          <w:szCs w:val="28"/>
          <w:lang w:eastAsia="en-US"/>
        </w:rPr>
        <w:t>у</w:t>
      </w:r>
      <w:r w:rsidRPr="00D063DC">
        <w:rPr>
          <w:rFonts w:eastAsiaTheme="minorHAnsi"/>
          <w:sz w:val="28"/>
          <w:szCs w:val="28"/>
          <w:lang w:eastAsia="en-US"/>
        </w:rPr>
        <w:t>д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е</w:t>
      </w:r>
      <w:r w:rsidRPr="00D063DC">
        <w:rPr>
          <w:rFonts w:eastAsiaTheme="minorHAnsi"/>
          <w:sz w:val="28"/>
          <w:szCs w:val="28"/>
          <w:lang w:eastAsia="en-US"/>
        </w:rPr>
        <w:t>нта108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час</w:t>
      </w:r>
      <w:r w:rsidRPr="00D063DC">
        <w:rPr>
          <w:rFonts w:eastAsiaTheme="minorHAnsi"/>
          <w:sz w:val="28"/>
          <w:szCs w:val="28"/>
          <w:lang w:eastAsia="en-US"/>
        </w:rPr>
        <w:t xml:space="preserve">ов,в том </w:t>
      </w:r>
      <w:r w:rsidRPr="00D063DC">
        <w:rPr>
          <w:rFonts w:eastAsiaTheme="minorHAnsi"/>
          <w:spacing w:val="-2"/>
          <w:sz w:val="28"/>
          <w:szCs w:val="28"/>
          <w:lang w:eastAsia="en-US"/>
        </w:rPr>
        <w:t>ч</w:t>
      </w:r>
      <w:r w:rsidRPr="00D063DC">
        <w:rPr>
          <w:rFonts w:eastAsiaTheme="minorHAnsi"/>
          <w:sz w:val="28"/>
          <w:szCs w:val="28"/>
          <w:lang w:eastAsia="en-US"/>
        </w:rPr>
        <w:t>и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sz w:val="28"/>
          <w:szCs w:val="28"/>
          <w:lang w:eastAsia="en-US"/>
        </w:rPr>
        <w:t>л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е</w:t>
      </w:r>
      <w:r w:rsidRPr="00D063DC">
        <w:rPr>
          <w:rFonts w:eastAsiaTheme="minorHAnsi"/>
          <w:sz w:val="28"/>
          <w:szCs w:val="28"/>
          <w:lang w:eastAsia="en-US"/>
        </w:rPr>
        <w:t>: обя</w:t>
      </w:r>
      <w:r w:rsidRPr="00D063DC">
        <w:rPr>
          <w:rFonts w:eastAsiaTheme="minorHAnsi"/>
          <w:spacing w:val="1"/>
          <w:sz w:val="28"/>
          <w:szCs w:val="28"/>
          <w:lang w:eastAsia="en-US"/>
        </w:rPr>
        <w:t>з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а</w:t>
      </w:r>
      <w:r w:rsidRPr="00D063DC">
        <w:rPr>
          <w:rFonts w:eastAsiaTheme="minorHAnsi"/>
          <w:sz w:val="28"/>
          <w:szCs w:val="28"/>
          <w:lang w:eastAsia="en-US"/>
        </w:rPr>
        <w:t>т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е</w:t>
      </w:r>
      <w:r w:rsidRPr="00D063DC">
        <w:rPr>
          <w:rFonts w:eastAsiaTheme="minorHAnsi"/>
          <w:sz w:val="28"/>
          <w:szCs w:val="28"/>
          <w:lang w:eastAsia="en-US"/>
        </w:rPr>
        <w:t>льн</w:t>
      </w:r>
      <w:r w:rsidRPr="00D063DC">
        <w:rPr>
          <w:rFonts w:eastAsiaTheme="minorHAnsi"/>
          <w:spacing w:val="-3"/>
          <w:sz w:val="28"/>
          <w:szCs w:val="28"/>
          <w:lang w:eastAsia="en-US"/>
        </w:rPr>
        <w:t>о</w:t>
      </w:r>
      <w:r w:rsidRPr="00D063DC">
        <w:rPr>
          <w:rFonts w:eastAsiaTheme="minorHAnsi"/>
          <w:sz w:val="28"/>
          <w:szCs w:val="28"/>
          <w:lang w:eastAsia="en-US"/>
        </w:rPr>
        <w:t xml:space="preserve">й </w:t>
      </w:r>
      <w:r w:rsidRPr="00D063DC">
        <w:rPr>
          <w:rFonts w:eastAsiaTheme="minorHAnsi"/>
          <w:spacing w:val="1"/>
          <w:sz w:val="28"/>
          <w:szCs w:val="28"/>
          <w:lang w:eastAsia="en-US"/>
        </w:rPr>
        <w:t>а</w:t>
      </w:r>
      <w:r w:rsidRPr="00D063DC">
        <w:rPr>
          <w:rFonts w:eastAsiaTheme="minorHAnsi"/>
          <w:spacing w:val="-5"/>
          <w:sz w:val="28"/>
          <w:szCs w:val="28"/>
          <w:lang w:eastAsia="en-US"/>
        </w:rPr>
        <w:t>у</w:t>
      </w:r>
      <w:r w:rsidRPr="00D063DC">
        <w:rPr>
          <w:rFonts w:eastAsiaTheme="minorHAnsi"/>
          <w:sz w:val="28"/>
          <w:szCs w:val="28"/>
          <w:lang w:eastAsia="en-US"/>
        </w:rPr>
        <w:t>д</w:t>
      </w:r>
      <w:r w:rsidRPr="00D063DC">
        <w:rPr>
          <w:rFonts w:eastAsiaTheme="minorHAnsi"/>
          <w:spacing w:val="1"/>
          <w:sz w:val="28"/>
          <w:szCs w:val="28"/>
          <w:lang w:eastAsia="en-US"/>
        </w:rPr>
        <w:t>и</w:t>
      </w:r>
      <w:r w:rsidRPr="00D063DC">
        <w:rPr>
          <w:rFonts w:eastAsiaTheme="minorHAnsi"/>
          <w:sz w:val="28"/>
          <w:szCs w:val="28"/>
          <w:lang w:eastAsia="en-US"/>
        </w:rPr>
        <w:t>тор</w:t>
      </w:r>
      <w:r w:rsidRPr="00D063DC">
        <w:rPr>
          <w:rFonts w:eastAsiaTheme="minorHAnsi"/>
          <w:spacing w:val="-2"/>
          <w:sz w:val="28"/>
          <w:szCs w:val="28"/>
          <w:lang w:eastAsia="en-US"/>
        </w:rPr>
        <w:t>н</w:t>
      </w:r>
      <w:r w:rsidRPr="00D063DC">
        <w:rPr>
          <w:rFonts w:eastAsiaTheme="minorHAnsi"/>
          <w:sz w:val="28"/>
          <w:szCs w:val="28"/>
          <w:lang w:eastAsia="en-US"/>
        </w:rPr>
        <w:t>ой</w:t>
      </w:r>
      <w:r w:rsidRPr="00D063DC">
        <w:rPr>
          <w:rFonts w:eastAsiaTheme="minorHAnsi"/>
          <w:spacing w:val="-5"/>
          <w:sz w:val="28"/>
          <w:szCs w:val="28"/>
          <w:lang w:eastAsia="en-US"/>
        </w:rPr>
        <w:t>у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че</w:t>
      </w:r>
      <w:r w:rsidRPr="00D063DC">
        <w:rPr>
          <w:rFonts w:eastAsiaTheme="minorHAnsi"/>
          <w:sz w:val="28"/>
          <w:szCs w:val="28"/>
          <w:lang w:eastAsia="en-US"/>
        </w:rPr>
        <w:t>б</w:t>
      </w:r>
      <w:r w:rsidRPr="00D063DC">
        <w:rPr>
          <w:rFonts w:eastAsiaTheme="minorHAnsi"/>
          <w:spacing w:val="1"/>
          <w:sz w:val="28"/>
          <w:szCs w:val="28"/>
          <w:lang w:eastAsia="en-US"/>
        </w:rPr>
        <w:t>н</w:t>
      </w:r>
      <w:r w:rsidRPr="00D063DC">
        <w:rPr>
          <w:rFonts w:eastAsiaTheme="minorHAnsi"/>
          <w:sz w:val="28"/>
          <w:szCs w:val="28"/>
          <w:lang w:eastAsia="en-US"/>
        </w:rPr>
        <w:t>ой н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а</w:t>
      </w:r>
      <w:r w:rsidRPr="00D063DC">
        <w:rPr>
          <w:rFonts w:eastAsiaTheme="minorHAnsi"/>
          <w:sz w:val="28"/>
          <w:szCs w:val="28"/>
          <w:lang w:eastAsia="en-US"/>
        </w:rPr>
        <w:t>г</w:t>
      </w:r>
      <w:r w:rsidRPr="00D063DC">
        <w:rPr>
          <w:rFonts w:eastAsiaTheme="minorHAnsi"/>
          <w:spacing w:val="2"/>
          <w:sz w:val="28"/>
          <w:szCs w:val="28"/>
          <w:lang w:eastAsia="en-US"/>
        </w:rPr>
        <w:t>р</w:t>
      </w:r>
      <w:r w:rsidRPr="00D063DC">
        <w:rPr>
          <w:rFonts w:eastAsiaTheme="minorHAnsi"/>
          <w:spacing w:val="-5"/>
          <w:sz w:val="28"/>
          <w:szCs w:val="28"/>
          <w:lang w:eastAsia="en-US"/>
        </w:rPr>
        <w:t>у</w:t>
      </w:r>
      <w:r w:rsidRPr="00D063DC">
        <w:rPr>
          <w:rFonts w:eastAsiaTheme="minorHAnsi"/>
          <w:sz w:val="28"/>
          <w:szCs w:val="28"/>
          <w:lang w:eastAsia="en-US"/>
        </w:rPr>
        <w:t>зки об</w:t>
      </w:r>
      <w:r w:rsidRPr="00D063DC">
        <w:rPr>
          <w:rFonts w:eastAsiaTheme="minorHAnsi"/>
          <w:spacing w:val="-5"/>
          <w:sz w:val="28"/>
          <w:szCs w:val="28"/>
          <w:lang w:eastAsia="en-US"/>
        </w:rPr>
        <w:t>у</w:t>
      </w:r>
      <w:r w:rsidRPr="00D063DC">
        <w:rPr>
          <w:rFonts w:eastAsiaTheme="minorHAnsi"/>
          <w:spacing w:val="1"/>
          <w:sz w:val="28"/>
          <w:szCs w:val="28"/>
          <w:lang w:eastAsia="en-US"/>
        </w:rPr>
        <w:t>ч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а</w:t>
      </w:r>
      <w:r w:rsidRPr="00D063DC">
        <w:rPr>
          <w:rFonts w:eastAsiaTheme="minorHAnsi"/>
          <w:sz w:val="28"/>
          <w:szCs w:val="28"/>
          <w:lang w:eastAsia="en-US"/>
        </w:rPr>
        <w:t>ю</w:t>
      </w:r>
      <w:r w:rsidRPr="00D063DC">
        <w:rPr>
          <w:rFonts w:eastAsiaTheme="minorHAnsi"/>
          <w:spacing w:val="2"/>
          <w:sz w:val="28"/>
          <w:szCs w:val="28"/>
          <w:lang w:eastAsia="en-US"/>
        </w:rPr>
        <w:t>щ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е</w:t>
      </w:r>
      <w:r w:rsidRPr="00D063DC">
        <w:rPr>
          <w:rFonts w:eastAsiaTheme="minorHAnsi"/>
          <w:sz w:val="28"/>
          <w:szCs w:val="28"/>
          <w:lang w:eastAsia="en-US"/>
        </w:rPr>
        <w:t>го</w:t>
      </w:r>
      <w:r w:rsidRPr="00D063DC">
        <w:rPr>
          <w:rFonts w:eastAsiaTheme="minorHAnsi"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sz w:val="28"/>
          <w:szCs w:val="28"/>
          <w:lang w:eastAsia="en-US"/>
        </w:rPr>
        <w:t>я-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 xml:space="preserve">72 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ч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D063DC">
        <w:rPr>
          <w:rFonts w:eastAsiaTheme="minorHAnsi"/>
          <w:b/>
          <w:bCs/>
          <w:spacing w:val="-1"/>
          <w:sz w:val="28"/>
          <w:szCs w:val="28"/>
          <w:lang w:eastAsia="en-US"/>
        </w:rPr>
        <w:t>с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D063DC">
        <w:rPr>
          <w:rFonts w:eastAsiaTheme="minorHAnsi"/>
          <w:b/>
          <w:bCs/>
          <w:spacing w:val="2"/>
          <w:sz w:val="28"/>
          <w:szCs w:val="28"/>
          <w:lang w:eastAsia="en-US"/>
        </w:rPr>
        <w:t>в</w:t>
      </w:r>
      <w:r w:rsidRPr="00D063DC">
        <w:rPr>
          <w:rFonts w:eastAsiaTheme="minorHAnsi"/>
          <w:b/>
          <w:bCs/>
          <w:sz w:val="28"/>
          <w:szCs w:val="28"/>
          <w:lang w:eastAsia="en-US"/>
        </w:rPr>
        <w:t>;</w:t>
      </w:r>
    </w:p>
    <w:p w:rsidR="00F03B66" w:rsidRDefault="00D063DC" w:rsidP="007333BB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</w:pPr>
      <w:r w:rsidRPr="00A16E3B">
        <w:rPr>
          <w:rFonts w:eastAsiaTheme="minorHAnsi"/>
          <w:sz w:val="28"/>
          <w:szCs w:val="28"/>
          <w:lang w:eastAsia="en-US"/>
        </w:rPr>
        <w:t>5</w:t>
      </w:r>
      <w:r w:rsidR="00F03B66" w:rsidRPr="00A16E3B">
        <w:rPr>
          <w:rFonts w:eastAsiaTheme="minorHAnsi"/>
          <w:sz w:val="28"/>
          <w:szCs w:val="28"/>
          <w:lang w:eastAsia="en-US"/>
        </w:rPr>
        <w:t xml:space="preserve"> пр</w:t>
      </w:r>
      <w:r w:rsidR="00F03B66" w:rsidRPr="00A16E3B">
        <w:rPr>
          <w:rFonts w:eastAsiaTheme="minorHAnsi"/>
          <w:spacing w:val="-4"/>
          <w:sz w:val="28"/>
          <w:szCs w:val="28"/>
          <w:lang w:eastAsia="en-US"/>
        </w:rPr>
        <w:t>а</w:t>
      </w:r>
      <w:r w:rsidR="00F03B66" w:rsidRPr="00A16E3B">
        <w:rPr>
          <w:rFonts w:eastAsiaTheme="minorHAnsi"/>
          <w:sz w:val="28"/>
          <w:szCs w:val="28"/>
          <w:lang w:eastAsia="en-US"/>
        </w:rPr>
        <w:t>кти</w:t>
      </w:r>
      <w:r w:rsidR="00F03B66" w:rsidRPr="00A16E3B">
        <w:rPr>
          <w:rFonts w:eastAsiaTheme="minorHAnsi"/>
          <w:spacing w:val="-1"/>
          <w:sz w:val="28"/>
          <w:szCs w:val="28"/>
          <w:lang w:eastAsia="en-US"/>
        </w:rPr>
        <w:t>чес</w:t>
      </w:r>
      <w:r w:rsidR="00F03B66" w:rsidRPr="00A16E3B">
        <w:rPr>
          <w:rFonts w:eastAsiaTheme="minorHAnsi"/>
          <w:sz w:val="28"/>
          <w:szCs w:val="28"/>
          <w:lang w:eastAsia="en-US"/>
        </w:rPr>
        <w:t>к</w:t>
      </w:r>
      <w:r w:rsidR="00F03B66" w:rsidRPr="00A16E3B">
        <w:rPr>
          <w:rFonts w:eastAsiaTheme="minorHAnsi"/>
          <w:spacing w:val="-2"/>
          <w:sz w:val="28"/>
          <w:szCs w:val="28"/>
          <w:lang w:eastAsia="en-US"/>
        </w:rPr>
        <w:t>и</w:t>
      </w:r>
      <w:r w:rsidR="00F03B66" w:rsidRPr="00A16E3B">
        <w:rPr>
          <w:rFonts w:eastAsiaTheme="minorHAnsi"/>
          <w:sz w:val="28"/>
          <w:szCs w:val="28"/>
          <w:lang w:eastAsia="en-US"/>
        </w:rPr>
        <w:t>х</w:t>
      </w:r>
      <w:r w:rsidR="000A51B5">
        <w:rPr>
          <w:rFonts w:eastAsiaTheme="minorHAnsi"/>
          <w:sz w:val="28"/>
          <w:szCs w:val="28"/>
          <w:lang w:eastAsia="en-US"/>
        </w:rPr>
        <w:t>занятий</w:t>
      </w:r>
      <w:r w:rsidR="00F03B66" w:rsidRPr="00A16E3B">
        <w:rPr>
          <w:rFonts w:eastAsiaTheme="minorHAnsi"/>
          <w:sz w:val="28"/>
          <w:szCs w:val="28"/>
          <w:lang w:eastAsia="en-US"/>
        </w:rPr>
        <w:t>; 36 ч</w:t>
      </w:r>
      <w:r w:rsidR="00F03B66" w:rsidRPr="00A16E3B">
        <w:rPr>
          <w:rFonts w:eastAsiaTheme="minorHAnsi"/>
          <w:spacing w:val="-2"/>
          <w:sz w:val="28"/>
          <w:szCs w:val="28"/>
          <w:lang w:eastAsia="en-US"/>
        </w:rPr>
        <w:t>а</w:t>
      </w:r>
      <w:r w:rsidR="00F03B66" w:rsidRPr="00A16E3B">
        <w:rPr>
          <w:rFonts w:eastAsiaTheme="minorHAnsi"/>
          <w:spacing w:val="-1"/>
          <w:sz w:val="28"/>
          <w:szCs w:val="28"/>
          <w:lang w:eastAsia="en-US"/>
        </w:rPr>
        <w:t>с</w:t>
      </w:r>
      <w:r w:rsidR="00F03B66" w:rsidRPr="00A16E3B">
        <w:rPr>
          <w:rFonts w:eastAsiaTheme="minorHAnsi"/>
          <w:sz w:val="28"/>
          <w:szCs w:val="28"/>
          <w:lang w:eastAsia="en-US"/>
        </w:rPr>
        <w:t xml:space="preserve">ов </w:t>
      </w:r>
      <w:r w:rsidR="00F03B66" w:rsidRPr="00A16E3B">
        <w:rPr>
          <w:rFonts w:eastAsiaTheme="minorHAnsi"/>
          <w:spacing w:val="-2"/>
          <w:sz w:val="28"/>
          <w:szCs w:val="28"/>
          <w:lang w:eastAsia="en-US"/>
        </w:rPr>
        <w:t>с</w:t>
      </w:r>
      <w:r w:rsidR="00F03B66" w:rsidRPr="00A16E3B">
        <w:rPr>
          <w:rFonts w:eastAsiaTheme="minorHAnsi"/>
          <w:spacing w:val="-1"/>
          <w:sz w:val="28"/>
          <w:szCs w:val="28"/>
          <w:lang w:eastAsia="en-US"/>
        </w:rPr>
        <w:t>ам</w:t>
      </w:r>
      <w:r w:rsidR="00F03B66" w:rsidRPr="00A16E3B">
        <w:rPr>
          <w:rFonts w:eastAsiaTheme="minorHAnsi"/>
          <w:spacing w:val="2"/>
          <w:sz w:val="28"/>
          <w:szCs w:val="28"/>
          <w:lang w:eastAsia="en-US"/>
        </w:rPr>
        <w:t>о</w:t>
      </w:r>
      <w:r w:rsidR="00F03B66" w:rsidRPr="00A16E3B">
        <w:rPr>
          <w:rFonts w:eastAsiaTheme="minorHAnsi"/>
          <w:spacing w:val="-1"/>
          <w:sz w:val="28"/>
          <w:szCs w:val="28"/>
          <w:lang w:eastAsia="en-US"/>
        </w:rPr>
        <w:t>с</w:t>
      </w:r>
      <w:r w:rsidR="00F03B66" w:rsidRPr="00A16E3B">
        <w:rPr>
          <w:rFonts w:eastAsiaTheme="minorHAnsi"/>
          <w:sz w:val="28"/>
          <w:szCs w:val="28"/>
          <w:lang w:eastAsia="en-US"/>
        </w:rPr>
        <w:t>тоятельнойр</w:t>
      </w:r>
      <w:r w:rsidR="00F03B66" w:rsidRPr="00A16E3B">
        <w:rPr>
          <w:rFonts w:eastAsiaTheme="minorHAnsi"/>
          <w:spacing w:val="-1"/>
          <w:sz w:val="28"/>
          <w:szCs w:val="28"/>
          <w:lang w:eastAsia="en-US"/>
        </w:rPr>
        <w:t>а</w:t>
      </w:r>
      <w:r w:rsidR="00F03B66" w:rsidRPr="00A16E3B">
        <w:rPr>
          <w:rFonts w:eastAsiaTheme="minorHAnsi"/>
          <w:spacing w:val="-3"/>
          <w:sz w:val="28"/>
          <w:szCs w:val="28"/>
          <w:lang w:eastAsia="en-US"/>
        </w:rPr>
        <w:t>б</w:t>
      </w:r>
      <w:r w:rsidR="007333BB">
        <w:rPr>
          <w:rFonts w:eastAsiaTheme="minorHAnsi"/>
          <w:sz w:val="28"/>
          <w:szCs w:val="28"/>
          <w:lang w:eastAsia="en-US"/>
        </w:rPr>
        <w:t>от</w:t>
      </w:r>
      <w:r w:rsidR="00E253C6">
        <w:rPr>
          <w:rFonts w:eastAsiaTheme="minorHAnsi"/>
          <w:sz w:val="28"/>
          <w:szCs w:val="28"/>
          <w:lang w:eastAsia="en-US"/>
        </w:rPr>
        <w:t>ы.</w:t>
      </w:r>
    </w:p>
    <w:p w:rsidR="002925BF" w:rsidRDefault="002925BF" w:rsidP="007333BB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</w:pPr>
    </w:p>
    <w:p w:rsidR="002925BF" w:rsidRDefault="002925BF" w:rsidP="007333BB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</w:pPr>
    </w:p>
    <w:p w:rsidR="002925BF" w:rsidRDefault="002925BF" w:rsidP="007333BB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</w:pPr>
    </w:p>
    <w:p w:rsidR="00E911A4" w:rsidRDefault="00E911A4" w:rsidP="007333BB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</w:pPr>
    </w:p>
    <w:p w:rsidR="002925BF" w:rsidRDefault="002925BF" w:rsidP="007333BB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</w:pPr>
    </w:p>
    <w:p w:rsidR="002925BF" w:rsidRPr="002925BF" w:rsidRDefault="002925BF" w:rsidP="002925BF">
      <w:pPr>
        <w:pStyle w:val="a3"/>
        <w:numPr>
          <w:ilvl w:val="0"/>
          <w:numId w:val="1"/>
        </w:numPr>
        <w:tabs>
          <w:tab w:val="left" w:pos="1683"/>
        </w:tabs>
        <w:kinsoku w:val="0"/>
        <w:overflowPunct w:val="0"/>
        <w:autoSpaceDE w:val="0"/>
        <w:autoSpaceDN w:val="0"/>
        <w:adjustRightInd w:val="0"/>
        <w:spacing w:before="29" w:after="160" w:line="259" w:lineRule="auto"/>
        <w:outlineLvl w:val="0"/>
        <w:rPr>
          <w:rFonts w:eastAsiaTheme="minorHAnsi"/>
          <w:lang w:eastAsia="en-US"/>
        </w:rPr>
      </w:pPr>
      <w:r w:rsidRPr="002925BF">
        <w:rPr>
          <w:rFonts w:eastAsiaTheme="minorHAnsi"/>
          <w:b/>
          <w:bCs/>
          <w:spacing w:val="-1"/>
          <w:lang w:eastAsia="en-US"/>
        </w:rPr>
        <w:lastRenderedPageBreak/>
        <w:t>С</w:t>
      </w:r>
      <w:r w:rsidRPr="002925BF">
        <w:rPr>
          <w:rFonts w:eastAsiaTheme="minorHAnsi"/>
          <w:b/>
          <w:bCs/>
          <w:lang w:eastAsia="en-US"/>
        </w:rPr>
        <w:t>Т</w:t>
      </w:r>
      <w:r w:rsidRPr="002925BF">
        <w:rPr>
          <w:rFonts w:eastAsiaTheme="minorHAnsi"/>
          <w:b/>
          <w:bCs/>
          <w:spacing w:val="-3"/>
          <w:lang w:eastAsia="en-US"/>
        </w:rPr>
        <w:t>Р</w:t>
      </w:r>
      <w:r w:rsidRPr="002925BF">
        <w:rPr>
          <w:rFonts w:eastAsiaTheme="minorHAnsi"/>
          <w:b/>
          <w:bCs/>
          <w:spacing w:val="-1"/>
          <w:lang w:eastAsia="en-US"/>
        </w:rPr>
        <w:t>У</w:t>
      </w:r>
      <w:r w:rsidRPr="002925BF">
        <w:rPr>
          <w:rFonts w:eastAsiaTheme="minorHAnsi"/>
          <w:b/>
          <w:bCs/>
          <w:lang w:eastAsia="en-US"/>
        </w:rPr>
        <w:t>КТ</w:t>
      </w:r>
      <w:r w:rsidRPr="002925BF">
        <w:rPr>
          <w:rFonts w:eastAsiaTheme="minorHAnsi"/>
          <w:b/>
          <w:bCs/>
          <w:spacing w:val="1"/>
          <w:lang w:eastAsia="en-US"/>
        </w:rPr>
        <w:t>У</w:t>
      </w:r>
      <w:r w:rsidRPr="002925BF">
        <w:rPr>
          <w:rFonts w:eastAsiaTheme="minorHAnsi"/>
          <w:b/>
          <w:bCs/>
          <w:spacing w:val="-3"/>
          <w:lang w:eastAsia="en-US"/>
        </w:rPr>
        <w:t>Р</w:t>
      </w:r>
      <w:r w:rsidRPr="002925BF">
        <w:rPr>
          <w:rFonts w:eastAsiaTheme="minorHAnsi"/>
          <w:b/>
          <w:bCs/>
          <w:lang w:eastAsia="en-US"/>
        </w:rPr>
        <w:t>АИ</w:t>
      </w:r>
      <w:r w:rsidRPr="002925BF">
        <w:rPr>
          <w:rFonts w:eastAsiaTheme="minorHAnsi"/>
          <w:b/>
          <w:bCs/>
          <w:spacing w:val="-1"/>
          <w:lang w:eastAsia="en-US"/>
        </w:rPr>
        <w:t>С</w:t>
      </w:r>
      <w:r w:rsidRPr="002925BF">
        <w:rPr>
          <w:rFonts w:eastAsiaTheme="minorHAnsi"/>
          <w:b/>
          <w:bCs/>
          <w:spacing w:val="2"/>
          <w:lang w:eastAsia="en-US"/>
        </w:rPr>
        <w:t>О</w:t>
      </w:r>
      <w:r w:rsidRPr="002925BF">
        <w:rPr>
          <w:rFonts w:eastAsiaTheme="minorHAnsi"/>
          <w:b/>
          <w:bCs/>
          <w:lang w:eastAsia="en-US"/>
        </w:rPr>
        <w:t>ДЕ</w:t>
      </w:r>
      <w:r w:rsidRPr="002925BF">
        <w:rPr>
          <w:rFonts w:eastAsiaTheme="minorHAnsi"/>
          <w:b/>
          <w:bCs/>
          <w:spacing w:val="-3"/>
          <w:lang w:eastAsia="en-US"/>
        </w:rPr>
        <w:t>Р</w:t>
      </w:r>
      <w:r w:rsidRPr="002925BF">
        <w:rPr>
          <w:rFonts w:eastAsiaTheme="minorHAnsi"/>
          <w:b/>
          <w:bCs/>
          <w:spacing w:val="2"/>
          <w:lang w:eastAsia="en-US"/>
        </w:rPr>
        <w:t>Ж</w:t>
      </w:r>
      <w:r w:rsidRPr="002925BF">
        <w:rPr>
          <w:rFonts w:eastAsiaTheme="minorHAnsi"/>
          <w:b/>
          <w:bCs/>
          <w:spacing w:val="-1"/>
          <w:lang w:eastAsia="en-US"/>
        </w:rPr>
        <w:t>А</w:t>
      </w:r>
      <w:r w:rsidRPr="002925BF">
        <w:rPr>
          <w:rFonts w:eastAsiaTheme="minorHAnsi"/>
          <w:b/>
          <w:bCs/>
          <w:lang w:eastAsia="en-US"/>
        </w:rPr>
        <w:t>НИЕ</w:t>
      </w:r>
      <w:r w:rsidRPr="002925BF">
        <w:rPr>
          <w:rFonts w:eastAsiaTheme="minorHAnsi"/>
          <w:b/>
          <w:bCs/>
          <w:spacing w:val="-1"/>
          <w:lang w:eastAsia="en-US"/>
        </w:rPr>
        <w:t>УЧ</w:t>
      </w:r>
      <w:r w:rsidRPr="002925BF">
        <w:rPr>
          <w:rFonts w:eastAsiaTheme="minorHAnsi"/>
          <w:b/>
          <w:bCs/>
          <w:lang w:eastAsia="en-US"/>
        </w:rPr>
        <w:t>Е</w:t>
      </w:r>
      <w:r w:rsidRPr="002925BF">
        <w:rPr>
          <w:rFonts w:eastAsiaTheme="minorHAnsi"/>
          <w:b/>
          <w:bCs/>
          <w:spacing w:val="-1"/>
          <w:lang w:eastAsia="en-US"/>
        </w:rPr>
        <w:t>Б</w:t>
      </w:r>
      <w:r w:rsidRPr="002925BF">
        <w:rPr>
          <w:rFonts w:eastAsiaTheme="minorHAnsi"/>
          <w:b/>
          <w:bCs/>
          <w:spacing w:val="-2"/>
          <w:lang w:eastAsia="en-US"/>
        </w:rPr>
        <w:t>Н</w:t>
      </w:r>
      <w:r w:rsidRPr="002925BF">
        <w:rPr>
          <w:rFonts w:eastAsiaTheme="minorHAnsi"/>
          <w:b/>
          <w:bCs/>
          <w:lang w:eastAsia="en-US"/>
        </w:rPr>
        <w:t>ОЙДИ</w:t>
      </w:r>
      <w:r w:rsidRPr="002925BF">
        <w:rPr>
          <w:rFonts w:eastAsiaTheme="minorHAnsi"/>
          <w:b/>
          <w:bCs/>
          <w:spacing w:val="-1"/>
          <w:lang w:eastAsia="en-US"/>
        </w:rPr>
        <w:t>С</w:t>
      </w:r>
      <w:r w:rsidRPr="002925BF">
        <w:rPr>
          <w:rFonts w:eastAsiaTheme="minorHAnsi"/>
          <w:b/>
          <w:bCs/>
          <w:lang w:eastAsia="en-US"/>
        </w:rPr>
        <w:t>ЦИ</w:t>
      </w:r>
      <w:r w:rsidRPr="002925BF">
        <w:rPr>
          <w:rFonts w:eastAsiaTheme="minorHAnsi"/>
          <w:b/>
          <w:bCs/>
          <w:spacing w:val="-2"/>
          <w:lang w:eastAsia="en-US"/>
        </w:rPr>
        <w:t>П</w:t>
      </w:r>
      <w:r w:rsidRPr="002925BF">
        <w:rPr>
          <w:rFonts w:eastAsiaTheme="minorHAnsi"/>
          <w:b/>
          <w:bCs/>
          <w:lang w:eastAsia="en-US"/>
        </w:rPr>
        <w:t>ЛИНЫ</w:t>
      </w:r>
    </w:p>
    <w:p w:rsidR="002925BF" w:rsidRPr="002925BF" w:rsidRDefault="002925BF" w:rsidP="002925BF">
      <w:pPr>
        <w:kinsoku w:val="0"/>
        <w:overflowPunct w:val="0"/>
        <w:autoSpaceDE w:val="0"/>
        <w:autoSpaceDN w:val="0"/>
        <w:adjustRightInd w:val="0"/>
        <w:ind w:left="101"/>
        <w:rPr>
          <w:rFonts w:eastAsiaTheme="minorHAnsi"/>
          <w:lang w:eastAsia="en-US"/>
        </w:rPr>
      </w:pPr>
      <w:r w:rsidRPr="002925BF">
        <w:rPr>
          <w:rFonts w:eastAsiaTheme="minorHAnsi"/>
          <w:b/>
          <w:bCs/>
          <w:lang w:eastAsia="en-US"/>
        </w:rPr>
        <w:t>2.1.Об</w:t>
      </w:r>
      <w:r w:rsidRPr="002925BF">
        <w:rPr>
          <w:rFonts w:eastAsiaTheme="minorHAnsi"/>
          <w:b/>
          <w:bCs/>
          <w:spacing w:val="-1"/>
          <w:lang w:eastAsia="en-US"/>
        </w:rPr>
        <w:t>ъе</w:t>
      </w:r>
      <w:r w:rsidRPr="002925BF">
        <w:rPr>
          <w:rFonts w:eastAsiaTheme="minorHAnsi"/>
          <w:b/>
          <w:bCs/>
          <w:lang w:eastAsia="en-US"/>
        </w:rPr>
        <w:t>му</w:t>
      </w:r>
      <w:r w:rsidRPr="002925BF">
        <w:rPr>
          <w:rFonts w:eastAsiaTheme="minorHAnsi"/>
          <w:b/>
          <w:bCs/>
          <w:spacing w:val="-1"/>
          <w:lang w:eastAsia="en-US"/>
        </w:rPr>
        <w:t>че</w:t>
      </w:r>
      <w:r w:rsidRPr="002925BF">
        <w:rPr>
          <w:rFonts w:eastAsiaTheme="minorHAnsi"/>
          <w:b/>
          <w:bCs/>
          <w:lang w:eastAsia="en-US"/>
        </w:rPr>
        <w:t>бнойди</w:t>
      </w:r>
      <w:r w:rsidRPr="002925BF">
        <w:rPr>
          <w:rFonts w:eastAsiaTheme="minorHAnsi"/>
          <w:b/>
          <w:bCs/>
          <w:spacing w:val="-1"/>
          <w:lang w:eastAsia="en-US"/>
        </w:rPr>
        <w:t>с</w:t>
      </w:r>
      <w:r w:rsidRPr="002925BF">
        <w:rPr>
          <w:rFonts w:eastAsiaTheme="minorHAnsi"/>
          <w:b/>
          <w:bCs/>
          <w:lang w:eastAsia="en-US"/>
        </w:rPr>
        <w:t>цип</w:t>
      </w:r>
      <w:r w:rsidRPr="002925BF">
        <w:rPr>
          <w:rFonts w:eastAsiaTheme="minorHAnsi"/>
          <w:b/>
          <w:bCs/>
          <w:spacing w:val="-1"/>
          <w:lang w:eastAsia="en-US"/>
        </w:rPr>
        <w:t>л</w:t>
      </w:r>
      <w:r w:rsidRPr="002925BF">
        <w:rPr>
          <w:rFonts w:eastAsiaTheme="minorHAnsi"/>
          <w:b/>
          <w:bCs/>
          <w:lang w:eastAsia="en-US"/>
        </w:rPr>
        <w:t>иныивидыу</w:t>
      </w:r>
      <w:r w:rsidRPr="002925BF">
        <w:rPr>
          <w:rFonts w:eastAsiaTheme="minorHAnsi"/>
          <w:b/>
          <w:bCs/>
          <w:spacing w:val="-1"/>
          <w:lang w:eastAsia="en-US"/>
        </w:rPr>
        <w:t>ч</w:t>
      </w:r>
      <w:r w:rsidRPr="002925BF">
        <w:rPr>
          <w:rFonts w:eastAsiaTheme="minorHAnsi"/>
          <w:b/>
          <w:bCs/>
          <w:spacing w:val="-5"/>
          <w:lang w:eastAsia="en-US"/>
        </w:rPr>
        <w:t>е</w:t>
      </w:r>
      <w:r w:rsidRPr="002925BF">
        <w:rPr>
          <w:rFonts w:eastAsiaTheme="minorHAnsi"/>
          <w:b/>
          <w:bCs/>
          <w:lang w:eastAsia="en-US"/>
        </w:rPr>
        <w:t>бнойраб</w:t>
      </w:r>
      <w:r w:rsidRPr="002925BF">
        <w:rPr>
          <w:rFonts w:eastAsiaTheme="minorHAnsi"/>
          <w:b/>
          <w:bCs/>
          <w:spacing w:val="-3"/>
          <w:lang w:eastAsia="en-US"/>
        </w:rPr>
        <w:t>о</w:t>
      </w:r>
      <w:r w:rsidRPr="002925BF">
        <w:rPr>
          <w:rFonts w:eastAsiaTheme="minorHAnsi"/>
          <w:b/>
          <w:bCs/>
          <w:spacing w:val="1"/>
          <w:lang w:eastAsia="en-US"/>
        </w:rPr>
        <w:t>т</w:t>
      </w:r>
      <w:r w:rsidRPr="002925BF">
        <w:rPr>
          <w:rFonts w:eastAsiaTheme="minorHAnsi"/>
          <w:b/>
          <w:bCs/>
          <w:lang w:eastAsia="en-US"/>
        </w:rPr>
        <w:t>ы</w:t>
      </w:r>
    </w:p>
    <w:p w:rsidR="002925BF" w:rsidRPr="002925BF" w:rsidRDefault="002925BF" w:rsidP="002925BF">
      <w:pPr>
        <w:kinsoku w:val="0"/>
        <w:overflowPunct w:val="0"/>
        <w:autoSpaceDE w:val="0"/>
        <w:autoSpaceDN w:val="0"/>
        <w:adjustRightInd w:val="0"/>
        <w:spacing w:before="18" w:line="260" w:lineRule="exact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5"/>
        <w:gridCol w:w="1800"/>
      </w:tblGrid>
      <w:tr w:rsidR="002925BF" w:rsidRPr="002925BF" w:rsidTr="002925BF">
        <w:trPr>
          <w:trHeight w:hRule="exact" w:val="475"/>
        </w:trPr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lang w:eastAsia="en-US"/>
              </w:rPr>
              <w:t>Виду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че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бнойраб</w:t>
            </w:r>
            <w:r w:rsidRPr="002925BF">
              <w:rPr>
                <w:rFonts w:eastAsiaTheme="minorHAnsi"/>
                <w:b/>
                <w:bCs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iCs/>
                <w:spacing w:val="-1"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iCs/>
                <w:lang w:eastAsia="en-US"/>
              </w:rPr>
              <w:t>бъ</w:t>
            </w:r>
            <w:r w:rsidRPr="002925BF">
              <w:rPr>
                <w:rFonts w:eastAsiaTheme="minorHAnsi"/>
                <w:b/>
                <w:bCs/>
                <w:iCs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b/>
                <w:bCs/>
                <w:iCs/>
                <w:lang w:eastAsia="en-US"/>
              </w:rPr>
              <w:t>м</w:t>
            </w:r>
            <w:r w:rsidRPr="002925BF">
              <w:rPr>
                <w:rFonts w:eastAsiaTheme="minorHAnsi"/>
                <w:b/>
                <w:bCs/>
                <w:iCs/>
                <w:spacing w:val="-1"/>
                <w:lang w:eastAsia="en-US"/>
              </w:rPr>
              <w:t>ч</w:t>
            </w:r>
            <w:r w:rsidRPr="002925BF">
              <w:rPr>
                <w:rFonts w:eastAsiaTheme="minorHAnsi"/>
                <w:b/>
                <w:bCs/>
                <w:iCs/>
                <w:lang w:eastAsia="en-US"/>
              </w:rPr>
              <w:t>а</w:t>
            </w:r>
            <w:r w:rsidRPr="002925BF">
              <w:rPr>
                <w:rFonts w:eastAsiaTheme="minorHAnsi"/>
                <w:b/>
                <w:bCs/>
                <w:iCs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iCs/>
                <w:lang w:eastAsia="en-US"/>
              </w:rPr>
              <w:t>ов</w:t>
            </w:r>
          </w:p>
        </w:tc>
      </w:tr>
      <w:tr w:rsidR="002925BF" w:rsidRPr="002925BF" w:rsidTr="002925BF">
        <w:trPr>
          <w:trHeight w:hRule="exact" w:val="300"/>
        </w:trPr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ак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и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л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ьнаяу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че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бнаяна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г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ру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з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ка(в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сег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iCs/>
                <w:lang w:eastAsia="en-US"/>
              </w:rPr>
              <w:t>108</w:t>
            </w:r>
          </w:p>
        </w:tc>
      </w:tr>
      <w:tr w:rsidR="002925BF" w:rsidRPr="002925BF" w:rsidTr="002925BF">
        <w:trPr>
          <w:trHeight w:hRule="exact" w:val="293"/>
        </w:trPr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lang w:eastAsia="en-US"/>
              </w:rPr>
              <w:t>Об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яз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ел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ьнаяауд</w:t>
            </w:r>
            <w:r w:rsidRPr="002925BF">
              <w:rPr>
                <w:rFonts w:eastAsiaTheme="minorHAnsi"/>
                <w:b/>
                <w:bCs/>
                <w:spacing w:val="-2"/>
                <w:lang w:eastAsia="en-US"/>
              </w:rPr>
              <w:t>и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рнаяу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че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бнаяна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г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ру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з</w:t>
            </w:r>
            <w:r w:rsidRPr="002925BF">
              <w:rPr>
                <w:rFonts w:eastAsiaTheme="minorHAnsi"/>
                <w:b/>
                <w:bCs/>
                <w:spacing w:val="-2"/>
                <w:lang w:eastAsia="en-US"/>
              </w:rPr>
              <w:t>к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а(в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е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г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left="752" w:right="754"/>
              <w:jc w:val="center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iCs/>
                <w:lang w:eastAsia="en-US"/>
              </w:rPr>
              <w:t>72</w:t>
            </w:r>
          </w:p>
        </w:tc>
      </w:tr>
      <w:tr w:rsidR="002925BF" w:rsidRPr="002925BF" w:rsidTr="002925BF">
        <w:trPr>
          <w:trHeight w:hRule="exact" w:val="290"/>
        </w:trPr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втом</w:t>
            </w:r>
            <w:r w:rsidRPr="002925BF">
              <w:rPr>
                <w:rFonts w:eastAsiaTheme="minorHAnsi"/>
                <w:spacing w:val="-1"/>
                <w:lang w:eastAsia="en-US"/>
              </w:rPr>
              <w:t>ч</w:t>
            </w:r>
            <w:r w:rsidRPr="002925BF">
              <w:rPr>
                <w:rFonts w:eastAsiaTheme="minorHAnsi"/>
                <w:lang w:eastAsia="en-US"/>
              </w:rPr>
              <w:t>и</w:t>
            </w:r>
            <w:r w:rsidRPr="002925BF">
              <w:rPr>
                <w:rFonts w:eastAsiaTheme="minorHAnsi"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lang w:eastAsia="en-US"/>
              </w:rPr>
              <w:t>л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25BF" w:rsidRPr="002925BF" w:rsidTr="002925BF">
        <w:trPr>
          <w:trHeight w:hRule="exact" w:val="290"/>
        </w:trPr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40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пр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кти</w:t>
            </w:r>
            <w:r w:rsidRPr="002925BF">
              <w:rPr>
                <w:rFonts w:eastAsiaTheme="minorHAnsi"/>
                <w:spacing w:val="-1"/>
                <w:lang w:eastAsia="en-US"/>
              </w:rPr>
              <w:t>чес</w:t>
            </w:r>
            <w:r w:rsidRPr="002925BF">
              <w:rPr>
                <w:rFonts w:eastAsiaTheme="minorHAnsi"/>
                <w:lang w:eastAsia="en-US"/>
              </w:rPr>
              <w:t>киез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н</w:t>
            </w:r>
            <w:r w:rsidRPr="002925BF">
              <w:rPr>
                <w:rFonts w:eastAsiaTheme="minorHAnsi"/>
                <w:spacing w:val="-3"/>
                <w:lang w:eastAsia="en-US"/>
              </w:rPr>
              <w:t>я</w:t>
            </w:r>
            <w:r w:rsidRPr="002925BF">
              <w:rPr>
                <w:rFonts w:eastAsiaTheme="minorHAnsi"/>
                <w:lang w:eastAsia="en-US"/>
              </w:rPr>
              <w:t>т</w:t>
            </w:r>
            <w:r w:rsidRPr="002925BF">
              <w:rPr>
                <w:rFonts w:eastAsiaTheme="minorHAnsi"/>
                <w:spacing w:val="-2"/>
                <w:lang w:eastAsia="en-US"/>
              </w:rPr>
              <w:t>и</w:t>
            </w:r>
            <w:r w:rsidRPr="002925BF"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752" w:right="754"/>
              <w:jc w:val="center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iCs/>
                <w:lang w:eastAsia="en-US"/>
              </w:rPr>
              <w:t>5</w:t>
            </w:r>
          </w:p>
        </w:tc>
      </w:tr>
      <w:tr w:rsidR="002925BF" w:rsidRPr="002925BF" w:rsidTr="002925BF">
        <w:trPr>
          <w:trHeight w:hRule="exact" w:val="290"/>
        </w:trPr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40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контро</w:t>
            </w:r>
            <w:r w:rsidRPr="002925BF">
              <w:rPr>
                <w:rFonts w:eastAsiaTheme="minorHAnsi"/>
                <w:spacing w:val="-3"/>
                <w:lang w:eastAsia="en-US"/>
              </w:rPr>
              <w:t>л</w:t>
            </w:r>
            <w:r w:rsidRPr="002925BF">
              <w:rPr>
                <w:rFonts w:eastAsiaTheme="minorHAnsi"/>
                <w:lang w:eastAsia="en-US"/>
              </w:rPr>
              <w:t>ьн</w:t>
            </w:r>
            <w:r w:rsidRPr="002925BF">
              <w:rPr>
                <w:rFonts w:eastAsiaTheme="minorHAnsi"/>
                <w:spacing w:val="-1"/>
                <w:lang w:eastAsia="en-US"/>
              </w:rPr>
              <w:t>ы</w:t>
            </w:r>
            <w:r w:rsidRPr="002925BF">
              <w:rPr>
                <w:rFonts w:eastAsiaTheme="minorHAnsi"/>
                <w:lang w:eastAsia="en-US"/>
              </w:rPr>
              <w:t>ер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752" w:right="75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25BF" w:rsidRPr="002925BF" w:rsidTr="002925BF">
        <w:trPr>
          <w:trHeight w:hRule="exact" w:val="293"/>
        </w:trPr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я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ел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ьнаяра</w:t>
            </w:r>
            <w:r w:rsidRPr="002925BF">
              <w:rPr>
                <w:rFonts w:eastAsiaTheme="minorHAnsi"/>
                <w:b/>
                <w:bCs/>
                <w:spacing w:val="-3"/>
                <w:lang w:eastAsia="en-US"/>
              </w:rPr>
              <w:t>б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аобу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ч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ю</w:t>
            </w:r>
            <w:r w:rsidRPr="002925BF">
              <w:rPr>
                <w:rFonts w:eastAsiaTheme="minorHAnsi"/>
                <w:b/>
                <w:bCs/>
                <w:spacing w:val="-4"/>
                <w:lang w:eastAsia="en-US"/>
              </w:rPr>
              <w:t>щ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ег</w:t>
            </w:r>
            <w:r w:rsidRPr="002925BF">
              <w:rPr>
                <w:rFonts w:eastAsiaTheme="minorHAnsi"/>
                <w:b/>
                <w:bCs/>
                <w:spacing w:val="2"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lang w:eastAsia="en-US"/>
              </w:rPr>
              <w:t>я(в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ег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ind w:left="752" w:right="754"/>
              <w:jc w:val="center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iCs/>
                <w:lang w:eastAsia="en-US"/>
              </w:rPr>
              <w:t>36</w:t>
            </w:r>
          </w:p>
        </w:tc>
      </w:tr>
      <w:tr w:rsidR="002925BF" w:rsidRPr="002925BF" w:rsidTr="002925BF">
        <w:trPr>
          <w:trHeight w:hRule="exact" w:val="566"/>
        </w:trPr>
        <w:tc>
          <w:tcPr>
            <w:tcW w:w="9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5BF" w:rsidRPr="002925BF" w:rsidRDefault="000313A4" w:rsidP="002925BF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pacing w:val="-1"/>
                <w:lang w:eastAsia="en-US"/>
              </w:rPr>
              <w:t xml:space="preserve">Промежуточная </w:t>
            </w:r>
            <w:r w:rsidR="002925BF"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="002925BF" w:rsidRPr="002925BF">
              <w:rPr>
                <w:rFonts w:eastAsiaTheme="minorHAnsi"/>
                <w:lang w:eastAsia="en-US"/>
              </w:rPr>
              <w:t>тт</w:t>
            </w:r>
            <w:r w:rsidR="002925BF" w:rsidRPr="002925BF">
              <w:rPr>
                <w:rFonts w:eastAsiaTheme="minorHAnsi"/>
                <w:spacing w:val="-1"/>
                <w:lang w:eastAsia="en-US"/>
              </w:rPr>
              <w:t>ес</w:t>
            </w:r>
            <w:r w:rsidR="002925BF" w:rsidRPr="002925BF">
              <w:rPr>
                <w:rFonts w:eastAsiaTheme="minorHAnsi"/>
                <w:lang w:eastAsia="en-US"/>
              </w:rPr>
              <w:t>т</w:t>
            </w:r>
            <w:r w:rsidR="002925BF"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="002925BF" w:rsidRPr="002925BF">
              <w:rPr>
                <w:rFonts w:eastAsiaTheme="minorHAnsi"/>
                <w:lang w:eastAsia="en-US"/>
              </w:rPr>
              <w:t>циявфор</w:t>
            </w:r>
            <w:r w:rsidR="002925BF" w:rsidRPr="002925BF">
              <w:rPr>
                <w:rFonts w:eastAsiaTheme="minorHAnsi"/>
                <w:spacing w:val="-1"/>
                <w:lang w:eastAsia="en-US"/>
              </w:rPr>
              <w:t>м</w:t>
            </w:r>
            <w:r w:rsidR="002925BF" w:rsidRPr="002925BF">
              <w:rPr>
                <w:rFonts w:eastAsiaTheme="minorHAnsi"/>
                <w:lang w:eastAsia="en-US"/>
              </w:rPr>
              <w:t>е</w:t>
            </w:r>
            <w:r w:rsidR="002925BF" w:rsidRPr="002925BF">
              <w:rPr>
                <w:rFonts w:eastAsiaTheme="minorHAnsi"/>
                <w:b/>
                <w:bCs/>
                <w:lang w:eastAsia="en-US"/>
              </w:rPr>
              <w:t>ди</w:t>
            </w:r>
            <w:r w:rsidR="002925BF" w:rsidRPr="002925BF">
              <w:rPr>
                <w:rFonts w:eastAsiaTheme="minorHAnsi"/>
                <w:b/>
                <w:bCs/>
                <w:spacing w:val="-1"/>
                <w:lang w:eastAsia="en-US"/>
              </w:rPr>
              <w:t>ф</w:t>
            </w:r>
            <w:r w:rsidR="002925BF" w:rsidRPr="002925BF">
              <w:rPr>
                <w:rFonts w:eastAsiaTheme="minorHAnsi"/>
                <w:b/>
                <w:bCs/>
                <w:spacing w:val="-3"/>
                <w:lang w:eastAsia="en-US"/>
              </w:rPr>
              <w:t>ф</w:t>
            </w:r>
            <w:r w:rsidR="002925BF" w:rsidRPr="002925BF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="002925BF" w:rsidRPr="002925BF">
              <w:rPr>
                <w:rFonts w:eastAsiaTheme="minorHAnsi"/>
                <w:b/>
                <w:bCs/>
                <w:lang w:eastAsia="en-US"/>
              </w:rPr>
              <w:t>р</w:t>
            </w:r>
            <w:r w:rsidR="002925BF" w:rsidRPr="002925BF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="002925BF" w:rsidRPr="002925BF">
              <w:rPr>
                <w:rFonts w:eastAsiaTheme="minorHAnsi"/>
                <w:b/>
                <w:bCs/>
                <w:lang w:eastAsia="en-US"/>
              </w:rPr>
              <w:t>нцированно</w:t>
            </w:r>
            <w:r w:rsidR="002925BF" w:rsidRPr="002925BF">
              <w:rPr>
                <w:rFonts w:eastAsiaTheme="minorHAnsi"/>
                <w:b/>
                <w:bCs/>
                <w:spacing w:val="-1"/>
                <w:lang w:eastAsia="en-US"/>
              </w:rPr>
              <w:t>г</w:t>
            </w:r>
            <w:r w:rsidR="002925BF" w:rsidRPr="002925BF">
              <w:rPr>
                <w:rFonts w:eastAsiaTheme="minorHAnsi"/>
                <w:b/>
                <w:bCs/>
                <w:lang w:eastAsia="en-US"/>
              </w:rPr>
              <w:t>о</w:t>
            </w:r>
            <w:r w:rsidR="002925BF" w:rsidRPr="002925BF">
              <w:rPr>
                <w:rFonts w:eastAsiaTheme="minorHAnsi"/>
                <w:b/>
                <w:bCs/>
                <w:spacing w:val="-1"/>
                <w:lang w:eastAsia="en-US"/>
              </w:rPr>
              <w:t>з</w:t>
            </w:r>
            <w:r w:rsidR="002925BF" w:rsidRPr="002925BF">
              <w:rPr>
                <w:rFonts w:eastAsiaTheme="minorHAnsi"/>
                <w:b/>
                <w:bCs/>
                <w:lang w:eastAsia="en-US"/>
              </w:rPr>
              <w:t>а</w:t>
            </w:r>
            <w:r w:rsidR="002925BF" w:rsidRPr="002925BF">
              <w:rPr>
                <w:rFonts w:eastAsiaTheme="minorHAnsi"/>
                <w:b/>
                <w:bCs/>
                <w:spacing w:val="-1"/>
                <w:lang w:eastAsia="en-US"/>
              </w:rPr>
              <w:t>че</w:t>
            </w:r>
            <w:r w:rsidR="002925BF"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="002925BF" w:rsidRPr="002925BF">
              <w:rPr>
                <w:rFonts w:eastAsiaTheme="minorHAnsi"/>
                <w:b/>
                <w:bCs/>
                <w:lang w:eastAsia="en-US"/>
              </w:rPr>
              <w:t>а</w:t>
            </w:r>
          </w:p>
        </w:tc>
      </w:tr>
    </w:tbl>
    <w:p w:rsidR="002925BF" w:rsidRPr="002925BF" w:rsidRDefault="002925BF" w:rsidP="002925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53C6" w:rsidRPr="007333BB" w:rsidRDefault="00E253C6" w:rsidP="007333BB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31" w:after="160" w:line="237" w:lineRule="auto"/>
        <w:ind w:right="2417"/>
        <w:rPr>
          <w:rFonts w:eastAsiaTheme="minorHAnsi"/>
          <w:sz w:val="28"/>
          <w:szCs w:val="28"/>
          <w:lang w:eastAsia="en-US"/>
        </w:rPr>
        <w:sectPr w:rsidR="00E253C6" w:rsidRPr="007333BB" w:rsidSect="00F03B66">
          <w:footerReference w:type="default" r:id="rId7"/>
          <w:pgSz w:w="11907" w:h="16840"/>
          <w:pgMar w:top="1560" w:right="280" w:bottom="280" w:left="1600" w:header="720" w:footer="720" w:gutter="0"/>
          <w:cols w:space="720"/>
          <w:noEndnote/>
        </w:sectPr>
      </w:pPr>
    </w:p>
    <w:p w:rsidR="00A16E3B" w:rsidRDefault="00A16E3B" w:rsidP="00C22EE9"/>
    <w:p w:rsidR="00A16E3B" w:rsidRDefault="00A16E3B" w:rsidP="00C22EE9"/>
    <w:p w:rsidR="00A16E3B" w:rsidRPr="00A16E3B" w:rsidRDefault="00A16E3B" w:rsidP="00A16E3B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A16E3B">
        <w:rPr>
          <w:rFonts w:eastAsia="Times New Roman"/>
          <w:b/>
          <w:sz w:val="28"/>
          <w:szCs w:val="28"/>
          <w:lang w:eastAsia="ar-SA"/>
        </w:rPr>
        <w:t xml:space="preserve">         2.2. Тематический план и содержание учебной дисциплины</w:t>
      </w:r>
    </w:p>
    <w:p w:rsidR="00A16E3B" w:rsidRPr="00A16E3B" w:rsidRDefault="00A16E3B" w:rsidP="00A16E3B">
      <w:pPr>
        <w:suppressAutoHyphens/>
        <w:rPr>
          <w:rFonts w:eastAsia="Times New Roman"/>
          <w:b/>
          <w:sz w:val="28"/>
          <w:szCs w:val="28"/>
          <w:lang w:eastAsia="ar-SA"/>
        </w:rPr>
      </w:pPr>
    </w:p>
    <w:p w:rsidR="00A16E3B" w:rsidRPr="00A16E3B" w:rsidRDefault="00A16E3B" w:rsidP="00A16E3B">
      <w:pPr>
        <w:suppressAutoHyphens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Ind w:w="-572" w:type="dxa"/>
        <w:tblLayout w:type="fixed"/>
        <w:tblLook w:val="0000"/>
      </w:tblPr>
      <w:tblGrid>
        <w:gridCol w:w="2127"/>
        <w:gridCol w:w="10177"/>
        <w:gridCol w:w="1276"/>
        <w:gridCol w:w="1417"/>
      </w:tblGrid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Наименование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разделов и тем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2925BF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Уровень усвоения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 xml:space="preserve">        1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 xml:space="preserve">                                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 xml:space="preserve"> 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 xml:space="preserve">       4</w:t>
            </w: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 xml:space="preserve">Введение 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A16E3B">
              <w:rPr>
                <w:rFonts w:eastAsia="Times New Roman"/>
                <w:lang w:eastAsia="ar-SA"/>
              </w:rPr>
              <w:t>Объект изучения биологии - живая природа. Признаки живых организмов. Многообразие живых организмов. Роль биологии в формировании современной естественнонаучной картины мира. Соблюдение правил поведения в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bCs/>
                <w:lang w:eastAsia="ar-SA"/>
              </w:rPr>
            </w:pPr>
            <w:r w:rsidRPr="00A16E3B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>1</w:t>
            </w: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Раздел 1.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Учение о клетке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ind w:left="360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before="6" w:line="150" w:lineRule="exact"/>
              <w:rPr>
                <w:rFonts w:eastAsiaTheme="minorHAnsi"/>
                <w:sz w:val="15"/>
                <w:szCs w:val="15"/>
                <w:lang w:eastAsia="en-US"/>
              </w:rPr>
            </w:pP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2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color w:val="231F20"/>
                <w:spacing w:val="6"/>
                <w:w w:val="120"/>
                <w:sz w:val="21"/>
                <w:szCs w:val="21"/>
                <w:lang w:eastAsia="en-US"/>
              </w:rPr>
              <w:t>Химическа</w:t>
            </w:r>
            <w:r w:rsidRPr="00A16E3B">
              <w:rPr>
                <w:rFonts w:eastAsiaTheme="minorHAnsi"/>
                <w:b/>
                <w:bCs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b/>
                <w:bCs/>
                <w:color w:val="231F20"/>
                <w:spacing w:val="6"/>
                <w:w w:val="120"/>
                <w:sz w:val="21"/>
                <w:szCs w:val="21"/>
                <w:lang w:eastAsia="en-US"/>
              </w:rPr>
              <w:t>организаци</w:t>
            </w:r>
            <w:r w:rsidRPr="00A16E3B">
              <w:rPr>
                <w:rFonts w:eastAsiaTheme="minorHAnsi"/>
                <w:b/>
                <w:bCs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b/>
                <w:bCs/>
                <w:color w:val="231F20"/>
                <w:spacing w:val="6"/>
                <w:w w:val="120"/>
                <w:sz w:val="21"/>
                <w:szCs w:val="21"/>
                <w:lang w:eastAsia="en-US"/>
              </w:rPr>
              <w:t>клетки</w:t>
            </w:r>
            <w:r w:rsidRPr="00A16E3B">
              <w:rPr>
                <w:rFonts w:eastAsiaTheme="minorHAnsi"/>
                <w:b/>
                <w:bCs/>
                <w:color w:val="231F20"/>
                <w:w w:val="120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6"/>
                <w:w w:val="120"/>
                <w:sz w:val="21"/>
                <w:szCs w:val="21"/>
                <w:lang w:eastAsia="en-US"/>
              </w:rPr>
              <w:t>Клетк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а—</w:t>
            </w:r>
            <w:r w:rsidRPr="00A16E3B">
              <w:rPr>
                <w:rFonts w:eastAsiaTheme="minorHAnsi"/>
                <w:color w:val="231F20"/>
                <w:spacing w:val="6"/>
                <w:w w:val="120"/>
                <w:sz w:val="21"/>
                <w:szCs w:val="21"/>
                <w:lang w:eastAsia="en-US"/>
              </w:rPr>
              <w:t>элементарна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color w:val="231F20"/>
                <w:spacing w:val="5"/>
                <w:w w:val="120"/>
                <w:sz w:val="21"/>
                <w:szCs w:val="21"/>
                <w:lang w:eastAsia="en-US"/>
              </w:rPr>
              <w:t>жива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color w:val="231F20"/>
                <w:spacing w:val="6"/>
                <w:w w:val="120"/>
                <w:sz w:val="21"/>
                <w:szCs w:val="21"/>
                <w:lang w:eastAsia="en-US"/>
              </w:rPr>
              <w:t>систем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 xml:space="preserve">аи </w:t>
            </w:r>
            <w:r w:rsidRPr="00A16E3B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основна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 xml:space="preserve"> структурно-функциональна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 xml:space="preserve"> единиц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а</w:t>
            </w:r>
            <w:r w:rsidRPr="00A16E3B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 xml:space="preserve"> все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хживых</w:t>
            </w:r>
            <w:r w:rsidRPr="00A16E3B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 xml:space="preserve"> организмов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i/>
                <w:iCs/>
                <w:color w:val="231F20"/>
                <w:spacing w:val="1"/>
                <w:w w:val="120"/>
                <w:sz w:val="21"/>
                <w:szCs w:val="21"/>
                <w:lang w:eastAsia="en-US"/>
              </w:rPr>
              <w:t>Кра</w:t>
            </w:r>
            <w:r w:rsidRPr="00A16E3B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тк</w:t>
            </w:r>
            <w:r w:rsidRPr="00A16E3B">
              <w:rPr>
                <w:rFonts w:eastAsiaTheme="minorHAnsi"/>
                <w:i/>
                <w:iCs/>
                <w:color w:val="231F20"/>
                <w:spacing w:val="1"/>
                <w:w w:val="120"/>
                <w:sz w:val="21"/>
                <w:szCs w:val="21"/>
                <w:lang w:eastAsia="en-US"/>
              </w:rPr>
              <w:t>а</w:t>
            </w:r>
            <w:r w:rsidRPr="00A16E3B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яисторияизученияклетки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Химическа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организаци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клетки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4"/>
                <w:w w:val="120"/>
                <w:sz w:val="21"/>
                <w:szCs w:val="21"/>
                <w:lang w:eastAsia="en-US"/>
              </w:rPr>
              <w:t>Органически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еи</w:t>
            </w:r>
            <w:r w:rsidRPr="00A16E3B">
              <w:rPr>
                <w:rFonts w:eastAsiaTheme="minorHAnsi"/>
                <w:color w:val="231F20"/>
                <w:spacing w:val="-4"/>
                <w:w w:val="120"/>
                <w:sz w:val="21"/>
                <w:szCs w:val="21"/>
                <w:lang w:eastAsia="en-US"/>
              </w:rPr>
              <w:t>неорганически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spacing w:val="-4"/>
                <w:w w:val="120"/>
                <w:sz w:val="21"/>
                <w:szCs w:val="21"/>
                <w:lang w:eastAsia="en-US"/>
              </w:rPr>
              <w:t>веществ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а</w:t>
            </w:r>
            <w:r w:rsidRPr="00A16E3B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клетки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иживыхорганизмов.Белки,углеводы,липиды,нуклеиновыекислотыиихрольвклетке.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18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color w:val="231F20"/>
                <w:spacing w:val="-5"/>
                <w:w w:val="115"/>
                <w:sz w:val="21"/>
                <w:szCs w:val="21"/>
                <w:lang w:eastAsia="en-US"/>
              </w:rPr>
              <w:t>Строени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еи</w:t>
            </w:r>
            <w:r w:rsidRPr="00A16E3B">
              <w:rPr>
                <w:rFonts w:eastAsiaTheme="minorHAnsi"/>
                <w:b/>
                <w:bCs/>
                <w:color w:val="231F20"/>
                <w:spacing w:val="-5"/>
                <w:w w:val="115"/>
                <w:sz w:val="21"/>
                <w:szCs w:val="21"/>
                <w:lang w:eastAsia="en-US"/>
              </w:rPr>
              <w:t>функци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и</w:t>
            </w:r>
            <w:r w:rsidRPr="00A16E3B">
              <w:rPr>
                <w:rFonts w:eastAsiaTheme="minorHAnsi"/>
                <w:b/>
                <w:bCs/>
                <w:color w:val="231F20"/>
                <w:spacing w:val="-5"/>
                <w:w w:val="115"/>
                <w:sz w:val="21"/>
                <w:szCs w:val="21"/>
                <w:lang w:eastAsia="en-US"/>
              </w:rPr>
              <w:t>клетки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Прокариотически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еи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эукариотически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клетки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 xml:space="preserve">Вирусы 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какнеклеточнаяформажизнииихзначение.Борьбасвируснымизаболеваниями(СПИДидр.)Цитоплазмаиклеточнаямембрана.Органоидыклетки.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color w:val="231F20"/>
                <w:spacing w:val="-2"/>
                <w:w w:val="110"/>
                <w:sz w:val="21"/>
                <w:szCs w:val="21"/>
                <w:lang w:eastAsia="en-US"/>
              </w:rPr>
              <w:t>Обме</w:t>
            </w:r>
            <w:r w:rsidRPr="00A16E3B">
              <w:rPr>
                <w:rFonts w:eastAsiaTheme="minorHAnsi"/>
                <w:b/>
                <w:bCs/>
                <w:color w:val="231F20"/>
                <w:w w:val="110"/>
                <w:sz w:val="21"/>
                <w:szCs w:val="21"/>
                <w:lang w:eastAsia="en-US"/>
              </w:rPr>
              <w:t>н</w:t>
            </w:r>
            <w:r w:rsidRPr="00A16E3B">
              <w:rPr>
                <w:rFonts w:eastAsiaTheme="minorHAnsi"/>
                <w:b/>
                <w:bCs/>
                <w:color w:val="231F20"/>
                <w:spacing w:val="-1"/>
                <w:w w:val="110"/>
                <w:sz w:val="21"/>
                <w:szCs w:val="21"/>
                <w:lang w:eastAsia="en-US"/>
              </w:rPr>
              <w:t>вещест</w:t>
            </w:r>
            <w:r w:rsidRPr="00A16E3B">
              <w:rPr>
                <w:rFonts w:eastAsiaTheme="minorHAnsi"/>
                <w:b/>
                <w:bCs/>
                <w:color w:val="231F20"/>
                <w:w w:val="110"/>
                <w:sz w:val="21"/>
                <w:szCs w:val="21"/>
                <w:lang w:eastAsia="en-US"/>
              </w:rPr>
              <w:t>ви</w:t>
            </w:r>
            <w:r w:rsidRPr="00A16E3B">
              <w:rPr>
                <w:rFonts w:eastAsiaTheme="minorHAnsi"/>
                <w:b/>
                <w:bCs/>
                <w:color w:val="231F20"/>
                <w:spacing w:val="-1"/>
                <w:w w:val="110"/>
                <w:sz w:val="21"/>
                <w:szCs w:val="21"/>
                <w:lang w:eastAsia="en-US"/>
              </w:rPr>
              <w:t>превращени</w:t>
            </w:r>
            <w:r w:rsidRPr="00A16E3B">
              <w:rPr>
                <w:rFonts w:eastAsiaTheme="minorHAnsi"/>
                <w:b/>
                <w:bCs/>
                <w:color w:val="231F20"/>
                <w:w w:val="110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b/>
                <w:bCs/>
                <w:color w:val="231F20"/>
                <w:spacing w:val="-1"/>
                <w:w w:val="110"/>
                <w:sz w:val="21"/>
                <w:szCs w:val="21"/>
                <w:lang w:eastAsia="en-US"/>
              </w:rPr>
              <w:t>энерги</w:t>
            </w:r>
            <w:r w:rsidRPr="00A16E3B">
              <w:rPr>
                <w:rFonts w:eastAsiaTheme="minorHAnsi"/>
                <w:b/>
                <w:bCs/>
                <w:color w:val="231F20"/>
                <w:w w:val="110"/>
                <w:sz w:val="21"/>
                <w:szCs w:val="21"/>
                <w:lang w:eastAsia="en-US"/>
              </w:rPr>
              <w:t>ив</w:t>
            </w:r>
            <w:r w:rsidRPr="00A16E3B">
              <w:rPr>
                <w:rFonts w:eastAsiaTheme="minorHAnsi"/>
                <w:b/>
                <w:bCs/>
                <w:color w:val="231F20"/>
                <w:spacing w:val="-1"/>
                <w:w w:val="110"/>
                <w:sz w:val="21"/>
                <w:szCs w:val="21"/>
                <w:lang w:eastAsia="en-US"/>
              </w:rPr>
              <w:t>клетке</w:t>
            </w:r>
            <w:r w:rsidRPr="00A16E3B">
              <w:rPr>
                <w:rFonts w:eastAsiaTheme="minorHAnsi"/>
                <w:b/>
                <w:bCs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1"/>
                <w:w w:val="110"/>
                <w:sz w:val="21"/>
                <w:szCs w:val="21"/>
                <w:lang w:eastAsia="en-US"/>
              </w:rPr>
              <w:t>Пластически</w:t>
            </w:r>
            <w:r w:rsidRPr="00A16E3B">
              <w:rPr>
                <w:rFonts w:eastAsiaTheme="minorHAnsi"/>
                <w:color w:val="231F20"/>
                <w:w w:val="110"/>
                <w:sz w:val="21"/>
                <w:szCs w:val="21"/>
                <w:lang w:eastAsia="en-US"/>
              </w:rPr>
              <w:t>йи</w:t>
            </w:r>
            <w:r w:rsidRPr="00A16E3B">
              <w:rPr>
                <w:rFonts w:eastAsiaTheme="minorHAnsi"/>
                <w:color w:val="231F20"/>
                <w:spacing w:val="-1"/>
                <w:w w:val="110"/>
                <w:sz w:val="21"/>
                <w:szCs w:val="21"/>
                <w:lang w:eastAsia="en-US"/>
              </w:rPr>
              <w:t>энергетический</w:t>
            </w:r>
            <w:r w:rsidRPr="00A16E3B">
              <w:rPr>
                <w:rFonts w:eastAsiaTheme="minorHAnsi"/>
                <w:color w:val="231F20"/>
                <w:w w:val="110"/>
                <w:sz w:val="21"/>
                <w:szCs w:val="21"/>
                <w:lang w:eastAsia="en-US"/>
              </w:rPr>
              <w:t>обмен.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тр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ниеи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фу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нкциихр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омосом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Д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НК—н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ос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ит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льна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л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едс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ве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нн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йин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фо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р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м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ации.РепликацияДНК.Ген.Генетическийкод.Биосинтезбелка.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Жизненны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A16E3B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цик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л</w:t>
            </w:r>
            <w:r w:rsidRPr="00A16E3B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клетки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Клетк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ии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разнообрази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ев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многоклеточно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организме.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right="1693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Дифференцировкаклеток</w:t>
            </w: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.Клеточнаятеориястроенияорганизмов.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Митоз.Цитокинез.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Демонстрации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540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Строениеиструктурабелка. СтроениемолекулДНКиРНК.РепликацияДНК.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Схемыэнергетическогообменаибиосинтезабелка.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100" w:right="120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Строени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клето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к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прокарио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ти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эукариот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строени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еи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многообрази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клето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к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растений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 животных.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lastRenderedPageBreak/>
              <w:t>Строениевируса.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4098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Фотографиисхемстроенияхромосом. Схемастроениягена.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Митоз.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Практическиезанятия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100" w:right="124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Наблюдени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еклетокрастенийиживотных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по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дмикроскопомна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готовы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хмикро-препаратах,ихописание.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Приготовлениеиописаниемикропрепаратовклетокрастений.</w:t>
            </w:r>
          </w:p>
          <w:p w:rsidR="00A16E3B" w:rsidRDefault="00A16E3B" w:rsidP="00A16E3B">
            <w:pPr>
              <w:suppressAutoHyphens/>
              <w:ind w:left="360"/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Сравнениестроенияклетокрастенийиживотныхпоготовыммикропрепаратам</w:t>
            </w:r>
          </w:p>
          <w:p w:rsidR="002925BF" w:rsidRPr="002925BF" w:rsidRDefault="002925BF" w:rsidP="002925B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b/>
                <w:bCs/>
                <w:lang w:eastAsia="en-US"/>
              </w:rPr>
              <w:t>Са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оя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льная ра</w:t>
            </w:r>
            <w:r w:rsidRPr="002925BF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о</w:t>
            </w:r>
            <w:r w:rsidRPr="002925BF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2925BF">
              <w:rPr>
                <w:rFonts w:eastAsiaTheme="minorHAnsi"/>
                <w:b/>
                <w:bCs/>
                <w:lang w:eastAsia="en-US"/>
              </w:rPr>
              <w:t>а</w:t>
            </w:r>
          </w:p>
          <w:p w:rsidR="002925BF" w:rsidRPr="002925BF" w:rsidRDefault="002925BF" w:rsidP="00394897">
            <w:pPr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ind w:left="342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Подготовкар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фер</w:t>
            </w:r>
            <w:r w:rsidRPr="002925BF">
              <w:rPr>
                <w:rFonts w:eastAsiaTheme="minorHAnsi"/>
                <w:spacing w:val="-2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тапо т</w:t>
            </w:r>
            <w:r w:rsidRPr="002925BF">
              <w:rPr>
                <w:rFonts w:eastAsiaTheme="minorHAnsi"/>
                <w:spacing w:val="-1"/>
                <w:lang w:eastAsia="en-US"/>
              </w:rPr>
              <w:t>еме</w:t>
            </w:r>
            <w:r w:rsidRPr="002925BF">
              <w:rPr>
                <w:rFonts w:eastAsiaTheme="minorHAnsi"/>
                <w:lang w:eastAsia="en-US"/>
              </w:rPr>
              <w:t>:</w:t>
            </w:r>
          </w:p>
          <w:p w:rsidR="002925BF" w:rsidRPr="002925BF" w:rsidRDefault="002925BF" w:rsidP="00394897">
            <w:pPr>
              <w:numPr>
                <w:ilvl w:val="1"/>
                <w:numId w:val="10"/>
              </w:numPr>
              <w:tabs>
                <w:tab w:val="left" w:pos="1170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ind w:left="1170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Ст</w:t>
            </w:r>
            <w:r w:rsidRPr="002925BF">
              <w:rPr>
                <w:rFonts w:eastAsiaTheme="minorHAnsi"/>
                <w:spacing w:val="2"/>
                <w:lang w:eastAsia="en-US"/>
              </w:rPr>
              <w:t>р</w:t>
            </w:r>
            <w:r w:rsidRPr="002925BF">
              <w:rPr>
                <w:rFonts w:eastAsiaTheme="minorHAnsi"/>
                <w:spacing w:val="-8"/>
                <w:lang w:eastAsia="en-US"/>
              </w:rPr>
              <w:t>у</w:t>
            </w:r>
            <w:r w:rsidRPr="002925BF">
              <w:rPr>
                <w:rFonts w:eastAsiaTheme="minorHAnsi"/>
                <w:lang w:eastAsia="en-US"/>
              </w:rPr>
              <w:t>к</w:t>
            </w:r>
            <w:r w:rsidRPr="002925BF">
              <w:rPr>
                <w:rFonts w:eastAsiaTheme="minorHAnsi"/>
                <w:spacing w:val="5"/>
                <w:lang w:eastAsia="en-US"/>
              </w:rPr>
              <w:t>т</w:t>
            </w:r>
            <w:r w:rsidRPr="002925BF">
              <w:rPr>
                <w:rFonts w:eastAsiaTheme="minorHAnsi"/>
                <w:spacing w:val="-5"/>
                <w:lang w:eastAsia="en-US"/>
              </w:rPr>
              <w:t>у</w:t>
            </w:r>
            <w:r w:rsidRPr="002925BF">
              <w:rPr>
                <w:rFonts w:eastAsiaTheme="minorHAnsi"/>
                <w:lang w:eastAsia="en-US"/>
              </w:rPr>
              <w:t xml:space="preserve">рноеи </w:t>
            </w:r>
            <w:r w:rsidRPr="002925BF">
              <w:rPr>
                <w:rFonts w:eastAsiaTheme="minorHAnsi"/>
                <w:spacing w:val="2"/>
                <w:lang w:eastAsia="en-US"/>
              </w:rPr>
              <w:t>ф</w:t>
            </w:r>
            <w:r w:rsidRPr="002925BF">
              <w:rPr>
                <w:rFonts w:eastAsiaTheme="minorHAnsi"/>
                <w:spacing w:val="-8"/>
                <w:lang w:eastAsia="en-US"/>
              </w:rPr>
              <w:t>у</w:t>
            </w:r>
            <w:r w:rsidRPr="002925BF">
              <w:rPr>
                <w:rFonts w:eastAsiaTheme="minorHAnsi"/>
                <w:lang w:eastAsia="en-US"/>
              </w:rPr>
              <w:t>нкцион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льноер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зл</w:t>
            </w:r>
            <w:r w:rsidRPr="002925BF">
              <w:rPr>
                <w:rFonts w:eastAsiaTheme="minorHAnsi"/>
                <w:spacing w:val="1"/>
                <w:lang w:eastAsia="en-US"/>
              </w:rPr>
              <w:t>и</w:t>
            </w:r>
            <w:r w:rsidRPr="002925BF">
              <w:rPr>
                <w:rFonts w:eastAsiaTheme="minorHAnsi"/>
                <w:spacing w:val="-4"/>
                <w:lang w:eastAsia="en-US"/>
              </w:rPr>
              <w:t>ч</w:t>
            </w:r>
            <w:r w:rsidRPr="002925BF">
              <w:rPr>
                <w:rFonts w:eastAsiaTheme="minorHAnsi"/>
                <w:lang w:eastAsia="en-US"/>
              </w:rPr>
              <w:t>иер</w:t>
            </w:r>
            <w:r w:rsidRPr="002925BF">
              <w:rPr>
                <w:rFonts w:eastAsiaTheme="minorHAnsi"/>
                <w:spacing w:val="-1"/>
                <w:lang w:eastAsia="en-US"/>
              </w:rPr>
              <w:t>ас</w:t>
            </w:r>
            <w:r w:rsidRPr="002925BF">
              <w:rPr>
                <w:rFonts w:eastAsiaTheme="minorHAnsi"/>
                <w:lang w:eastAsia="en-US"/>
              </w:rPr>
              <w:t>тит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льн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lang w:eastAsia="en-US"/>
              </w:rPr>
              <w:t xml:space="preserve">й и </w:t>
            </w:r>
            <w:r w:rsidRPr="002925BF">
              <w:rPr>
                <w:rFonts w:eastAsiaTheme="minorHAnsi"/>
                <w:spacing w:val="-3"/>
                <w:lang w:eastAsia="en-US"/>
              </w:rPr>
              <w:t>ж</w:t>
            </w:r>
            <w:r w:rsidRPr="002925BF">
              <w:rPr>
                <w:rFonts w:eastAsiaTheme="minorHAnsi"/>
                <w:lang w:eastAsia="en-US"/>
              </w:rPr>
              <w:t>ивот</w:t>
            </w:r>
            <w:r w:rsidRPr="002925BF">
              <w:rPr>
                <w:rFonts w:eastAsiaTheme="minorHAnsi"/>
                <w:spacing w:val="1"/>
                <w:lang w:eastAsia="en-US"/>
              </w:rPr>
              <w:t>н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lang w:eastAsia="en-US"/>
              </w:rPr>
              <w:t xml:space="preserve">й </w:t>
            </w:r>
            <w:r w:rsidRPr="002925BF">
              <w:rPr>
                <w:rFonts w:eastAsiaTheme="minorHAnsi"/>
                <w:spacing w:val="-2"/>
                <w:lang w:eastAsia="en-US"/>
              </w:rPr>
              <w:t>к</w:t>
            </w:r>
            <w:r w:rsidRPr="002925BF">
              <w:rPr>
                <w:rFonts w:eastAsiaTheme="minorHAnsi"/>
                <w:lang w:eastAsia="en-US"/>
              </w:rPr>
              <w:t>л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ток.</w:t>
            </w:r>
          </w:p>
          <w:p w:rsidR="002925BF" w:rsidRPr="002925BF" w:rsidRDefault="002925BF" w:rsidP="00394897">
            <w:pPr>
              <w:numPr>
                <w:ilvl w:val="1"/>
                <w:numId w:val="10"/>
              </w:numPr>
              <w:tabs>
                <w:tab w:val="left" w:pos="1170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ind w:left="1170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М</w:t>
            </w:r>
            <w:r w:rsidRPr="002925BF">
              <w:rPr>
                <w:rFonts w:eastAsiaTheme="minorHAnsi"/>
                <w:spacing w:val="1"/>
                <w:lang w:eastAsia="en-US"/>
              </w:rPr>
              <w:t>и</w:t>
            </w:r>
            <w:r w:rsidRPr="002925BF">
              <w:rPr>
                <w:rFonts w:eastAsiaTheme="minorHAnsi"/>
                <w:lang w:eastAsia="en-US"/>
              </w:rPr>
              <w:t>т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spacing w:val="2"/>
                <w:lang w:eastAsia="en-US"/>
              </w:rPr>
              <w:t>х</w:t>
            </w:r>
            <w:r w:rsidRPr="002925BF">
              <w:rPr>
                <w:rFonts w:eastAsiaTheme="minorHAnsi"/>
                <w:lang w:eastAsia="en-US"/>
              </w:rPr>
              <w:t>онд</w:t>
            </w:r>
            <w:r w:rsidRPr="002925BF">
              <w:rPr>
                <w:rFonts w:eastAsiaTheme="minorHAnsi"/>
                <w:spacing w:val="-3"/>
                <w:lang w:eastAsia="en-US"/>
              </w:rPr>
              <w:t>р</w:t>
            </w:r>
            <w:r w:rsidRPr="002925BF">
              <w:rPr>
                <w:rFonts w:eastAsiaTheme="minorHAnsi"/>
                <w:lang w:eastAsia="en-US"/>
              </w:rPr>
              <w:t>иик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к</w:t>
            </w:r>
            <w:r w:rsidRPr="002925BF">
              <w:rPr>
                <w:rFonts w:eastAsiaTheme="minorHAnsi"/>
                <w:spacing w:val="-3"/>
                <w:lang w:eastAsia="en-US"/>
              </w:rPr>
              <w:t>э</w:t>
            </w:r>
            <w:r w:rsidRPr="002925BF">
              <w:rPr>
                <w:rFonts w:eastAsiaTheme="minorHAnsi"/>
                <w:lang w:eastAsia="en-US"/>
              </w:rPr>
              <w:t>н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рг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ти</w:t>
            </w:r>
            <w:r w:rsidRPr="002925BF">
              <w:rPr>
                <w:rFonts w:eastAsiaTheme="minorHAnsi"/>
                <w:spacing w:val="-1"/>
                <w:lang w:eastAsia="en-US"/>
              </w:rPr>
              <w:t>чес</w:t>
            </w:r>
            <w:r w:rsidRPr="002925BF">
              <w:rPr>
                <w:rFonts w:eastAsiaTheme="minorHAnsi"/>
                <w:lang w:eastAsia="en-US"/>
              </w:rPr>
              <w:t>кие</w:t>
            </w:r>
            <w:r w:rsidRPr="002925BF">
              <w:rPr>
                <w:rFonts w:eastAsiaTheme="minorHAnsi"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lang w:eastAsia="en-US"/>
              </w:rPr>
              <w:t>т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нции</w:t>
            </w:r>
            <w:r w:rsidRPr="002925BF">
              <w:rPr>
                <w:rFonts w:eastAsiaTheme="minorHAnsi"/>
                <w:spacing w:val="-2"/>
                <w:lang w:eastAsia="en-US"/>
              </w:rPr>
              <w:t>к</w:t>
            </w:r>
            <w:r w:rsidRPr="002925BF">
              <w:rPr>
                <w:rFonts w:eastAsiaTheme="minorHAnsi"/>
                <w:lang w:eastAsia="en-US"/>
              </w:rPr>
              <w:t>л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ток.Ст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д</w:t>
            </w:r>
            <w:r w:rsidRPr="002925BF">
              <w:rPr>
                <w:rFonts w:eastAsiaTheme="minorHAnsi"/>
                <w:spacing w:val="1"/>
                <w:lang w:eastAsia="en-US"/>
              </w:rPr>
              <w:t>и</w:t>
            </w:r>
            <w:r w:rsidRPr="002925BF">
              <w:rPr>
                <w:rFonts w:eastAsiaTheme="minorHAnsi"/>
                <w:lang w:eastAsia="en-US"/>
              </w:rPr>
              <w:t>и  э</w:t>
            </w:r>
            <w:r w:rsidRPr="002925BF">
              <w:rPr>
                <w:rFonts w:eastAsiaTheme="minorHAnsi"/>
                <w:spacing w:val="1"/>
                <w:lang w:eastAsia="en-US"/>
              </w:rPr>
              <w:t>н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рг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ти</w:t>
            </w:r>
            <w:r w:rsidRPr="002925BF">
              <w:rPr>
                <w:rFonts w:eastAsiaTheme="minorHAnsi"/>
                <w:spacing w:val="-1"/>
                <w:lang w:eastAsia="en-US"/>
              </w:rPr>
              <w:t>чес</w:t>
            </w:r>
            <w:r w:rsidRPr="002925BF">
              <w:rPr>
                <w:rFonts w:eastAsiaTheme="minorHAnsi"/>
                <w:lang w:eastAsia="en-US"/>
              </w:rPr>
              <w:t>кого</w:t>
            </w:r>
          </w:p>
          <w:p w:rsidR="002925BF" w:rsidRPr="002925BF" w:rsidRDefault="002925BF" w:rsidP="00394897">
            <w:pPr>
              <w:kinsoku w:val="0"/>
              <w:overflowPunct w:val="0"/>
              <w:autoSpaceDE w:val="0"/>
              <w:autoSpaceDN w:val="0"/>
              <w:adjustRightInd w:val="0"/>
              <w:ind w:left="1170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обм</w:t>
            </w:r>
            <w:r w:rsidRPr="002925BF">
              <w:rPr>
                <w:rFonts w:eastAsiaTheme="minorHAnsi"/>
                <w:spacing w:val="-2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нав р</w:t>
            </w:r>
            <w:r w:rsidRPr="002925BF">
              <w:rPr>
                <w:rFonts w:eastAsiaTheme="minorHAnsi"/>
                <w:spacing w:val="-2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зл</w:t>
            </w:r>
            <w:r w:rsidRPr="002925BF">
              <w:rPr>
                <w:rFonts w:eastAsiaTheme="minorHAnsi"/>
                <w:spacing w:val="1"/>
                <w:lang w:eastAsia="en-US"/>
              </w:rPr>
              <w:t>и</w:t>
            </w:r>
            <w:r w:rsidRPr="002925BF">
              <w:rPr>
                <w:rFonts w:eastAsiaTheme="minorHAnsi"/>
                <w:spacing w:val="-1"/>
                <w:lang w:eastAsia="en-US"/>
              </w:rPr>
              <w:t>ч</w:t>
            </w:r>
            <w:r w:rsidRPr="002925BF">
              <w:rPr>
                <w:rFonts w:eastAsiaTheme="minorHAnsi"/>
                <w:lang w:eastAsia="en-US"/>
              </w:rPr>
              <w:t>ных</w:t>
            </w:r>
            <w:r w:rsidRPr="002925BF">
              <w:rPr>
                <w:rFonts w:eastAsiaTheme="minorHAnsi"/>
                <w:spacing w:val="-1"/>
                <w:lang w:eastAsia="en-US"/>
              </w:rPr>
              <w:t>час</w:t>
            </w:r>
            <w:r w:rsidRPr="002925BF">
              <w:rPr>
                <w:rFonts w:eastAsiaTheme="minorHAnsi"/>
                <w:lang w:eastAsia="en-US"/>
              </w:rPr>
              <w:t>тях</w:t>
            </w:r>
            <w:r w:rsidRPr="002925BF">
              <w:rPr>
                <w:rFonts w:eastAsiaTheme="minorHAnsi"/>
                <w:spacing w:val="-1"/>
                <w:lang w:eastAsia="en-US"/>
              </w:rPr>
              <w:t>м</w:t>
            </w:r>
            <w:r w:rsidRPr="002925BF">
              <w:rPr>
                <w:rFonts w:eastAsiaTheme="minorHAnsi"/>
                <w:lang w:eastAsia="en-US"/>
              </w:rPr>
              <w:t>ит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spacing w:val="2"/>
                <w:lang w:eastAsia="en-US"/>
              </w:rPr>
              <w:t>х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lang w:eastAsia="en-US"/>
              </w:rPr>
              <w:t>ндр</w:t>
            </w:r>
            <w:r w:rsidRPr="002925BF">
              <w:rPr>
                <w:rFonts w:eastAsiaTheme="minorHAnsi"/>
                <w:spacing w:val="-1"/>
                <w:lang w:eastAsia="en-US"/>
              </w:rPr>
              <w:t>и</w:t>
            </w:r>
            <w:r w:rsidRPr="002925BF">
              <w:rPr>
                <w:rFonts w:eastAsiaTheme="minorHAnsi"/>
                <w:lang w:eastAsia="en-US"/>
              </w:rPr>
              <w:t>й.</w:t>
            </w:r>
          </w:p>
          <w:p w:rsidR="002925BF" w:rsidRPr="002925BF" w:rsidRDefault="002925BF" w:rsidP="00394897">
            <w:pPr>
              <w:numPr>
                <w:ilvl w:val="1"/>
                <w:numId w:val="10"/>
              </w:numPr>
              <w:tabs>
                <w:tab w:val="left" w:pos="1170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ind w:left="1170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Стро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 xml:space="preserve">ниеи </w:t>
            </w:r>
            <w:r w:rsidRPr="002925BF">
              <w:rPr>
                <w:rFonts w:eastAsiaTheme="minorHAnsi"/>
                <w:spacing w:val="2"/>
                <w:lang w:eastAsia="en-US"/>
              </w:rPr>
              <w:t>ф</w:t>
            </w:r>
            <w:r w:rsidRPr="002925BF">
              <w:rPr>
                <w:rFonts w:eastAsiaTheme="minorHAnsi"/>
                <w:spacing w:val="-8"/>
                <w:lang w:eastAsia="en-US"/>
              </w:rPr>
              <w:t>у</w:t>
            </w:r>
            <w:r w:rsidRPr="002925BF">
              <w:rPr>
                <w:rFonts w:eastAsiaTheme="minorHAnsi"/>
                <w:lang w:eastAsia="en-US"/>
              </w:rPr>
              <w:t>нкц</w:t>
            </w:r>
            <w:r w:rsidRPr="002925BF">
              <w:rPr>
                <w:rFonts w:eastAsiaTheme="minorHAnsi"/>
                <w:spacing w:val="-2"/>
                <w:lang w:eastAsia="en-US"/>
              </w:rPr>
              <w:t>и</w:t>
            </w:r>
            <w:r w:rsidRPr="002925BF">
              <w:rPr>
                <w:rFonts w:eastAsiaTheme="minorHAnsi"/>
                <w:lang w:eastAsia="en-US"/>
              </w:rPr>
              <w:t>и р</w:t>
            </w:r>
            <w:r w:rsidRPr="002925BF">
              <w:rPr>
                <w:rFonts w:eastAsiaTheme="minorHAnsi"/>
                <w:spacing w:val="-2"/>
                <w:lang w:eastAsia="en-US"/>
              </w:rPr>
              <w:t>и</w:t>
            </w:r>
            <w:r w:rsidRPr="002925BF">
              <w:rPr>
                <w:rFonts w:eastAsiaTheme="minorHAnsi"/>
                <w:lang w:eastAsia="en-US"/>
              </w:rPr>
              <w:t>бо</w:t>
            </w:r>
            <w:r w:rsidRPr="002925BF">
              <w:rPr>
                <w:rFonts w:eastAsiaTheme="minorHAnsi"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lang w:eastAsia="en-US"/>
              </w:rPr>
              <w:t>оми ихро</w:t>
            </w:r>
            <w:r w:rsidRPr="002925BF">
              <w:rPr>
                <w:rFonts w:eastAsiaTheme="minorHAnsi"/>
                <w:spacing w:val="-3"/>
                <w:lang w:eastAsia="en-US"/>
              </w:rPr>
              <w:t>л</w:t>
            </w:r>
            <w:r w:rsidRPr="002925BF">
              <w:rPr>
                <w:rFonts w:eastAsiaTheme="minorHAnsi"/>
                <w:lang w:eastAsia="en-US"/>
              </w:rPr>
              <w:t>ь в био</w:t>
            </w:r>
            <w:r w:rsidRPr="002925BF">
              <w:rPr>
                <w:rFonts w:eastAsiaTheme="minorHAnsi"/>
                <w:spacing w:val="-4"/>
                <w:lang w:eastAsia="en-US"/>
              </w:rPr>
              <w:t>с</w:t>
            </w:r>
            <w:r w:rsidRPr="002925BF">
              <w:rPr>
                <w:rFonts w:eastAsiaTheme="minorHAnsi"/>
                <w:lang w:eastAsia="en-US"/>
              </w:rPr>
              <w:t>инт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зеб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лк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.</w:t>
            </w:r>
          </w:p>
          <w:p w:rsidR="002925BF" w:rsidRPr="002925BF" w:rsidRDefault="002925BF" w:rsidP="00394897">
            <w:pPr>
              <w:tabs>
                <w:tab w:val="left" w:pos="366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ind w:left="366"/>
              <w:rPr>
                <w:rFonts w:eastAsiaTheme="minorHAnsi"/>
                <w:lang w:eastAsia="en-US"/>
              </w:rPr>
            </w:pPr>
            <w:r w:rsidRPr="002925BF">
              <w:rPr>
                <w:rFonts w:eastAsiaTheme="minorHAnsi"/>
                <w:lang w:eastAsia="en-US"/>
              </w:rPr>
              <w:t>Н</w:t>
            </w:r>
            <w:r w:rsidRPr="002925BF">
              <w:rPr>
                <w:rFonts w:eastAsiaTheme="minorHAnsi"/>
                <w:spacing w:val="-4"/>
                <w:lang w:eastAsia="en-US"/>
              </w:rPr>
              <w:t>а</w:t>
            </w:r>
            <w:r w:rsidRPr="002925BF">
              <w:rPr>
                <w:rFonts w:eastAsiaTheme="minorHAnsi"/>
                <w:spacing w:val="-3"/>
                <w:lang w:eastAsia="en-US"/>
              </w:rPr>
              <w:t>р</w:t>
            </w:r>
            <w:r w:rsidRPr="002925BF">
              <w:rPr>
                <w:rFonts w:eastAsiaTheme="minorHAnsi"/>
                <w:lang w:eastAsia="en-US"/>
              </w:rPr>
              <w:t>и</w:t>
            </w:r>
            <w:r w:rsidRPr="002925BF">
              <w:rPr>
                <w:rFonts w:eastAsiaTheme="minorHAnsi"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lang w:eastAsia="en-US"/>
              </w:rPr>
              <w:t>ов</w:t>
            </w:r>
            <w:r w:rsidRPr="002925BF">
              <w:rPr>
                <w:rFonts w:eastAsiaTheme="minorHAnsi"/>
                <w:spacing w:val="-4"/>
                <w:lang w:eastAsia="en-US"/>
              </w:rPr>
              <w:t>а</w:t>
            </w:r>
            <w:r w:rsidRPr="002925BF">
              <w:rPr>
                <w:rFonts w:eastAsiaTheme="minorHAnsi"/>
                <w:spacing w:val="-2"/>
                <w:lang w:eastAsia="en-US"/>
              </w:rPr>
              <w:t>т</w:t>
            </w:r>
            <w:r w:rsidRPr="002925BF">
              <w:rPr>
                <w:rFonts w:eastAsiaTheme="minorHAnsi"/>
                <w:lang w:eastAsia="en-US"/>
              </w:rPr>
              <w:t xml:space="preserve">ь </w:t>
            </w:r>
            <w:r w:rsidRPr="002925BF">
              <w:rPr>
                <w:rFonts w:eastAsiaTheme="minorHAnsi"/>
                <w:spacing w:val="-4"/>
                <w:lang w:eastAsia="en-US"/>
              </w:rPr>
              <w:t>с</w:t>
            </w:r>
            <w:r w:rsidRPr="002925BF">
              <w:rPr>
                <w:rFonts w:eastAsiaTheme="minorHAnsi"/>
                <w:lang w:eastAsia="en-US"/>
              </w:rPr>
              <w:t>х</w:t>
            </w:r>
            <w:r w:rsidRPr="002925BF">
              <w:rPr>
                <w:rFonts w:eastAsiaTheme="minorHAnsi"/>
                <w:spacing w:val="-1"/>
                <w:lang w:eastAsia="en-US"/>
              </w:rPr>
              <w:t>ем</w:t>
            </w:r>
            <w:r w:rsidRPr="002925BF">
              <w:rPr>
                <w:rFonts w:eastAsiaTheme="minorHAnsi"/>
                <w:lang w:eastAsia="en-US"/>
              </w:rPr>
              <w:t>ы</w:t>
            </w:r>
            <w:r w:rsidRPr="002925BF">
              <w:rPr>
                <w:rFonts w:eastAsiaTheme="minorHAnsi"/>
                <w:spacing w:val="-1"/>
                <w:lang w:eastAsia="en-US"/>
              </w:rPr>
              <w:t>с</w:t>
            </w:r>
            <w:r w:rsidRPr="002925BF">
              <w:rPr>
                <w:rFonts w:eastAsiaTheme="minorHAnsi"/>
                <w:spacing w:val="-2"/>
                <w:lang w:eastAsia="en-US"/>
              </w:rPr>
              <w:t>т</w:t>
            </w:r>
            <w:r w:rsidRPr="002925BF">
              <w:rPr>
                <w:rFonts w:eastAsiaTheme="minorHAnsi"/>
                <w:lang w:eastAsia="en-US"/>
              </w:rPr>
              <w:t>ро</w:t>
            </w:r>
            <w:r w:rsidRPr="002925BF">
              <w:rPr>
                <w:rFonts w:eastAsiaTheme="minorHAnsi"/>
                <w:spacing w:val="-4"/>
                <w:lang w:eastAsia="en-US"/>
              </w:rPr>
              <w:t>е</w:t>
            </w:r>
            <w:r w:rsidRPr="002925BF">
              <w:rPr>
                <w:rFonts w:eastAsiaTheme="minorHAnsi"/>
                <w:spacing w:val="-2"/>
                <w:lang w:eastAsia="en-US"/>
              </w:rPr>
              <w:t>н</w:t>
            </w:r>
            <w:r w:rsidRPr="002925BF">
              <w:rPr>
                <w:rFonts w:eastAsiaTheme="minorHAnsi"/>
                <w:lang w:eastAsia="en-US"/>
              </w:rPr>
              <w:t>ияр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spacing w:val="-4"/>
                <w:lang w:eastAsia="en-US"/>
              </w:rPr>
              <w:t>с</w:t>
            </w:r>
            <w:r w:rsidRPr="002925BF">
              <w:rPr>
                <w:rFonts w:eastAsiaTheme="minorHAnsi"/>
                <w:spacing w:val="-2"/>
                <w:lang w:eastAsia="en-US"/>
              </w:rPr>
              <w:t>т</w:t>
            </w:r>
            <w:r w:rsidRPr="002925BF">
              <w:rPr>
                <w:rFonts w:eastAsiaTheme="minorHAnsi"/>
                <w:lang w:eastAsia="en-US"/>
              </w:rPr>
              <w:t>ит</w:t>
            </w:r>
            <w:r w:rsidRPr="002925BF">
              <w:rPr>
                <w:rFonts w:eastAsiaTheme="minorHAnsi"/>
                <w:spacing w:val="-4"/>
                <w:lang w:eastAsia="en-US"/>
              </w:rPr>
              <w:t>е</w:t>
            </w:r>
            <w:r w:rsidRPr="002925BF">
              <w:rPr>
                <w:rFonts w:eastAsiaTheme="minorHAnsi"/>
                <w:spacing w:val="-3"/>
                <w:lang w:eastAsia="en-US"/>
              </w:rPr>
              <w:t>л</w:t>
            </w:r>
            <w:r w:rsidRPr="002925BF">
              <w:rPr>
                <w:rFonts w:eastAsiaTheme="minorHAnsi"/>
                <w:spacing w:val="-2"/>
                <w:lang w:eastAsia="en-US"/>
              </w:rPr>
              <w:t>ь</w:t>
            </w:r>
            <w:r w:rsidRPr="002925BF">
              <w:rPr>
                <w:rFonts w:eastAsiaTheme="minorHAnsi"/>
                <w:lang w:eastAsia="en-US"/>
              </w:rPr>
              <w:t>н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lang w:eastAsia="en-US"/>
              </w:rPr>
              <w:t>йижи</w:t>
            </w:r>
            <w:r w:rsidRPr="002925BF">
              <w:rPr>
                <w:rFonts w:eastAsiaTheme="minorHAnsi"/>
                <w:spacing w:val="-3"/>
                <w:lang w:eastAsia="en-US"/>
              </w:rPr>
              <w:t>во</w:t>
            </w:r>
            <w:r w:rsidRPr="002925BF">
              <w:rPr>
                <w:rFonts w:eastAsiaTheme="minorHAnsi"/>
                <w:lang w:eastAsia="en-US"/>
              </w:rPr>
              <w:t>т</w:t>
            </w:r>
            <w:r w:rsidRPr="002925BF">
              <w:rPr>
                <w:rFonts w:eastAsiaTheme="minorHAnsi"/>
                <w:spacing w:val="-2"/>
                <w:lang w:eastAsia="en-US"/>
              </w:rPr>
              <w:t>н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lang w:eastAsia="en-US"/>
              </w:rPr>
              <w:t>й</w:t>
            </w:r>
            <w:r w:rsidRPr="002925BF">
              <w:rPr>
                <w:rFonts w:eastAsiaTheme="minorHAnsi"/>
                <w:spacing w:val="-2"/>
                <w:lang w:eastAsia="en-US"/>
              </w:rPr>
              <w:t xml:space="preserve"> к</w:t>
            </w:r>
            <w:r w:rsidRPr="002925BF">
              <w:rPr>
                <w:rFonts w:eastAsiaTheme="minorHAnsi"/>
                <w:lang w:eastAsia="en-US"/>
              </w:rPr>
              <w:t>л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spacing w:val="-2"/>
                <w:lang w:eastAsia="en-US"/>
              </w:rPr>
              <w:t>т</w:t>
            </w:r>
            <w:r w:rsidRPr="002925BF">
              <w:rPr>
                <w:rFonts w:eastAsiaTheme="minorHAnsi"/>
                <w:lang w:eastAsia="en-US"/>
              </w:rPr>
              <w:t>окио</w:t>
            </w:r>
            <w:r w:rsidRPr="002925BF">
              <w:rPr>
                <w:rFonts w:eastAsiaTheme="minorHAnsi"/>
                <w:spacing w:val="-4"/>
                <w:lang w:eastAsia="en-US"/>
              </w:rPr>
              <w:t>с</w:t>
            </w:r>
            <w:r w:rsidRPr="002925BF">
              <w:rPr>
                <w:rFonts w:eastAsiaTheme="minorHAnsi"/>
                <w:lang w:eastAsia="en-US"/>
              </w:rPr>
              <w:t>н</w:t>
            </w:r>
            <w:r w:rsidRPr="002925BF">
              <w:rPr>
                <w:rFonts w:eastAsiaTheme="minorHAnsi"/>
                <w:spacing w:val="-3"/>
                <w:lang w:eastAsia="en-US"/>
              </w:rPr>
              <w:t>о</w:t>
            </w:r>
            <w:r w:rsidRPr="002925BF">
              <w:rPr>
                <w:rFonts w:eastAsiaTheme="minorHAnsi"/>
                <w:lang w:eastAsia="en-US"/>
              </w:rPr>
              <w:t>вн</w:t>
            </w:r>
            <w:r w:rsidRPr="002925BF">
              <w:rPr>
                <w:rFonts w:eastAsiaTheme="minorHAnsi"/>
                <w:spacing w:val="-3"/>
                <w:lang w:eastAsia="en-US"/>
              </w:rPr>
              <w:t>ы</w:t>
            </w:r>
            <w:r w:rsidRPr="002925BF">
              <w:rPr>
                <w:rFonts w:eastAsiaTheme="minorHAnsi"/>
                <w:lang w:eastAsia="en-US"/>
              </w:rPr>
              <w:t>х</w:t>
            </w:r>
          </w:p>
          <w:p w:rsidR="002925BF" w:rsidRPr="00A16E3B" w:rsidRDefault="002925BF" w:rsidP="00394897">
            <w:pPr>
              <w:suppressAutoHyphens/>
              <w:ind w:left="360"/>
              <w:rPr>
                <w:rFonts w:eastAsia="Times New Roman"/>
                <w:b/>
                <w:lang w:eastAsia="ar-SA"/>
              </w:rPr>
            </w:pPr>
            <w:r w:rsidRPr="002925BF">
              <w:rPr>
                <w:rFonts w:eastAsiaTheme="minorHAnsi"/>
                <w:lang w:eastAsia="en-US"/>
              </w:rPr>
              <w:t>орг</w:t>
            </w:r>
            <w:r w:rsidRPr="002925BF">
              <w:rPr>
                <w:rFonts w:eastAsiaTheme="minorHAnsi"/>
                <w:spacing w:val="-1"/>
                <w:lang w:eastAsia="en-US"/>
              </w:rPr>
              <w:t>а</w:t>
            </w:r>
            <w:r w:rsidRPr="002925BF">
              <w:rPr>
                <w:rFonts w:eastAsiaTheme="minorHAnsi"/>
                <w:lang w:eastAsia="en-US"/>
              </w:rPr>
              <w:t>ноидов кл</w:t>
            </w:r>
            <w:r w:rsidRPr="002925BF">
              <w:rPr>
                <w:rFonts w:eastAsiaTheme="minorHAnsi"/>
                <w:spacing w:val="-1"/>
                <w:lang w:eastAsia="en-US"/>
              </w:rPr>
              <w:t>е</w:t>
            </w:r>
            <w:r w:rsidRPr="002925BF">
              <w:rPr>
                <w:rFonts w:eastAsiaTheme="minorHAnsi"/>
                <w:lang w:eastAsia="en-US"/>
              </w:rPr>
              <w:t>т</w:t>
            </w:r>
            <w:r w:rsidRPr="002925BF">
              <w:rPr>
                <w:rFonts w:eastAsiaTheme="minorHAnsi"/>
                <w:spacing w:val="-2"/>
                <w:lang w:eastAsia="en-US"/>
              </w:rPr>
              <w:t>к</w:t>
            </w:r>
            <w:r w:rsidRPr="002925BF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41654E" w:rsidP="00A16E3B">
            <w:pPr>
              <w:suppressAutoHyphens/>
              <w:snapToGrid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lastRenderedPageBreak/>
              <w:t>10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D31115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lastRenderedPageBreak/>
              <w:t>2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jc w:val="center"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jc w:val="center"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jc w:val="center"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jc w:val="center"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lastRenderedPageBreak/>
              <w:t>Раздел 2.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Организм. Размножение и индивидуальное развитие организмов.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before="10"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Размножениеорганизмов.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Организм—единоецелое.Многообразиеорганизмов.Размножение—важнейшее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свойств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оживыхорганизмов.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Полово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еи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бесполо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ераз-множение.Мейоз.Образованиеполовыхклетокиоплодотворение.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9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Индивидуально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b/>
                <w:b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развити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b/>
                <w:b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организма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Эмбриональны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эта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</w:t>
            </w:r>
            <w:r w:rsidRPr="00A16E3B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онтогенеза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Основные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стадииэмбриональногоразвития.</w:t>
            </w:r>
            <w:r w:rsidRPr="00A16E3B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Органогенез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Постэмбриональноеразвитие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4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С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х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одс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тв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зар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од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ыш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пр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едс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тавит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л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разны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груп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п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о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зв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о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н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о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чны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ка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к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с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ви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де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т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ль</w:t>
            </w:r>
            <w:r w:rsidRPr="00A16E3B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с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тв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оихэволюционногородства.Причинынарушенийвразвитииорганизмов.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18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Индивидуально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развити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человека</w:t>
            </w:r>
            <w:r w:rsidRPr="00A16E3B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Репродуктивно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здоровье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A16E3B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Последс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тви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я</w:t>
            </w:r>
            <w:r w:rsidRPr="00A16E3B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влия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-нияалкоголя,никотина,наркотическихвеществ,загрязнения</w:t>
            </w:r>
            <w:r w:rsidRPr="00A16E3B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сред</w:t>
            </w: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ынаразвитиечеловека.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Демонстрации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Многообразиеорганизмов.</w:t>
            </w:r>
          </w:p>
          <w:p w:rsidR="00A16E3B" w:rsidRPr="00A16E3B" w:rsidRDefault="00A16E3B" w:rsidP="00A16E3B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3562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Обменвеществипревращениеэнергиивклетке.Фотосинтез.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6978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Деление клетки.Митоз.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4897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Бесполоеразмножениеорганизмов.Образован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lastRenderedPageBreak/>
              <w:t>иеполовыхклеток.Мейоз.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4737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Оплодотворениеурастений.Индивидуальноеразвитиеорганизма.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Типыпостэмбриональногоразвитияживотных.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Практическоезанятия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100" w:right="124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Выявлениеиописаниепризнаковсходствазародышейчеловекаидругих</w:t>
            </w:r>
            <w:r w:rsidR="002925BF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позво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ночныхкакдоказательствоихэволюционногородства.</w:t>
            </w:r>
          </w:p>
          <w:p w:rsidR="00394897" w:rsidRPr="00394897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b/>
                <w:bCs/>
                <w:lang w:eastAsia="en-US"/>
              </w:rPr>
              <w:t>Са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оя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льная ра</w:t>
            </w:r>
            <w:r w:rsidRPr="00394897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а</w:t>
            </w:r>
          </w:p>
          <w:p w:rsidR="00394897" w:rsidRDefault="00394897" w:rsidP="00394897">
            <w:pPr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Подготовкар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фер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тапо т</w:t>
            </w:r>
            <w:r w:rsidRPr="00394897">
              <w:rPr>
                <w:rFonts w:eastAsiaTheme="minorHAnsi"/>
                <w:spacing w:val="-1"/>
                <w:lang w:eastAsia="en-US"/>
              </w:rPr>
              <w:t>еме</w:t>
            </w:r>
            <w:r w:rsidRPr="00394897">
              <w:rPr>
                <w:rFonts w:eastAsiaTheme="minorHAnsi"/>
                <w:lang w:eastAsia="en-US"/>
              </w:rPr>
              <w:t>:</w:t>
            </w:r>
          </w:p>
          <w:p w:rsidR="00394897" w:rsidRPr="00394897" w:rsidRDefault="00394897" w:rsidP="00394897">
            <w:pPr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spacing w:val="-1"/>
                <w:lang w:eastAsia="en-US"/>
              </w:rPr>
              <w:t>Бес</w:t>
            </w:r>
            <w:r w:rsidRPr="00394897">
              <w:rPr>
                <w:rFonts w:eastAsiaTheme="minorHAnsi"/>
                <w:lang w:eastAsia="en-US"/>
              </w:rPr>
              <w:t>полоер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нож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,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го 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ногообраз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еи п</w:t>
            </w:r>
            <w:r w:rsidRPr="00394897">
              <w:rPr>
                <w:rFonts w:eastAsiaTheme="minorHAnsi"/>
                <w:spacing w:val="-3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кти</w:t>
            </w:r>
            <w:r w:rsidRPr="00394897">
              <w:rPr>
                <w:rFonts w:eastAsiaTheme="minorHAnsi"/>
                <w:spacing w:val="-1"/>
                <w:lang w:eastAsia="en-US"/>
              </w:rPr>
              <w:t>чес</w:t>
            </w:r>
            <w:r w:rsidRPr="00394897">
              <w:rPr>
                <w:rFonts w:eastAsiaTheme="minorHAnsi"/>
                <w:lang w:eastAsia="en-US"/>
              </w:rPr>
              <w:t>коеи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пользов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ни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Половоер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нож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ниеи 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го б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олог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чес</w:t>
            </w:r>
            <w:r w:rsidRPr="00394897">
              <w:rPr>
                <w:rFonts w:eastAsiaTheme="minorHAnsi"/>
                <w:lang w:eastAsia="en-US"/>
              </w:rPr>
              <w:t>коез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аче</w:t>
            </w:r>
            <w:r w:rsidRPr="00394897">
              <w:rPr>
                <w:rFonts w:eastAsiaTheme="minorHAnsi"/>
                <w:lang w:eastAsia="en-US"/>
              </w:rPr>
              <w:t>ни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Ч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дов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ниеполовогоиб</w:t>
            </w:r>
            <w:r w:rsidRPr="00394897">
              <w:rPr>
                <w:rFonts w:eastAsiaTheme="minorHAnsi"/>
                <w:spacing w:val="-1"/>
                <w:lang w:eastAsia="en-US"/>
              </w:rPr>
              <w:t>ес</w:t>
            </w:r>
            <w:r w:rsidRPr="00394897">
              <w:rPr>
                <w:rFonts w:eastAsiaTheme="minorHAnsi"/>
                <w:lang w:eastAsia="en-US"/>
              </w:rPr>
              <w:t>пологор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но</w:t>
            </w:r>
            <w:r w:rsidRPr="00394897">
              <w:rPr>
                <w:rFonts w:eastAsiaTheme="minorHAnsi"/>
                <w:spacing w:val="-3"/>
                <w:lang w:eastAsia="en-US"/>
              </w:rPr>
              <w:t>ж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нияв</w:t>
            </w:r>
            <w:r w:rsidRPr="00394897">
              <w:rPr>
                <w:rFonts w:eastAsiaTheme="minorHAnsi"/>
                <w:spacing w:val="-3"/>
                <w:lang w:eastAsia="en-US"/>
              </w:rPr>
              <w:t>ж</w:t>
            </w:r>
            <w:r w:rsidRPr="00394897">
              <w:rPr>
                <w:rFonts w:eastAsiaTheme="minorHAnsi"/>
                <w:lang w:eastAsia="en-US"/>
              </w:rPr>
              <w:t>и</w:t>
            </w:r>
            <w:r w:rsidRPr="00394897">
              <w:rPr>
                <w:rFonts w:eastAsiaTheme="minorHAnsi"/>
                <w:spacing w:val="-2"/>
                <w:lang w:eastAsia="en-US"/>
              </w:rPr>
              <w:t>з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>хц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кл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х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вощ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й,п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порот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иков, про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й</w:t>
            </w:r>
            <w:r w:rsidRPr="00394897">
              <w:rPr>
                <w:rFonts w:eastAsiaTheme="minorHAnsi"/>
                <w:lang w:eastAsia="en-US"/>
              </w:rPr>
              <w:t>ши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 xml:space="preserve">. </w:t>
            </w:r>
            <w:r w:rsidRPr="00394897">
              <w:rPr>
                <w:rFonts w:eastAsiaTheme="minorHAnsi"/>
                <w:spacing w:val="-4"/>
                <w:lang w:eastAsia="en-US"/>
              </w:rPr>
              <w:t>Б</w:t>
            </w:r>
            <w:r w:rsidRPr="00394897">
              <w:rPr>
                <w:rFonts w:eastAsiaTheme="minorHAnsi"/>
                <w:lang w:eastAsia="en-US"/>
              </w:rPr>
              <w:t>иолог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чес</w:t>
            </w:r>
            <w:r w:rsidRPr="00394897">
              <w:rPr>
                <w:rFonts w:eastAsiaTheme="minorHAnsi"/>
                <w:lang w:eastAsia="en-US"/>
              </w:rPr>
              <w:t>коез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аче</w:t>
            </w:r>
            <w:r w:rsidRPr="00394897">
              <w:rPr>
                <w:rFonts w:eastAsiaTheme="minorHAnsi"/>
                <w:lang w:eastAsia="en-US"/>
              </w:rPr>
              <w:t>ние</w:t>
            </w:r>
            <w:r w:rsidRPr="00394897">
              <w:rPr>
                <w:rFonts w:eastAsiaTheme="minorHAnsi"/>
                <w:spacing w:val="-1"/>
                <w:lang w:eastAsia="en-US"/>
              </w:rPr>
              <w:t xml:space="preserve"> че</w:t>
            </w:r>
            <w:r w:rsidRPr="00394897">
              <w:rPr>
                <w:rFonts w:eastAsiaTheme="minorHAnsi"/>
                <w:spacing w:val="2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дов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ния покол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й.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160"/>
              <w:ind w:right="105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ртеног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з игино</w:t>
            </w:r>
            <w:r w:rsidRPr="00394897">
              <w:rPr>
                <w:rFonts w:eastAsiaTheme="minorHAnsi"/>
                <w:spacing w:val="-3"/>
                <w:lang w:eastAsia="en-US"/>
              </w:rPr>
              <w:t>г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з    у позвоно</w:t>
            </w:r>
            <w:r w:rsidRPr="00394897">
              <w:rPr>
                <w:rFonts w:eastAsiaTheme="minorHAnsi"/>
                <w:spacing w:val="-1"/>
                <w:lang w:eastAsia="en-US"/>
              </w:rPr>
              <w:t>ч</w:t>
            </w:r>
            <w:r w:rsidRPr="00394897">
              <w:rPr>
                <w:rFonts w:eastAsiaTheme="minorHAnsi"/>
                <w:lang w:eastAsia="en-US"/>
              </w:rPr>
              <w:t>ных живот</w:t>
            </w:r>
            <w:r w:rsidRPr="00394897">
              <w:rPr>
                <w:rFonts w:eastAsiaTheme="minorHAnsi"/>
                <w:spacing w:val="1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 xml:space="preserve">х и    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 xml:space="preserve">х </w:t>
            </w:r>
            <w:r w:rsidRPr="00394897">
              <w:rPr>
                <w:rFonts w:eastAsiaTheme="minorHAnsi"/>
                <w:spacing w:val="-3"/>
                <w:lang w:eastAsia="en-US"/>
              </w:rPr>
              <w:t>б</w:t>
            </w:r>
            <w:r w:rsidRPr="00394897">
              <w:rPr>
                <w:rFonts w:eastAsiaTheme="minorHAnsi"/>
                <w:lang w:eastAsia="en-US"/>
              </w:rPr>
              <w:t>иолог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чес</w:t>
            </w:r>
            <w:r w:rsidRPr="00394897">
              <w:rPr>
                <w:rFonts w:eastAsiaTheme="minorHAnsi"/>
                <w:lang w:eastAsia="en-US"/>
              </w:rPr>
              <w:t>кое зн</w:t>
            </w:r>
            <w:r w:rsidRPr="00394897">
              <w:rPr>
                <w:rFonts w:eastAsiaTheme="minorHAnsi"/>
                <w:spacing w:val="-1"/>
                <w:lang w:eastAsia="en-US"/>
              </w:rPr>
              <w:t>аче</w:t>
            </w:r>
            <w:r w:rsidRPr="00394897">
              <w:rPr>
                <w:rFonts w:eastAsiaTheme="minorHAnsi"/>
                <w:lang w:eastAsia="en-US"/>
              </w:rPr>
              <w:t>ни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Э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бр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олог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чес</w:t>
            </w:r>
            <w:r w:rsidRPr="00394897">
              <w:rPr>
                <w:rFonts w:eastAsiaTheme="minorHAnsi"/>
                <w:lang w:eastAsia="en-US"/>
              </w:rPr>
              <w:t>киедо</w:t>
            </w:r>
            <w:r w:rsidRPr="00394897">
              <w:rPr>
                <w:rFonts w:eastAsiaTheme="minorHAnsi"/>
                <w:spacing w:val="-2"/>
                <w:lang w:eastAsia="en-US"/>
              </w:rPr>
              <w:t>к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ль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тваэволюцио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ного  родстваживот</w:t>
            </w:r>
            <w:r w:rsidRPr="00394897">
              <w:rPr>
                <w:rFonts w:eastAsiaTheme="minorHAnsi"/>
                <w:spacing w:val="1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spacing w:val="-1"/>
                <w:lang w:eastAsia="en-US"/>
              </w:rPr>
              <w:t>Б</w:t>
            </w:r>
            <w:r w:rsidRPr="00394897">
              <w:rPr>
                <w:rFonts w:eastAsiaTheme="minorHAnsi"/>
                <w:lang w:eastAsia="en-US"/>
              </w:rPr>
              <w:t>иолог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чес</w:t>
            </w:r>
            <w:r w:rsidRPr="00394897">
              <w:rPr>
                <w:rFonts w:eastAsiaTheme="minorHAnsi"/>
                <w:lang w:eastAsia="en-US"/>
              </w:rPr>
              <w:t>коезн</w:t>
            </w:r>
            <w:r w:rsidRPr="00394897">
              <w:rPr>
                <w:rFonts w:eastAsiaTheme="minorHAnsi"/>
                <w:spacing w:val="-1"/>
                <w:lang w:eastAsia="en-US"/>
              </w:rPr>
              <w:t>аче</w:t>
            </w:r>
            <w:r w:rsidRPr="00394897">
              <w:rPr>
                <w:rFonts w:eastAsiaTheme="minorHAnsi"/>
                <w:lang w:eastAsia="en-US"/>
              </w:rPr>
              <w:t>ние</w:t>
            </w:r>
            <w:r w:rsidRPr="00394897">
              <w:rPr>
                <w:rFonts w:eastAsiaTheme="minorHAnsi"/>
                <w:spacing w:val="-1"/>
                <w:lang w:eastAsia="en-US"/>
              </w:rPr>
              <w:t xml:space="preserve"> ме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ам</w:t>
            </w:r>
            <w:r w:rsidRPr="00394897">
              <w:rPr>
                <w:rFonts w:eastAsiaTheme="minorHAnsi"/>
                <w:lang w:eastAsia="en-US"/>
              </w:rPr>
              <w:t>орфо</w:t>
            </w:r>
            <w:r w:rsidRPr="00394897">
              <w:rPr>
                <w:rFonts w:eastAsiaTheme="minorHAnsi"/>
                <w:spacing w:val="1"/>
                <w:lang w:eastAsia="en-US"/>
              </w:rPr>
              <w:t>з</w:t>
            </w:r>
            <w:r w:rsidRPr="00394897">
              <w:rPr>
                <w:rFonts w:eastAsiaTheme="minorHAnsi"/>
                <w:lang w:eastAsia="en-US"/>
              </w:rPr>
              <w:t>ав по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тэ</w:t>
            </w:r>
            <w:r w:rsidRPr="00394897">
              <w:rPr>
                <w:rFonts w:eastAsiaTheme="minorHAnsi"/>
                <w:spacing w:val="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бр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он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2"/>
                <w:lang w:eastAsia="en-US"/>
              </w:rPr>
              <w:t>ь</w:t>
            </w:r>
            <w:r w:rsidRPr="00394897">
              <w:rPr>
                <w:rFonts w:eastAsiaTheme="minorHAnsi"/>
                <w:lang w:eastAsia="en-US"/>
              </w:rPr>
              <w:t>номр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звит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иживот</w:t>
            </w:r>
            <w:r w:rsidRPr="00394897">
              <w:rPr>
                <w:rFonts w:eastAsiaTheme="minorHAnsi"/>
                <w:spacing w:val="1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spacing w:val="-2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яниеок</w:t>
            </w:r>
            <w:r w:rsidRPr="00394897">
              <w:rPr>
                <w:rFonts w:eastAsiaTheme="minorHAnsi"/>
                <w:spacing w:val="2"/>
                <w:lang w:eastAsia="en-US"/>
              </w:rPr>
              <w:t>р</w:t>
            </w:r>
            <w:r w:rsidRPr="00394897">
              <w:rPr>
                <w:rFonts w:eastAsiaTheme="minorHAnsi"/>
                <w:spacing w:val="-8"/>
                <w:lang w:eastAsia="en-US"/>
              </w:rPr>
              <w:t>у</w:t>
            </w:r>
            <w:r w:rsidRPr="00394897">
              <w:rPr>
                <w:rFonts w:eastAsiaTheme="minorHAnsi"/>
                <w:spacing w:val="1"/>
                <w:lang w:eastAsia="en-US"/>
              </w:rPr>
              <w:t>ж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ющ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й 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ды  и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ез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грязн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ния нар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звитиеорг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4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ов.</w:t>
            </w:r>
          </w:p>
          <w:p w:rsidR="00A16E3B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spacing w:val="-2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 xml:space="preserve">яние  </w:t>
            </w:r>
            <w:r w:rsidRPr="00394897">
              <w:rPr>
                <w:rFonts w:eastAsiaTheme="minorHAnsi"/>
                <w:spacing w:val="3"/>
                <w:lang w:eastAsia="en-US"/>
              </w:rPr>
              <w:t>к</w:t>
            </w:r>
            <w:r w:rsidRPr="00394897">
              <w:rPr>
                <w:rFonts w:eastAsiaTheme="minorHAnsi"/>
                <w:spacing w:val="-8"/>
                <w:lang w:eastAsia="en-US"/>
              </w:rPr>
              <w:t>у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ния,   </w:t>
            </w:r>
            <w:r w:rsidRPr="00394897">
              <w:rPr>
                <w:rFonts w:eastAsiaTheme="minorHAnsi"/>
                <w:spacing w:val="-3"/>
                <w:lang w:eastAsia="en-US"/>
              </w:rPr>
              <w:t>у</w:t>
            </w:r>
            <w:r w:rsidRPr="00394897">
              <w:rPr>
                <w:rFonts w:eastAsiaTheme="minorHAnsi"/>
                <w:lang w:eastAsia="en-US"/>
              </w:rPr>
              <w:t>потр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бления  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лког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ля  и  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рк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ков  ро</w:t>
            </w:r>
            <w:r w:rsidRPr="00394897">
              <w:rPr>
                <w:rFonts w:eastAsiaTheme="minorHAnsi"/>
                <w:spacing w:val="-3"/>
                <w:lang w:eastAsia="en-US"/>
              </w:rPr>
              <w:t>д</w:t>
            </w:r>
            <w:r w:rsidRPr="00394897">
              <w:rPr>
                <w:rFonts w:eastAsiaTheme="minorHAnsi"/>
                <w:lang w:eastAsia="en-US"/>
              </w:rPr>
              <w:t>ит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лями  наэмбрион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льноер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ер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б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нк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D31115">
            <w:pPr>
              <w:suppressAutoHyphens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A16E3B">
              <w:rPr>
                <w:rFonts w:eastAsia="Times New Roman"/>
                <w:b/>
                <w:sz w:val="28"/>
                <w:szCs w:val="28"/>
                <w:lang w:eastAsia="ar-SA"/>
              </w:rPr>
              <w:lastRenderedPageBreak/>
              <w:t>8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D31115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lastRenderedPageBreak/>
              <w:t xml:space="preserve">     2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lastRenderedPageBreak/>
              <w:t>Раздел 3.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Основы генетики и селекции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4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Основыученияонаследственностииизменчивости.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Генетика—наукаозаконо-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ме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рн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тяхна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л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едс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ве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нн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тиииз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ме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нчи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вос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ти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рганиз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мов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Г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Ме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де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ль—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ово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</w:t>
            </w:r>
            <w:r w:rsidRPr="008324BD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ложникгенетики.Генетическаятерминологияисимволика.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15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spacing w:val="3"/>
                <w:w w:val="115"/>
                <w:sz w:val="21"/>
                <w:szCs w:val="21"/>
                <w:lang w:eastAsia="en-US"/>
              </w:rPr>
              <w:t>Закон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ы</w:t>
            </w:r>
            <w:r w:rsidRPr="008324BD">
              <w:rPr>
                <w:rFonts w:eastAsiaTheme="minorHAnsi"/>
                <w:color w:val="231F20"/>
                <w:spacing w:val="3"/>
                <w:w w:val="115"/>
                <w:sz w:val="21"/>
                <w:szCs w:val="21"/>
                <w:lang w:eastAsia="en-US"/>
              </w:rPr>
              <w:t>генетики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8324BD">
              <w:rPr>
                <w:rFonts w:eastAsiaTheme="minorHAnsi"/>
                <w:color w:val="231F20"/>
                <w:spacing w:val="3"/>
                <w:w w:val="115"/>
                <w:sz w:val="21"/>
                <w:szCs w:val="21"/>
                <w:lang w:eastAsia="en-US"/>
              </w:rPr>
              <w:t>установленны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3"/>
                <w:w w:val="115"/>
                <w:sz w:val="21"/>
                <w:szCs w:val="21"/>
                <w:lang w:eastAsia="en-US"/>
              </w:rPr>
              <w:t>Г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Менделем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Моногибридно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еи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дигибридное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скрещиваниеХромосомнаятеориянаследственности.</w:t>
            </w:r>
            <w:r w:rsidRPr="008324BD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Взаимодействиегенов.</w:t>
            </w:r>
            <w:r w:rsidR="002925BF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Гене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тикапола.</w:t>
            </w:r>
            <w:r w:rsidRPr="008324BD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Сцепленноесполомнаследование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.Значениегенетикидляселекцииимедицины.Наследственныеболезничеловека,ихпричиныипрофилактика.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0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Закономерностиизменчивости.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Наследственная,илигенотипическая,изменчи-вость.Модификационная,илиненаследственная,изменчивость.Генетикачеловека.Генетикаиме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lastRenderedPageBreak/>
              <w:t>дицина.Материальныеосновынаследственностииизменчивости.</w:t>
            </w:r>
            <w:r w:rsidR="002925BF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Ге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нетикаиэволюционнаятеория.Генетикапопуляций.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1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Основыселекциирастений,животныхимикроорганизмов.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Генетика—</w:t>
            </w:r>
            <w:r w:rsidR="002925BF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теорети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ческа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основ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селекции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Одомашнивани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животны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хи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выращивани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культурны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рас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те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н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ий—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н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ача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л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ьныеэт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а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пы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елек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ц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ии.Учен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еН.И.Ва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в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иловаоцен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т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рахмног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об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р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азияипроисхождениякультурныхрастений.Основныеметодыселекции:гибридизацияиискусственный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отбор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Основны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едостижения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современно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йселекциикультурныхрастений,домашнихживотныхимикроорганизмов.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19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Би</w:t>
            </w:r>
            <w:r w:rsidRPr="008324BD">
              <w:rPr>
                <w:rFonts w:eastAsiaTheme="minorHAnsi"/>
                <w:color w:val="231F20"/>
                <w:spacing w:val="3"/>
                <w:w w:val="120"/>
                <w:sz w:val="21"/>
                <w:szCs w:val="21"/>
                <w:lang w:eastAsia="en-US"/>
              </w:rPr>
              <w:t>отехнолог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ия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,</w:t>
            </w:r>
            <w:r w:rsidRPr="008324BD">
              <w:rPr>
                <w:rFonts w:eastAsiaTheme="minorHAnsi"/>
                <w:color w:val="231F20"/>
                <w:spacing w:val="3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3"/>
                <w:w w:val="120"/>
                <w:sz w:val="21"/>
                <w:szCs w:val="21"/>
                <w:lang w:eastAsia="en-US"/>
              </w:rPr>
              <w:t>достижени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яи</w:t>
            </w:r>
            <w:r w:rsidRPr="008324BD">
              <w:rPr>
                <w:rFonts w:eastAsiaTheme="minorHAnsi"/>
                <w:color w:val="231F20"/>
                <w:spacing w:val="3"/>
                <w:w w:val="120"/>
                <w:sz w:val="21"/>
                <w:szCs w:val="21"/>
                <w:lang w:eastAsia="en-US"/>
              </w:rPr>
              <w:t>перспе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ктив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ы</w:t>
            </w:r>
            <w:r w:rsidRPr="008324BD">
              <w:rPr>
                <w:rFonts w:eastAsiaTheme="minorHAnsi"/>
                <w:color w:val="231F20"/>
                <w:spacing w:val="3"/>
                <w:w w:val="120"/>
                <w:sz w:val="21"/>
                <w:szCs w:val="21"/>
                <w:lang w:eastAsia="en-US"/>
              </w:rPr>
              <w:t>раз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вития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i/>
                <w:iCs/>
                <w:color w:val="231F20"/>
                <w:spacing w:val="3"/>
                <w:w w:val="120"/>
                <w:sz w:val="21"/>
                <w:szCs w:val="21"/>
                <w:lang w:eastAsia="en-US"/>
              </w:rPr>
              <w:t>Этически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i/>
                <w:iCs/>
                <w:color w:val="231F20"/>
                <w:spacing w:val="2"/>
                <w:w w:val="120"/>
                <w:sz w:val="21"/>
                <w:szCs w:val="21"/>
                <w:lang w:eastAsia="en-US"/>
              </w:rPr>
              <w:t>аспекты</w:t>
            </w:r>
            <w:r w:rsidRPr="008324BD">
              <w:rPr>
                <w:rFonts w:eastAsiaTheme="minorHAnsi"/>
                <w:i/>
                <w:iCs/>
                <w:color w:val="231F20"/>
                <w:spacing w:val="4"/>
                <w:w w:val="120"/>
                <w:sz w:val="21"/>
                <w:szCs w:val="21"/>
                <w:lang w:eastAsia="en-US"/>
              </w:rPr>
              <w:t>некоторы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х</w:t>
            </w:r>
            <w:r w:rsidRPr="008324BD">
              <w:rPr>
                <w:rFonts w:eastAsiaTheme="minorHAnsi"/>
                <w:i/>
                <w:iCs/>
                <w:color w:val="231F20"/>
                <w:spacing w:val="4"/>
                <w:w w:val="120"/>
                <w:sz w:val="21"/>
                <w:szCs w:val="21"/>
                <w:lang w:eastAsia="en-US"/>
              </w:rPr>
              <w:t>достижени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йв</w:t>
            </w:r>
            <w:r w:rsidRPr="008324BD">
              <w:rPr>
                <w:rFonts w:eastAsiaTheme="minorHAnsi"/>
                <w:i/>
                <w:iCs/>
                <w:color w:val="231F20"/>
                <w:spacing w:val="4"/>
                <w:w w:val="120"/>
                <w:sz w:val="21"/>
                <w:szCs w:val="21"/>
                <w:lang w:eastAsia="en-US"/>
              </w:rPr>
              <w:t>биотехнологии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i/>
                <w:iCs/>
                <w:color w:val="231F20"/>
                <w:spacing w:val="4"/>
                <w:w w:val="120"/>
                <w:sz w:val="21"/>
                <w:szCs w:val="21"/>
                <w:lang w:eastAsia="en-US"/>
              </w:rPr>
              <w:t>Клонировани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i/>
                <w:iCs/>
                <w:color w:val="231F20"/>
                <w:spacing w:val="4"/>
                <w:w w:val="120"/>
                <w:sz w:val="21"/>
                <w:szCs w:val="21"/>
                <w:lang w:eastAsia="en-US"/>
              </w:rPr>
              <w:t>животны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х</w:t>
            </w:r>
            <w:r w:rsidRPr="008324BD">
              <w:rPr>
                <w:rFonts w:eastAsiaTheme="minorHAnsi"/>
                <w:color w:val="231F20"/>
                <w:spacing w:val="3"/>
                <w:w w:val="120"/>
                <w:sz w:val="21"/>
                <w:szCs w:val="21"/>
                <w:lang w:eastAsia="en-US"/>
              </w:rPr>
              <w:t>(</w:t>
            </w:r>
            <w:r w:rsidRPr="008324BD">
              <w:rPr>
                <w:rFonts w:eastAsiaTheme="minorHAnsi"/>
                <w:i/>
                <w:iCs/>
                <w:color w:val="231F20"/>
                <w:spacing w:val="4"/>
                <w:w w:val="120"/>
                <w:sz w:val="21"/>
                <w:szCs w:val="21"/>
                <w:lang w:eastAsia="en-US"/>
              </w:rPr>
              <w:t>проблемы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клонированиячеловека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)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Демонстрации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2939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Моногибридноеидигибридноескрещивание.Перекрестхромосом.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5952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Сцепленноенаследование.Мутации.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Центры многообразия ипроисхождения культурныхрастений и домашних ж</w:t>
            </w:r>
            <w:r w:rsidRPr="008324BD">
              <w:rPr>
                <w:rFonts w:eastAsiaTheme="minorHAnsi"/>
                <w:color w:val="231F20"/>
                <w:spacing w:val="6"/>
                <w:w w:val="120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вотных.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6386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Гибридизация.Искусственныйотбор.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Наследственныеболезничеловека.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Влияниеалкоголизма,наркомании,курениянанаследственность.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Практическиезанятия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471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Составлениепростейшихсхеммоногибридногоидигибридногоскрещивания.Решениегенетическихзадач.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Анализфенотипическойизменчивости.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100" w:right="120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Выявлени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мутагено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вв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окружающе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й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сред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еи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косвенна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оценк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а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возможног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их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влияниянаорганизм.</w:t>
            </w:r>
          </w:p>
          <w:p w:rsid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5" w:line="170" w:lineRule="exact"/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394897" w:rsidRPr="008324BD" w:rsidRDefault="00394897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5" w:line="170" w:lineRule="exact"/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D31115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eastAsiaTheme="minorHAnsi"/>
                <w:b/>
                <w:bCs/>
                <w:lang w:eastAsia="en-US"/>
              </w:rPr>
            </w:pPr>
            <w:r w:rsidRPr="00394897">
              <w:rPr>
                <w:rFonts w:eastAsiaTheme="minorHAnsi"/>
                <w:b/>
                <w:bCs/>
                <w:lang w:eastAsia="en-US"/>
              </w:rPr>
              <w:t>Са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оя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льная ра</w:t>
            </w:r>
            <w:r w:rsidRPr="00394897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а</w:t>
            </w:r>
          </w:p>
          <w:p w:rsidR="00394897" w:rsidRPr="00394897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Подготовкар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фер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тапо т</w:t>
            </w:r>
            <w:r w:rsidRPr="00394897">
              <w:rPr>
                <w:rFonts w:eastAsiaTheme="minorHAnsi"/>
                <w:spacing w:val="-1"/>
                <w:lang w:eastAsia="en-US"/>
              </w:rPr>
              <w:t>ем</w:t>
            </w:r>
            <w:r w:rsidRPr="00394897">
              <w:rPr>
                <w:rFonts w:eastAsiaTheme="minorHAnsi"/>
                <w:lang w:eastAsia="en-US"/>
              </w:rPr>
              <w:t>е</w:t>
            </w:r>
          </w:p>
          <w:p w:rsid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Др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spacing w:val="-1"/>
                <w:lang w:eastAsia="en-US"/>
              </w:rPr>
              <w:t>ма</w:t>
            </w:r>
            <w:r w:rsidRPr="00394897">
              <w:rPr>
                <w:rFonts w:eastAsiaTheme="minorHAnsi"/>
                <w:lang w:eastAsia="en-US"/>
              </w:rPr>
              <w:t>ти</w:t>
            </w:r>
            <w:r w:rsidRPr="00394897">
              <w:rPr>
                <w:rFonts w:eastAsiaTheme="minorHAnsi"/>
                <w:spacing w:val="-1"/>
                <w:lang w:eastAsia="en-US"/>
              </w:rPr>
              <w:t>ч</w:t>
            </w:r>
            <w:r w:rsidRPr="00394897">
              <w:rPr>
                <w:rFonts w:eastAsiaTheme="minorHAnsi"/>
                <w:spacing w:val="1"/>
                <w:lang w:eastAsia="en-US"/>
              </w:rPr>
              <w:t>е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кие</w:t>
            </w:r>
            <w:r w:rsidRPr="00394897">
              <w:rPr>
                <w:rFonts w:eastAsiaTheme="minorHAnsi"/>
                <w:spacing w:val="-1"/>
                <w:lang w:eastAsia="en-US"/>
              </w:rPr>
              <w:t xml:space="preserve"> с</w:t>
            </w:r>
            <w:r w:rsidRPr="00394897">
              <w:rPr>
                <w:rFonts w:eastAsiaTheme="minorHAnsi"/>
                <w:lang w:eastAsia="en-US"/>
              </w:rPr>
              <w:t>тр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ни</w:t>
            </w:r>
            <w:r w:rsidRPr="00394897">
              <w:rPr>
                <w:rFonts w:eastAsiaTheme="minorHAnsi"/>
                <w:spacing w:val="-2"/>
                <w:lang w:eastAsia="en-US"/>
              </w:rPr>
              <w:t>ц</w:t>
            </w:r>
            <w:r w:rsidRPr="00394897">
              <w:rPr>
                <w:rFonts w:eastAsiaTheme="minorHAnsi"/>
                <w:lang w:eastAsia="en-US"/>
              </w:rPr>
              <w:t>ы ви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тории 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 xml:space="preserve">тия </w:t>
            </w:r>
            <w:r w:rsidRPr="00394897">
              <w:rPr>
                <w:rFonts w:eastAsiaTheme="minorHAnsi"/>
                <w:spacing w:val="-3"/>
                <w:lang w:eastAsia="en-US"/>
              </w:rPr>
              <w:t>г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тики</w:t>
            </w:r>
          </w:p>
          <w:p w:rsid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Усп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 xml:space="preserve">и 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овр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spacing w:val="-1"/>
                <w:lang w:eastAsia="en-US"/>
              </w:rPr>
              <w:t>ме</w:t>
            </w:r>
            <w:r w:rsidRPr="00394897">
              <w:rPr>
                <w:rFonts w:eastAsiaTheme="minorHAnsi"/>
                <w:lang w:eastAsia="en-US"/>
              </w:rPr>
              <w:t>нной г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ти</w:t>
            </w:r>
            <w:r w:rsidRPr="00394897">
              <w:rPr>
                <w:rFonts w:eastAsiaTheme="minorHAnsi"/>
                <w:spacing w:val="-2"/>
                <w:lang w:eastAsia="en-US"/>
              </w:rPr>
              <w:t>к</w:t>
            </w:r>
            <w:r w:rsidRPr="00394897">
              <w:rPr>
                <w:rFonts w:eastAsiaTheme="minorHAnsi"/>
                <w:lang w:eastAsia="en-US"/>
              </w:rPr>
              <w:t xml:space="preserve">и в </w:t>
            </w:r>
            <w:r w:rsidRPr="00394897">
              <w:rPr>
                <w:rFonts w:eastAsiaTheme="minorHAnsi"/>
                <w:spacing w:val="-2"/>
                <w:lang w:eastAsia="en-US"/>
              </w:rPr>
              <w:t>м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ц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неи</w:t>
            </w:r>
            <w:r w:rsidRPr="00394897">
              <w:rPr>
                <w:rFonts w:eastAsiaTheme="minorHAnsi"/>
                <w:spacing w:val="-2"/>
                <w:lang w:eastAsia="en-US"/>
              </w:rPr>
              <w:t>з</w:t>
            </w:r>
            <w:r w:rsidRPr="00394897">
              <w:rPr>
                <w:rFonts w:eastAsiaTheme="minorHAnsi"/>
                <w:spacing w:val="-3"/>
                <w:lang w:eastAsia="en-US"/>
              </w:rPr>
              <w:t>д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воо</w:t>
            </w:r>
            <w:r w:rsidRPr="00394897">
              <w:rPr>
                <w:rFonts w:eastAsiaTheme="minorHAnsi"/>
                <w:spacing w:val="1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и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Ц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нтры </w:t>
            </w:r>
            <w:r w:rsidRPr="00394897">
              <w:rPr>
                <w:rFonts w:eastAsiaTheme="minorHAnsi"/>
                <w:spacing w:val="-2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ногообраз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яи прои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ожд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 xml:space="preserve">ия </w:t>
            </w:r>
            <w:r w:rsidRPr="00394897">
              <w:rPr>
                <w:rFonts w:eastAsiaTheme="minorHAnsi"/>
                <w:spacing w:val="3"/>
                <w:lang w:eastAsia="en-US"/>
              </w:rPr>
              <w:t>к</w:t>
            </w:r>
            <w:r w:rsidRPr="00394897">
              <w:rPr>
                <w:rFonts w:eastAsiaTheme="minorHAnsi"/>
                <w:spacing w:val="-8"/>
                <w:lang w:eastAsia="en-US"/>
              </w:rPr>
              <w:t>у</w:t>
            </w:r>
            <w:r w:rsidRPr="00394897">
              <w:rPr>
                <w:rFonts w:eastAsiaTheme="minorHAnsi"/>
                <w:lang w:eastAsia="en-US"/>
              </w:rPr>
              <w:t>льт</w:t>
            </w:r>
            <w:r w:rsidRPr="00394897">
              <w:rPr>
                <w:rFonts w:eastAsiaTheme="minorHAnsi"/>
                <w:spacing w:val="-5"/>
                <w:lang w:eastAsia="en-US"/>
              </w:rPr>
              <w:t>у</w:t>
            </w:r>
            <w:r w:rsidRPr="00394897">
              <w:rPr>
                <w:rFonts w:eastAsiaTheme="minorHAnsi"/>
                <w:spacing w:val="2"/>
                <w:lang w:eastAsia="en-US"/>
              </w:rPr>
              <w:t>р</w:t>
            </w:r>
            <w:r w:rsidRPr="00394897">
              <w:rPr>
                <w:rFonts w:eastAsiaTheme="minorHAnsi"/>
                <w:lang w:eastAsia="en-US"/>
              </w:rPr>
              <w:t>ныхр</w:t>
            </w:r>
            <w:r w:rsidRPr="00394897">
              <w:rPr>
                <w:rFonts w:eastAsiaTheme="minorHAnsi"/>
                <w:spacing w:val="-1"/>
                <w:lang w:eastAsia="en-US"/>
              </w:rPr>
              <w:t>ас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ний. Ц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нтры </w:t>
            </w:r>
            <w:r w:rsidRPr="00394897">
              <w:rPr>
                <w:rFonts w:eastAsiaTheme="minorHAnsi"/>
                <w:spacing w:val="-2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ногообраз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яи прои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ожд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ия дом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шн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хживо</w:t>
            </w:r>
            <w:r w:rsidRPr="00394897">
              <w:rPr>
                <w:rFonts w:eastAsiaTheme="minorHAnsi"/>
                <w:spacing w:val="-3"/>
                <w:lang w:eastAsia="en-US"/>
              </w:rPr>
              <w:t>т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numPr>
                <w:ilvl w:val="0"/>
                <w:numId w:val="7"/>
              </w:num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6" w:lineRule="exact"/>
              <w:ind w:hanging="3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Зн</w:t>
            </w:r>
            <w:r w:rsidRPr="00394897">
              <w:rPr>
                <w:rFonts w:eastAsiaTheme="minorHAnsi"/>
                <w:spacing w:val="-1"/>
                <w:lang w:eastAsia="en-US"/>
              </w:rPr>
              <w:t>аче</w:t>
            </w:r>
            <w:r w:rsidRPr="00394897">
              <w:rPr>
                <w:rFonts w:eastAsiaTheme="minorHAnsi"/>
                <w:lang w:eastAsia="en-US"/>
              </w:rPr>
              <w:t>ниеи</w:t>
            </w:r>
            <w:r w:rsidRPr="00394897">
              <w:rPr>
                <w:rFonts w:eastAsiaTheme="minorHAnsi"/>
                <w:spacing w:val="3"/>
                <w:lang w:eastAsia="en-US"/>
              </w:rPr>
              <w:t>з</w:t>
            </w:r>
            <w:r w:rsidRPr="00394897">
              <w:rPr>
                <w:rFonts w:eastAsiaTheme="minorHAnsi"/>
                <w:spacing w:val="-8"/>
                <w:lang w:eastAsia="en-US"/>
              </w:rPr>
              <w:t>у</w:t>
            </w:r>
            <w:r w:rsidRPr="00394897">
              <w:rPr>
                <w:rFonts w:eastAsiaTheme="minorHAnsi"/>
                <w:spacing w:val="1"/>
                <w:lang w:eastAsia="en-US"/>
              </w:rPr>
              <w:t>ч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ния пр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дков</w:t>
            </w:r>
            <w:r w:rsidRPr="00394897">
              <w:rPr>
                <w:rFonts w:eastAsiaTheme="minorHAnsi"/>
                <w:spacing w:val="-1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>хформ для со</w:t>
            </w:r>
            <w:r w:rsidRPr="00394897">
              <w:rPr>
                <w:rFonts w:eastAsiaTheme="minorHAnsi"/>
                <w:spacing w:val="-2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еме</w:t>
            </w:r>
            <w:r w:rsidRPr="00394897">
              <w:rPr>
                <w:rFonts w:eastAsiaTheme="minorHAnsi"/>
                <w:lang w:eastAsia="en-US"/>
              </w:rPr>
              <w:t xml:space="preserve">нной </w:t>
            </w:r>
            <w:r w:rsidRPr="00394897">
              <w:rPr>
                <w:rFonts w:eastAsiaTheme="minorHAnsi"/>
                <w:spacing w:val="-1"/>
                <w:lang w:eastAsia="en-US"/>
              </w:rPr>
              <w:t>се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кци</w:t>
            </w:r>
          </w:p>
          <w:p w:rsidR="00394897" w:rsidRPr="00394897" w:rsidRDefault="00394897" w:rsidP="00394897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56" w:lineRule="exact"/>
              <w:ind w:left="38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lastRenderedPageBreak/>
              <w:t>Р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б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тас</w:t>
            </w:r>
            <w:r w:rsidRPr="00394897">
              <w:rPr>
                <w:rFonts w:eastAsiaTheme="minorHAnsi"/>
                <w:spacing w:val="-8"/>
                <w:lang w:eastAsia="en-US"/>
              </w:rPr>
              <w:t>у</w:t>
            </w:r>
            <w:r w:rsidRPr="00394897">
              <w:rPr>
                <w:rFonts w:eastAsiaTheme="minorHAnsi"/>
                <w:spacing w:val="-1"/>
                <w:lang w:eastAsia="en-US"/>
              </w:rPr>
              <w:t>че</w:t>
            </w:r>
            <w:r w:rsidRPr="00394897">
              <w:rPr>
                <w:rFonts w:eastAsiaTheme="minorHAnsi"/>
                <w:lang w:eastAsia="en-US"/>
              </w:rPr>
              <w:t>б</w:t>
            </w:r>
            <w:r w:rsidRPr="00394897">
              <w:rPr>
                <w:rFonts w:eastAsiaTheme="minorHAnsi"/>
                <w:spacing w:val="-1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</w:t>
            </w:r>
            <w:r w:rsidRPr="00394897">
              <w:rPr>
                <w:rFonts w:eastAsiaTheme="minorHAnsi"/>
                <w:spacing w:val="-2"/>
                <w:lang w:eastAsia="en-US"/>
              </w:rPr>
              <w:t>к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,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-3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иек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п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к</w:t>
            </w:r>
            <w:r w:rsidRPr="00394897">
              <w:rPr>
                <w:rFonts w:eastAsiaTheme="minorHAnsi"/>
                <w:lang w:eastAsia="en-US"/>
              </w:rPr>
              <w:t>тапов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spacing w:val="-2"/>
                <w:lang w:eastAsia="en-US"/>
              </w:rPr>
              <w:t>п</w:t>
            </w:r>
            <w:r w:rsidRPr="00394897">
              <w:rPr>
                <w:rFonts w:eastAsiaTheme="minorHAnsi"/>
                <w:lang w:eastAsia="en-US"/>
              </w:rPr>
              <w:t>ро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у</w:t>
            </w:r>
            <w:r w:rsidRPr="00394897">
              <w:rPr>
                <w:rFonts w:eastAsiaTheme="minorHAnsi"/>
                <w:spacing w:val="-8"/>
                <w:lang w:eastAsia="en-US"/>
              </w:rPr>
              <w:t>«</w:t>
            </w:r>
            <w:r w:rsidRPr="00394897">
              <w:rPr>
                <w:rFonts w:eastAsiaTheme="minorHAnsi"/>
                <w:lang w:eastAsia="en-US"/>
              </w:rPr>
              <w:t>Хро</w:t>
            </w:r>
            <w:r w:rsidRPr="00394897">
              <w:rPr>
                <w:rFonts w:eastAsiaTheme="minorHAnsi"/>
                <w:spacing w:val="-2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я</w:t>
            </w:r>
            <w:r w:rsidRPr="00394897">
              <w:rPr>
                <w:rFonts w:eastAsiaTheme="minorHAnsi"/>
                <w:spacing w:val="-2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3"/>
                <w:lang w:eastAsia="en-US"/>
              </w:rPr>
              <w:t>р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я</w:t>
            </w:r>
          </w:p>
          <w:p w:rsidR="00394897" w:rsidRPr="00394897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ас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тв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нно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5"/>
                <w:lang w:eastAsia="en-US"/>
              </w:rPr>
              <w:t>и</w:t>
            </w:r>
            <w:r w:rsidRPr="00394897">
              <w:rPr>
                <w:rFonts w:eastAsiaTheme="minorHAnsi"/>
                <w:spacing w:val="-8"/>
                <w:lang w:eastAsia="en-US"/>
              </w:rPr>
              <w:t>»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A16E3B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spacing w:val="-2"/>
                <w:lang w:eastAsia="en-US"/>
              </w:rPr>
              <w:t>С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spacing w:val="-3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ни</w:t>
            </w:r>
            <w:r w:rsidRPr="00394897">
              <w:rPr>
                <w:rFonts w:eastAsiaTheme="minorHAnsi"/>
                <w:lang w:eastAsia="en-US"/>
              </w:rPr>
              <w:t>е</w:t>
            </w:r>
            <w:r w:rsidRPr="00394897">
              <w:rPr>
                <w:rFonts w:eastAsiaTheme="minorHAnsi"/>
                <w:spacing w:val="-3"/>
                <w:lang w:eastAsia="en-US"/>
              </w:rPr>
              <w:t>д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spacing w:val="-3"/>
                <w:lang w:eastAsia="en-US"/>
              </w:rPr>
              <w:t>д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spacing w:val="-2"/>
                <w:lang w:eastAsia="en-US"/>
              </w:rPr>
              <w:t>кти</w:t>
            </w:r>
            <w:r w:rsidRPr="00394897">
              <w:rPr>
                <w:rFonts w:eastAsiaTheme="minorHAnsi"/>
                <w:spacing w:val="-4"/>
                <w:lang w:eastAsia="en-US"/>
              </w:rPr>
              <w:t>ч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spacing w:val="-2"/>
                <w:lang w:eastAsia="en-US"/>
              </w:rPr>
              <w:t>к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й</w:t>
            </w:r>
            <w:r w:rsidRPr="00394897">
              <w:rPr>
                <w:rFonts w:eastAsiaTheme="minorHAnsi"/>
                <w:spacing w:val="-3"/>
                <w:lang w:eastAsia="en-US"/>
              </w:rPr>
              <w:t>обоб</w:t>
            </w:r>
            <w:r w:rsidRPr="00394897">
              <w:rPr>
                <w:rFonts w:eastAsiaTheme="minorHAnsi"/>
                <w:lang w:eastAsia="en-US"/>
              </w:rPr>
              <w:t>щ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spacing w:val="-2"/>
                <w:lang w:eastAsia="en-US"/>
              </w:rPr>
              <w:t>ю</w:t>
            </w:r>
            <w:r w:rsidRPr="00394897">
              <w:rPr>
                <w:rFonts w:eastAsiaTheme="minorHAnsi"/>
                <w:spacing w:val="-3"/>
                <w:lang w:eastAsia="en-US"/>
              </w:rPr>
              <w:t>щ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й</w:t>
            </w:r>
            <w:r w:rsidRPr="00394897">
              <w:rPr>
                <w:rFonts w:eastAsiaTheme="minorHAnsi"/>
                <w:spacing w:val="-2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-3"/>
                <w:lang w:eastAsia="en-US"/>
              </w:rPr>
              <w:t>бл</w:t>
            </w:r>
            <w:r w:rsidRPr="00394897">
              <w:rPr>
                <w:rFonts w:eastAsiaTheme="minorHAnsi"/>
                <w:spacing w:val="-2"/>
                <w:lang w:eastAsia="en-US"/>
              </w:rPr>
              <w:t>иц</w:t>
            </w:r>
            <w:r w:rsidRPr="00394897">
              <w:rPr>
                <w:rFonts w:eastAsiaTheme="minorHAnsi"/>
                <w:lang w:eastAsia="en-US"/>
              </w:rPr>
              <w:t>ы</w:t>
            </w:r>
            <w:r w:rsidRPr="00394897">
              <w:rPr>
                <w:rFonts w:eastAsiaTheme="minorHAnsi"/>
                <w:spacing w:val="-10"/>
                <w:lang w:eastAsia="en-US"/>
              </w:rPr>
              <w:t>«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ов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ыез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к</w:t>
            </w:r>
            <w:r w:rsidRPr="00394897">
              <w:rPr>
                <w:rFonts w:eastAsiaTheme="minorHAnsi"/>
                <w:spacing w:val="2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но</w:t>
            </w:r>
            <w:r w:rsidRPr="00394897">
              <w:rPr>
                <w:rFonts w:eastAsiaTheme="minorHAnsi"/>
                <w:spacing w:val="-1"/>
                <w:lang w:eastAsia="en-US"/>
              </w:rPr>
              <w:t>ме</w:t>
            </w:r>
            <w:r w:rsidRPr="00394897">
              <w:rPr>
                <w:rFonts w:eastAsiaTheme="minorHAnsi"/>
                <w:lang w:eastAsia="en-US"/>
              </w:rPr>
              <w:t>рно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ти из</w:t>
            </w:r>
            <w:r w:rsidRPr="00394897">
              <w:rPr>
                <w:rFonts w:eastAsiaTheme="minorHAnsi"/>
                <w:spacing w:val="-1"/>
                <w:lang w:eastAsia="en-US"/>
              </w:rPr>
              <w:t>ме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ч</w:t>
            </w:r>
            <w:r w:rsidRPr="00394897">
              <w:rPr>
                <w:rFonts w:eastAsiaTheme="minorHAnsi"/>
                <w:lang w:eastAsia="en-US"/>
              </w:rPr>
              <w:t>иво</w:t>
            </w:r>
            <w:r w:rsidRPr="00394897">
              <w:rPr>
                <w:rFonts w:eastAsiaTheme="minorHAnsi"/>
                <w:spacing w:val="-2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3"/>
                <w:lang w:eastAsia="en-US"/>
              </w:rPr>
              <w:t>и</w:t>
            </w:r>
            <w:r w:rsidRPr="00394897">
              <w:rPr>
                <w:rFonts w:eastAsiaTheme="minorHAnsi"/>
                <w:spacing w:val="-8"/>
                <w:lang w:eastAsia="en-US"/>
              </w:rPr>
              <w:t>»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D31115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16E3B">
              <w:rPr>
                <w:rFonts w:eastAsia="Times New Roman"/>
                <w:b/>
                <w:bCs/>
                <w:lang w:eastAsia="ar-SA"/>
              </w:rPr>
              <w:lastRenderedPageBreak/>
              <w:t>16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val="en-US"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D31115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lastRenderedPageBreak/>
              <w:t xml:space="preserve">      2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  1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3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lastRenderedPageBreak/>
              <w:t>Раздел 4.</w:t>
            </w:r>
          </w:p>
          <w:p w:rsidR="00A16E3B" w:rsidRPr="00A16E3B" w:rsidRDefault="008324BD" w:rsidP="008324BD">
            <w:pPr>
              <w:tabs>
                <w:tab w:val="left" w:pos="1326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57" w:lineRule="auto"/>
              <w:ind w:right="1006"/>
              <w:outlineLvl w:val="2"/>
              <w:rPr>
                <w:rFonts w:eastAsia="Times New Roman"/>
                <w:b/>
                <w:lang w:eastAsia="ar-SA"/>
              </w:rPr>
            </w:pPr>
            <w:r>
              <w:rPr>
                <w:rFonts w:eastAsiaTheme="minorHAnsi"/>
                <w:b/>
                <w:color w:val="000000" w:themeColor="text1"/>
                <w:w w:val="105"/>
                <w:lang w:eastAsia="en-US"/>
              </w:rPr>
              <w:t>Проис-хождение и раз-витие жизни на Земле. Эволюцион-ное учение.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ПроисхождениеиначальныеэтапыразвитияжизнинаЗемле.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Гипотезыпроис-хожденияжизни.Изучениеосновныхзакономерностейвозникновения,развитияи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существовани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жизн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н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Земле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Усложнени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живы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организмо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вв</w:t>
            </w:r>
            <w:r w:rsidRPr="008324BD">
              <w:rPr>
                <w:rFonts w:eastAsiaTheme="minorHAnsi"/>
                <w:color w:val="231F20"/>
                <w:spacing w:val="-5"/>
                <w:w w:val="115"/>
                <w:sz w:val="21"/>
                <w:szCs w:val="21"/>
                <w:lang w:eastAsia="en-US"/>
              </w:rPr>
              <w:t>процесс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-4"/>
                <w:w w:val="115"/>
                <w:sz w:val="21"/>
                <w:szCs w:val="21"/>
                <w:lang w:eastAsia="en-US"/>
              </w:rPr>
              <w:t>эволюции.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МногообразиеживогомиранаЗемлеисовременнаяегоорганизация.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18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Истори</w:t>
            </w: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b/>
                <w:b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развити</w:t>
            </w: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b/>
                <w:b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эволюционны</w:t>
            </w: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8324BD">
              <w:rPr>
                <w:rFonts w:eastAsiaTheme="minorHAnsi"/>
                <w:b/>
                <w:b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идей</w:t>
            </w: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Значени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рабо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К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Линнея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Ж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Б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Ламарка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в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раз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в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ити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эво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л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ю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ци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нны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де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йв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б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л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гии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Эво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л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ю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ци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нн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у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ч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Ч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Д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ар</w:t>
            </w:r>
            <w:r w:rsidRPr="008324BD">
              <w:rPr>
                <w:rFonts w:eastAsiaTheme="minorHAnsi"/>
                <w:color w:val="231F20"/>
                <w:spacing w:val="6"/>
                <w:w w:val="115"/>
                <w:sz w:val="21"/>
                <w:szCs w:val="21"/>
                <w:lang w:eastAsia="en-US"/>
              </w:rPr>
              <w:t>в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ина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Естественны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отбор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Рол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ь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эволюционног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учени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яв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формировани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spacing w:val="5"/>
                <w:w w:val="115"/>
                <w:sz w:val="21"/>
                <w:szCs w:val="21"/>
                <w:lang w:eastAsia="en-US"/>
              </w:rPr>
              <w:t>современной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естественно-научнойкартинымира.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Микроэволюци</w:t>
            </w: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яи</w:t>
            </w:r>
            <w:r w:rsidRPr="008324BD">
              <w:rPr>
                <w:rFonts w:eastAsiaTheme="minorHAnsi"/>
                <w:b/>
                <w:b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макроэволюция</w:t>
            </w: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Концепци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вида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8324BD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ег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критерии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Популяци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я—структурнаяединицавидаиэволюции.Движущиесилыэволюции.Синтетическаятеорияэволюции.Микроэволюция.Современныепредставленияовидообразовании (С.С.Четвериков,И.И.Шмальгаузен).Макроэволюция.Доказательстваэволюции.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42" w:line="232" w:lineRule="exact"/>
              <w:ind w:left="100" w:right="101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i/>
                <w:iCs/>
                <w:color w:val="231F20"/>
                <w:spacing w:val="3"/>
                <w:w w:val="120"/>
                <w:sz w:val="21"/>
                <w:szCs w:val="21"/>
                <w:lang w:eastAsia="en-US"/>
              </w:rPr>
              <w:t>Сохранени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i/>
                <w:iCs/>
                <w:color w:val="231F20"/>
                <w:spacing w:val="3"/>
                <w:w w:val="120"/>
                <w:sz w:val="21"/>
                <w:szCs w:val="21"/>
                <w:lang w:eastAsia="en-US"/>
              </w:rPr>
              <w:t>биологическог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 xml:space="preserve">о </w:t>
            </w:r>
            <w:r w:rsidRPr="008324BD">
              <w:rPr>
                <w:rFonts w:eastAsiaTheme="minorHAnsi"/>
                <w:i/>
                <w:iCs/>
                <w:color w:val="231F20"/>
                <w:spacing w:val="3"/>
                <w:w w:val="120"/>
                <w:sz w:val="21"/>
                <w:szCs w:val="21"/>
                <w:lang w:eastAsia="en-US"/>
              </w:rPr>
              <w:t>многообрази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 xml:space="preserve">я </w:t>
            </w:r>
            <w:r w:rsidRPr="008324BD">
              <w:rPr>
                <w:rFonts w:eastAsiaTheme="minorHAnsi"/>
                <w:i/>
                <w:iCs/>
                <w:color w:val="231F20"/>
                <w:spacing w:val="2"/>
                <w:w w:val="120"/>
                <w:sz w:val="21"/>
                <w:szCs w:val="21"/>
                <w:lang w:eastAsia="en-US"/>
              </w:rPr>
              <w:t>ка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 xml:space="preserve">к </w:t>
            </w:r>
            <w:r w:rsidRPr="008324BD">
              <w:rPr>
                <w:rFonts w:eastAsiaTheme="minorHAnsi"/>
                <w:i/>
                <w:iCs/>
                <w:color w:val="231F20"/>
                <w:spacing w:val="3"/>
                <w:w w:val="120"/>
                <w:sz w:val="21"/>
                <w:szCs w:val="21"/>
                <w:lang w:eastAsia="en-US"/>
              </w:rPr>
              <w:t>основ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 xml:space="preserve">а </w:t>
            </w:r>
            <w:r w:rsidRPr="008324BD">
              <w:rPr>
                <w:rFonts w:eastAsiaTheme="minorHAnsi"/>
                <w:i/>
                <w:iCs/>
                <w:color w:val="231F20"/>
                <w:spacing w:val="3"/>
                <w:w w:val="120"/>
                <w:sz w:val="21"/>
                <w:szCs w:val="21"/>
                <w:lang w:eastAsia="en-US"/>
              </w:rPr>
              <w:t>устойчивост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 xml:space="preserve">и </w:t>
            </w:r>
            <w:r w:rsidRPr="008324BD">
              <w:rPr>
                <w:rFonts w:eastAsiaTheme="minorHAnsi"/>
                <w:i/>
                <w:iCs/>
                <w:color w:val="231F20"/>
                <w:spacing w:val="3"/>
                <w:w w:val="120"/>
                <w:sz w:val="21"/>
                <w:szCs w:val="21"/>
                <w:lang w:eastAsia="en-US"/>
              </w:rPr>
              <w:t>биосфер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ы и</w:t>
            </w:r>
            <w:r w:rsidRPr="008324BD">
              <w:rPr>
                <w:rFonts w:eastAsiaTheme="minorHAnsi"/>
                <w:i/>
                <w:iCs/>
                <w:color w:val="231F20"/>
                <w:spacing w:val="2"/>
                <w:w w:val="120"/>
                <w:sz w:val="21"/>
                <w:szCs w:val="21"/>
                <w:lang w:eastAsia="en-US"/>
              </w:rPr>
              <w:t>прогрессивног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i/>
                <w:iCs/>
                <w:color w:val="231F20"/>
                <w:spacing w:val="2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 xml:space="preserve">е </w:t>
            </w:r>
            <w:r w:rsidRPr="008324BD">
              <w:rPr>
                <w:rFonts w:eastAsiaTheme="minorHAnsi"/>
                <w:i/>
                <w:iCs/>
                <w:color w:val="231F20"/>
                <w:spacing w:val="1"/>
                <w:w w:val="120"/>
                <w:sz w:val="21"/>
                <w:szCs w:val="21"/>
                <w:lang w:eastAsia="en-US"/>
              </w:rPr>
              <w:t>развития</w:t>
            </w:r>
            <w:r w:rsidRPr="008324BD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Причин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ы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вымирани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видов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Основны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направления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эволюционногопрогресса.Биологическийпрогрессибиологическийрегресс.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6316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Демонстрации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Критериивида. Структурапопуляции.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1622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Адаптивныеособенностиорганизмов,ихотносительныйхарактер.Эволюционноедреворастительногомира.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Эволюционноедревоживотногомира.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Представителиредкихиисчезающихвидоврастенийиживотных.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i/>
                <w:iCs/>
                <w:color w:val="231F20"/>
                <w:spacing w:val="2"/>
                <w:w w:val="130"/>
                <w:sz w:val="21"/>
                <w:szCs w:val="21"/>
                <w:lang w:eastAsia="en-US"/>
              </w:rPr>
              <w:t>Практически</w:t>
            </w:r>
            <w:r w:rsidRPr="008324BD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b/>
                <w:bCs/>
                <w:i/>
                <w:iCs/>
                <w:color w:val="231F20"/>
                <w:spacing w:val="2"/>
                <w:w w:val="130"/>
                <w:sz w:val="21"/>
                <w:szCs w:val="21"/>
                <w:lang w:eastAsia="en-US"/>
              </w:rPr>
              <w:t>занятия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Описани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особе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8324BD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одног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вид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</w:t>
            </w:r>
            <w:r w:rsidRPr="008324BD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п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</w:t>
            </w:r>
            <w:r w:rsidRPr="008324BD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морфологическом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у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критерию.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100" w:right="100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Приспособлениеорганизмовкразнымсредамобитания(водной,</w:t>
            </w:r>
            <w:r w:rsidR="002925BF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наземно-воздуш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ной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8324BD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почвенной).</w:t>
            </w:r>
          </w:p>
          <w:p w:rsid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Анали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зи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оценк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а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различны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х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гипоте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з</w:t>
            </w:r>
            <w:r w:rsidRPr="008324BD">
              <w:rPr>
                <w:rFonts w:eastAsiaTheme="minorHAnsi"/>
                <w:color w:val="231F20"/>
                <w:spacing w:val="2"/>
                <w:w w:val="120"/>
                <w:sz w:val="21"/>
                <w:szCs w:val="21"/>
                <w:lang w:eastAsia="en-US"/>
              </w:rPr>
              <w:t>происхождени</w:t>
            </w: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color w:val="231F20"/>
                <w:spacing w:val="1"/>
                <w:w w:val="120"/>
                <w:sz w:val="21"/>
                <w:szCs w:val="21"/>
                <w:lang w:eastAsia="en-US"/>
              </w:rPr>
              <w:t>жизни.</w:t>
            </w:r>
          </w:p>
          <w:p w:rsidR="00394897" w:rsidRPr="00394897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b/>
                <w:bCs/>
                <w:lang w:eastAsia="en-US"/>
              </w:rPr>
              <w:t>Са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оя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льная ра</w:t>
            </w:r>
            <w:r w:rsidRPr="00394897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а</w:t>
            </w:r>
          </w:p>
          <w:p w:rsidR="00394897" w:rsidRPr="00394897" w:rsidRDefault="00394897" w:rsidP="00394897">
            <w:pPr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1" w:lineRule="exact"/>
              <w:ind w:hanging="3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Подготовкар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фер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товпо т</w:t>
            </w:r>
            <w:r w:rsidRPr="00394897">
              <w:rPr>
                <w:rFonts w:eastAsiaTheme="minorHAnsi"/>
                <w:spacing w:val="-1"/>
                <w:lang w:eastAsia="en-US"/>
              </w:rPr>
              <w:t>еме</w:t>
            </w:r>
            <w:r w:rsidRPr="00394897">
              <w:rPr>
                <w:rFonts w:eastAsiaTheme="minorHAnsi"/>
                <w:lang w:eastAsia="en-US"/>
              </w:rPr>
              <w:t>:</w:t>
            </w:r>
          </w:p>
          <w:p w:rsidR="00394897" w:rsidRPr="00394897" w:rsidRDefault="00394897" w:rsidP="00394897">
            <w:pPr>
              <w:tabs>
                <w:tab w:val="left" w:pos="154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И</w:t>
            </w:r>
            <w:r w:rsidRPr="00394897">
              <w:rPr>
                <w:rFonts w:eastAsiaTheme="minorHAnsi"/>
                <w:spacing w:val="-2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тория 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звития эво</w:t>
            </w:r>
            <w:r w:rsidRPr="00394897">
              <w:rPr>
                <w:rFonts w:eastAsiaTheme="minorHAnsi"/>
                <w:spacing w:val="-3"/>
                <w:lang w:eastAsia="en-US"/>
              </w:rPr>
              <w:t>л</w:t>
            </w:r>
            <w:r w:rsidRPr="00394897">
              <w:rPr>
                <w:rFonts w:eastAsiaTheme="minorHAnsi"/>
                <w:lang w:eastAsia="en-US"/>
              </w:rPr>
              <w:t>юци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нн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>х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д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й до  Ч.</w:t>
            </w:r>
            <w:r w:rsidRPr="00394897">
              <w:rPr>
                <w:rFonts w:eastAsiaTheme="minorHAnsi"/>
                <w:spacing w:val="-3"/>
                <w:lang w:eastAsia="en-US"/>
              </w:rPr>
              <w:t>Д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рвин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tabs>
                <w:tab w:val="left" w:pos="154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6" w:lineRule="exact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spacing w:val="-5"/>
                <w:lang w:eastAsia="en-US"/>
              </w:rPr>
              <w:t>«</w:t>
            </w:r>
            <w:r w:rsidRPr="00394897">
              <w:rPr>
                <w:rFonts w:eastAsiaTheme="minorHAnsi"/>
                <w:lang w:eastAsia="en-US"/>
              </w:rPr>
              <w:t>С</w:t>
            </w:r>
            <w:r w:rsidRPr="00394897">
              <w:rPr>
                <w:rFonts w:eastAsiaTheme="minorHAnsi"/>
                <w:spacing w:val="3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ем</w:t>
            </w:r>
            <w:r w:rsidRPr="00394897">
              <w:rPr>
                <w:rFonts w:eastAsiaTheme="minorHAnsi"/>
                <w:lang w:eastAsia="en-US"/>
              </w:rPr>
              <w:t>априрод</w:t>
            </w:r>
            <w:r w:rsidRPr="00394897">
              <w:rPr>
                <w:rFonts w:eastAsiaTheme="minorHAnsi"/>
                <w:spacing w:val="4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>»К</w:t>
            </w:r>
            <w:r w:rsidRPr="00394897">
              <w:rPr>
                <w:rFonts w:eastAsiaTheme="minorHAnsi"/>
                <w:spacing w:val="2"/>
                <w:lang w:eastAsia="en-US"/>
              </w:rPr>
              <w:t>.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 xml:space="preserve">я и 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езн</w:t>
            </w:r>
            <w:r w:rsidRPr="00394897">
              <w:rPr>
                <w:rFonts w:eastAsiaTheme="minorHAnsi"/>
                <w:spacing w:val="-1"/>
                <w:lang w:eastAsia="en-US"/>
              </w:rPr>
              <w:t>аче</w:t>
            </w:r>
            <w:r w:rsidRPr="00394897">
              <w:rPr>
                <w:rFonts w:eastAsiaTheme="minorHAnsi"/>
                <w:lang w:eastAsia="en-US"/>
              </w:rPr>
              <w:t>ние</w:t>
            </w:r>
            <w:r w:rsidRPr="00394897">
              <w:rPr>
                <w:rFonts w:eastAsiaTheme="minorHAnsi"/>
                <w:spacing w:val="-3"/>
                <w:lang w:eastAsia="en-US"/>
              </w:rPr>
              <w:t>д</w:t>
            </w:r>
            <w:r w:rsidRPr="00394897">
              <w:rPr>
                <w:rFonts w:eastAsiaTheme="minorHAnsi"/>
                <w:lang w:eastAsia="en-US"/>
              </w:rPr>
              <w:t xml:space="preserve">ля развития </w:t>
            </w:r>
            <w:r w:rsidRPr="00394897">
              <w:rPr>
                <w:rFonts w:eastAsiaTheme="minorHAnsi"/>
                <w:spacing w:val="-3"/>
                <w:lang w:eastAsia="en-US"/>
              </w:rPr>
              <w:t>б</w:t>
            </w:r>
            <w:r w:rsidRPr="00394897">
              <w:rPr>
                <w:rFonts w:eastAsiaTheme="minorHAnsi"/>
                <w:lang w:eastAsia="en-US"/>
              </w:rPr>
              <w:t>иолог</w:t>
            </w:r>
            <w:r w:rsidRPr="00394897">
              <w:rPr>
                <w:rFonts w:eastAsiaTheme="minorHAnsi"/>
                <w:spacing w:val="-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и.</w:t>
            </w:r>
          </w:p>
          <w:p w:rsidR="00394897" w:rsidRPr="00394897" w:rsidRDefault="00394897" w:rsidP="00394897">
            <w:pPr>
              <w:tabs>
                <w:tab w:val="left" w:pos="154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6" w:lineRule="exact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lastRenderedPageBreak/>
              <w:t>Эволю</w:t>
            </w:r>
            <w:r w:rsidRPr="00394897">
              <w:rPr>
                <w:rFonts w:eastAsiaTheme="minorHAnsi"/>
                <w:spacing w:val="1"/>
                <w:lang w:eastAsia="en-US"/>
              </w:rPr>
              <w:t>ц</w:t>
            </w:r>
            <w:r w:rsidRPr="00394897">
              <w:rPr>
                <w:rFonts w:eastAsiaTheme="minorHAnsi"/>
                <w:lang w:eastAsia="en-US"/>
              </w:rPr>
              <w:t>и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нныеид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и</w:t>
            </w:r>
            <w:r w:rsidRPr="00394897">
              <w:rPr>
                <w:rFonts w:eastAsiaTheme="minorHAnsi"/>
                <w:spacing w:val="-2"/>
                <w:lang w:eastAsia="en-US"/>
              </w:rPr>
              <w:t>Ж</w:t>
            </w:r>
            <w:r w:rsidRPr="00394897">
              <w:rPr>
                <w:rFonts w:eastAsiaTheme="minorHAnsi"/>
                <w:lang w:eastAsia="en-US"/>
              </w:rPr>
              <w:t>.</w:t>
            </w:r>
            <w:r w:rsidRPr="00394897">
              <w:rPr>
                <w:rFonts w:eastAsiaTheme="minorHAnsi"/>
                <w:spacing w:val="-1"/>
                <w:lang w:eastAsia="en-US"/>
              </w:rPr>
              <w:t>Б</w:t>
            </w:r>
            <w:r w:rsidRPr="00394897">
              <w:rPr>
                <w:rFonts w:eastAsiaTheme="minorHAnsi"/>
                <w:lang w:eastAsia="en-US"/>
              </w:rPr>
              <w:t>.Ла</w:t>
            </w:r>
            <w:r w:rsidRPr="00394897">
              <w:rPr>
                <w:rFonts w:eastAsiaTheme="minorHAnsi"/>
                <w:spacing w:val="-2"/>
                <w:lang w:eastAsia="en-US"/>
              </w:rPr>
              <w:t>м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ркаи их</w:t>
            </w:r>
            <w:r w:rsidRPr="00394897">
              <w:rPr>
                <w:rFonts w:eastAsiaTheme="minorHAnsi"/>
                <w:spacing w:val="-2"/>
                <w:lang w:eastAsia="en-US"/>
              </w:rPr>
              <w:t>з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аче</w:t>
            </w:r>
            <w:r w:rsidRPr="00394897">
              <w:rPr>
                <w:rFonts w:eastAsiaTheme="minorHAnsi"/>
                <w:lang w:eastAsia="en-US"/>
              </w:rPr>
              <w:t>ниедля развитияб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оло</w:t>
            </w:r>
            <w:r w:rsidRPr="00394897">
              <w:rPr>
                <w:rFonts w:eastAsiaTheme="minorHAnsi"/>
                <w:spacing w:val="-3"/>
                <w:lang w:eastAsia="en-US"/>
              </w:rPr>
              <w:t>г</w:t>
            </w:r>
            <w:r w:rsidRPr="00394897">
              <w:rPr>
                <w:rFonts w:eastAsiaTheme="minorHAnsi"/>
                <w:lang w:eastAsia="en-US"/>
              </w:rPr>
              <w:t>ии.</w:t>
            </w:r>
          </w:p>
          <w:p w:rsidR="00394897" w:rsidRPr="00394897" w:rsidRDefault="00394897" w:rsidP="00394897">
            <w:pPr>
              <w:tabs>
                <w:tab w:val="left" w:pos="154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7" w:lineRule="exact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Пр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</w:t>
            </w:r>
            <w:r w:rsidRPr="00394897">
              <w:rPr>
                <w:rFonts w:eastAsiaTheme="minorHAnsi"/>
                <w:spacing w:val="1"/>
                <w:lang w:eastAsia="en-US"/>
              </w:rPr>
              <w:t>п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ылкивоз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</w:t>
            </w:r>
            <w:r w:rsidRPr="00394897">
              <w:rPr>
                <w:rFonts w:eastAsiaTheme="minorHAnsi"/>
                <w:spacing w:val="-2"/>
                <w:lang w:eastAsia="en-US"/>
              </w:rPr>
              <w:t>к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в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ния эволю</w:t>
            </w:r>
            <w:r w:rsidRPr="00394897">
              <w:rPr>
                <w:rFonts w:eastAsiaTheme="minorHAnsi"/>
                <w:spacing w:val="-2"/>
                <w:lang w:eastAsia="en-US"/>
              </w:rPr>
              <w:t>ц</w:t>
            </w:r>
            <w:r w:rsidRPr="00394897">
              <w:rPr>
                <w:rFonts w:eastAsiaTheme="minorHAnsi"/>
                <w:lang w:eastAsia="en-US"/>
              </w:rPr>
              <w:t>ио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ной т</w:t>
            </w:r>
            <w:r w:rsidRPr="00394897">
              <w:rPr>
                <w:rFonts w:eastAsiaTheme="minorHAnsi"/>
                <w:spacing w:val="-3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ории Ч.Д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рвин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394897">
            <w:pPr>
              <w:tabs>
                <w:tab w:val="left" w:pos="154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6" w:lineRule="exact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Совр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spacing w:val="-1"/>
                <w:lang w:eastAsia="en-US"/>
              </w:rPr>
              <w:t>ме</w:t>
            </w:r>
            <w:r w:rsidRPr="00394897">
              <w:rPr>
                <w:rFonts w:eastAsiaTheme="minorHAnsi"/>
                <w:lang w:eastAsia="en-US"/>
              </w:rPr>
              <w:t>нныепр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1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ния о м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из</w:t>
            </w:r>
            <w:r w:rsidRPr="00394897">
              <w:rPr>
                <w:rFonts w:eastAsiaTheme="minorHAnsi"/>
                <w:spacing w:val="-1"/>
                <w:lang w:eastAsia="en-US"/>
              </w:rPr>
              <w:t>ма</w:t>
            </w:r>
            <w:r w:rsidRPr="00394897">
              <w:rPr>
                <w:rFonts w:eastAsiaTheme="minorHAnsi"/>
                <w:lang w:eastAsia="en-US"/>
              </w:rPr>
              <w:t xml:space="preserve">хи </w:t>
            </w:r>
            <w:r w:rsidRPr="00394897">
              <w:rPr>
                <w:rFonts w:eastAsiaTheme="minorHAnsi"/>
                <w:spacing w:val="-2"/>
                <w:lang w:eastAsia="en-US"/>
              </w:rPr>
              <w:t>з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коно</w:t>
            </w:r>
            <w:r w:rsidRPr="00394897">
              <w:rPr>
                <w:rFonts w:eastAsiaTheme="minorHAnsi"/>
                <w:spacing w:val="-1"/>
                <w:lang w:eastAsia="en-US"/>
              </w:rPr>
              <w:t>ме</w:t>
            </w:r>
            <w:r w:rsidRPr="00394897">
              <w:rPr>
                <w:rFonts w:eastAsiaTheme="minorHAnsi"/>
                <w:lang w:eastAsia="en-US"/>
              </w:rPr>
              <w:t>рно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тяхэвол</w:t>
            </w:r>
            <w:r w:rsidRPr="00394897">
              <w:rPr>
                <w:rFonts w:eastAsiaTheme="minorHAnsi"/>
                <w:spacing w:val="-2"/>
                <w:lang w:eastAsia="en-US"/>
              </w:rPr>
              <w:t>ю</w:t>
            </w:r>
            <w:r w:rsidRPr="00394897">
              <w:rPr>
                <w:rFonts w:eastAsiaTheme="minorHAnsi"/>
                <w:lang w:eastAsia="en-US"/>
              </w:rPr>
              <w:t>ции.</w:t>
            </w:r>
          </w:p>
          <w:p w:rsidR="00394897" w:rsidRPr="00394897" w:rsidRDefault="00394897" w:rsidP="00394897">
            <w:pPr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56" w:lineRule="exact"/>
              <w:ind w:hanging="3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Со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вл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ние</w:t>
            </w:r>
            <w:r w:rsidRPr="00394897">
              <w:rPr>
                <w:rFonts w:eastAsiaTheme="minorHAnsi"/>
                <w:spacing w:val="-1"/>
                <w:lang w:eastAsia="en-US"/>
              </w:rPr>
              <w:t xml:space="preserve"> с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внит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льнойт</w:t>
            </w:r>
            <w:r w:rsidRPr="00394897">
              <w:rPr>
                <w:rFonts w:eastAsiaTheme="minorHAnsi"/>
                <w:spacing w:val="-1"/>
                <w:lang w:eastAsia="en-US"/>
              </w:rPr>
              <w:t>ес</w:t>
            </w:r>
            <w:r w:rsidRPr="00394897">
              <w:rPr>
                <w:rFonts w:eastAsiaTheme="minorHAnsi"/>
                <w:lang w:eastAsia="en-US"/>
              </w:rPr>
              <w:t>товой табл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цы</w:t>
            </w:r>
            <w:r w:rsidRPr="00394897">
              <w:rPr>
                <w:rFonts w:eastAsiaTheme="minorHAnsi"/>
                <w:spacing w:val="-5"/>
                <w:lang w:eastAsia="en-US"/>
              </w:rPr>
              <w:t>«</w:t>
            </w:r>
            <w:r w:rsidRPr="00394897">
              <w:rPr>
                <w:rFonts w:eastAsiaTheme="minorHAnsi"/>
                <w:spacing w:val="2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внит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льн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я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spacing w:val="-2"/>
                <w:lang w:eastAsia="en-US"/>
              </w:rPr>
              <w:t>кт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ри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spacing w:val="-2"/>
                <w:lang w:eastAsia="en-US"/>
              </w:rPr>
              <w:t>ти</w:t>
            </w:r>
            <w:r w:rsidRPr="00394897">
              <w:rPr>
                <w:rFonts w:eastAsiaTheme="minorHAnsi"/>
                <w:lang w:eastAsia="en-US"/>
              </w:rPr>
              <w:t>ка</w:t>
            </w:r>
          </w:p>
          <w:p w:rsidR="00394897" w:rsidRPr="00394897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ind w:left="822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spacing w:val="-1"/>
                <w:lang w:eastAsia="en-US"/>
              </w:rPr>
              <w:t>ес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тв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но</w:t>
            </w:r>
            <w:r w:rsidRPr="00394897">
              <w:rPr>
                <w:rFonts w:eastAsiaTheme="minorHAnsi"/>
                <w:spacing w:val="-3"/>
                <w:lang w:eastAsia="en-US"/>
              </w:rPr>
              <w:t>г</w:t>
            </w:r>
            <w:r w:rsidRPr="00394897">
              <w:rPr>
                <w:rFonts w:eastAsiaTheme="minorHAnsi"/>
                <w:lang w:eastAsia="en-US"/>
              </w:rPr>
              <w:t>оии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к</w:t>
            </w:r>
            <w:r w:rsidRPr="00394897">
              <w:rPr>
                <w:rFonts w:eastAsiaTheme="minorHAnsi"/>
                <w:spacing w:val="-8"/>
                <w:lang w:eastAsia="en-US"/>
              </w:rPr>
              <w:t>у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spacing w:val="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тв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гоо</w:t>
            </w:r>
            <w:r w:rsidRPr="00394897">
              <w:rPr>
                <w:rFonts w:eastAsiaTheme="minorHAnsi"/>
                <w:spacing w:val="-2"/>
                <w:lang w:eastAsia="en-US"/>
              </w:rPr>
              <w:t>т</w:t>
            </w:r>
            <w:r w:rsidRPr="00394897">
              <w:rPr>
                <w:rFonts w:eastAsiaTheme="minorHAnsi"/>
                <w:lang w:eastAsia="en-US"/>
              </w:rPr>
              <w:t>б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1"/>
                <w:lang w:eastAsia="en-US"/>
              </w:rPr>
              <w:t>а</w:t>
            </w:r>
            <w:r w:rsidRPr="00394897">
              <w:rPr>
                <w:rFonts w:eastAsiaTheme="minorHAnsi"/>
                <w:spacing w:val="-10"/>
                <w:lang w:eastAsia="en-US"/>
              </w:rPr>
              <w:t>»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8324BD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Оф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ие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п</w:t>
            </w:r>
            <w:r w:rsidRPr="00394897">
              <w:rPr>
                <w:rFonts w:eastAsiaTheme="minorHAnsi"/>
                <w:spacing w:val="-3"/>
                <w:lang w:eastAsia="en-US"/>
              </w:rPr>
              <w:t>ор</w:t>
            </w:r>
            <w:r w:rsidRPr="00394897">
              <w:rPr>
                <w:rFonts w:eastAsiaTheme="minorHAnsi"/>
                <w:lang w:eastAsia="en-US"/>
              </w:rPr>
              <w:t>но</w:t>
            </w:r>
            <w:r w:rsidRPr="00394897">
              <w:rPr>
                <w:rFonts w:eastAsiaTheme="minorHAnsi"/>
                <w:spacing w:val="-3"/>
                <w:lang w:eastAsia="en-US"/>
              </w:rPr>
              <w:t>г</w:t>
            </w:r>
            <w:r w:rsidRPr="00394897">
              <w:rPr>
                <w:rFonts w:eastAsiaTheme="minorHAnsi"/>
                <w:lang w:eastAsia="en-US"/>
              </w:rPr>
              <w:t>ок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п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к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:в</w:t>
            </w:r>
            <w:r w:rsidRPr="00394897">
              <w:rPr>
                <w:rFonts w:eastAsiaTheme="minorHAnsi"/>
                <w:spacing w:val="-3"/>
                <w:lang w:eastAsia="en-US"/>
              </w:rPr>
              <w:t>ол</w:t>
            </w:r>
            <w:r w:rsidRPr="00394897">
              <w:rPr>
                <w:rFonts w:eastAsiaTheme="minorHAnsi"/>
                <w:lang w:eastAsia="en-US"/>
              </w:rPr>
              <w:t>ны</w:t>
            </w:r>
            <w:r w:rsidRPr="00394897">
              <w:rPr>
                <w:rFonts w:eastAsiaTheme="minorHAnsi"/>
                <w:spacing w:val="-3"/>
                <w:lang w:eastAsia="en-US"/>
              </w:rPr>
              <w:t xml:space="preserve"> ж</w:t>
            </w:r>
            <w:r w:rsidRPr="00394897">
              <w:rPr>
                <w:rFonts w:eastAsiaTheme="minorHAnsi"/>
                <w:lang w:eastAsia="en-US"/>
              </w:rPr>
              <w:t>и</w:t>
            </w:r>
            <w:r w:rsidRPr="00394897">
              <w:rPr>
                <w:rFonts w:eastAsiaTheme="minorHAnsi"/>
                <w:spacing w:val="-2"/>
                <w:lang w:eastAsia="en-US"/>
              </w:rPr>
              <w:t>зн</w:t>
            </w:r>
            <w:r w:rsidRPr="00394897">
              <w:rPr>
                <w:rFonts w:eastAsiaTheme="minorHAnsi"/>
                <w:lang w:eastAsia="en-US"/>
              </w:rPr>
              <w:t>ии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о</w:t>
            </w:r>
            <w:r w:rsidRPr="00394897">
              <w:rPr>
                <w:rFonts w:eastAsiaTheme="minorHAnsi"/>
                <w:spacing w:val="-3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ем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ные</w:t>
            </w:r>
            <w:r w:rsidRPr="00394897">
              <w:rPr>
                <w:rFonts w:eastAsiaTheme="minorHAnsi"/>
                <w:spacing w:val="-2"/>
                <w:lang w:eastAsia="en-US"/>
              </w:rPr>
              <w:t>п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spacing w:val="-2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вл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ияо в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до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бр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spacing w:val="-2"/>
                <w:lang w:eastAsia="en-US"/>
              </w:rPr>
              <w:t>з</w:t>
            </w:r>
            <w:r w:rsidRPr="00394897">
              <w:rPr>
                <w:rFonts w:eastAsiaTheme="minorHAnsi"/>
                <w:lang w:eastAsia="en-US"/>
              </w:rPr>
              <w:t>ов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spacing w:val="-2"/>
                <w:lang w:eastAsia="en-US"/>
              </w:rPr>
              <w:t>ни</w:t>
            </w:r>
            <w:r w:rsidRPr="00394897">
              <w:rPr>
                <w:rFonts w:eastAsiaTheme="minorHAnsi"/>
                <w:lang w:eastAsia="en-US"/>
              </w:rPr>
              <w:t>и.</w:t>
            </w:r>
          </w:p>
          <w:p w:rsidR="00A16E3B" w:rsidRPr="00A16E3B" w:rsidRDefault="00A16E3B" w:rsidP="008324BD">
            <w:pPr>
              <w:suppressAutoHyphens/>
              <w:ind w:left="7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7333BB" w:rsidP="00D31115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lastRenderedPageBreak/>
              <w:t>16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D31115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2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  3</w:t>
            </w: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lastRenderedPageBreak/>
              <w:t>Раздел 5.</w:t>
            </w:r>
          </w:p>
          <w:p w:rsidR="00A16E3B" w:rsidRPr="00A16E3B" w:rsidRDefault="008324BD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Пр</w:t>
            </w:r>
            <w:r w:rsidR="0041654E">
              <w:rPr>
                <w:rFonts w:eastAsia="Times New Roman"/>
                <w:b/>
                <w:lang w:eastAsia="ar-SA"/>
              </w:rPr>
              <w:t>оисхождение человека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00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spacing w:val="4"/>
                <w:w w:val="115"/>
                <w:sz w:val="21"/>
                <w:szCs w:val="21"/>
                <w:lang w:eastAsia="en-US"/>
              </w:rPr>
              <w:t>Антропогенез</w:t>
            </w: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Эволюци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я</w:t>
            </w:r>
            <w:r w:rsidRPr="008324BD">
              <w:rPr>
                <w:rFonts w:eastAsiaTheme="minorHAnsi"/>
                <w:color w:val="231F20"/>
                <w:spacing w:val="3"/>
                <w:w w:val="115"/>
                <w:sz w:val="21"/>
                <w:szCs w:val="21"/>
                <w:lang w:eastAsia="en-US"/>
              </w:rPr>
              <w:t>приматов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Современны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8324BD">
              <w:rPr>
                <w:rFonts w:eastAsiaTheme="minorHAnsi"/>
                <w:color w:val="231F20"/>
                <w:spacing w:val="3"/>
                <w:w w:val="115"/>
                <w:sz w:val="21"/>
                <w:szCs w:val="21"/>
                <w:lang w:eastAsia="en-US"/>
              </w:rPr>
              <w:t>гипотез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ыо</w:t>
            </w:r>
            <w:r w:rsidRPr="008324BD">
              <w:rPr>
                <w:rFonts w:eastAsiaTheme="minorHAnsi"/>
                <w:color w:val="231F20"/>
                <w:spacing w:val="3"/>
                <w:w w:val="115"/>
                <w:sz w:val="21"/>
                <w:szCs w:val="21"/>
                <w:lang w:eastAsia="en-US"/>
              </w:rPr>
              <w:t>происхождении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человека.Доказательствародствачеловекасмлекопитающимиживотными.Этапыэволюциичеловека.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0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Человеческиерасы.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Родствоиединствопроисхождениячеловеческихрас.Кр</w:t>
            </w:r>
            <w:r w:rsidRPr="008324BD">
              <w:rPr>
                <w:rFonts w:eastAsiaTheme="minorHAnsi"/>
                <w:color w:val="231F20"/>
                <w:spacing w:val="4"/>
                <w:w w:val="115"/>
                <w:sz w:val="21"/>
                <w:szCs w:val="21"/>
                <w:lang w:eastAsia="en-US"/>
              </w:rPr>
              <w:t>и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тика расизма.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Демонстрации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3352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Чертысходстваиразличиячеловекаиживотных. Чертысходствачеловекаиприматов.</w:t>
            </w: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Происхождениечеловека.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Человеческиерасы.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b/>
                <w:bCs/>
                <w:i/>
                <w:iCs/>
                <w:color w:val="231F20"/>
                <w:w w:val="125"/>
                <w:sz w:val="21"/>
                <w:szCs w:val="21"/>
                <w:lang w:eastAsia="en-US"/>
              </w:rPr>
              <w:t>Практическоезанятие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324BD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Анализиоценкаразличныхгипотезопроисхождениичеловека.</w:t>
            </w:r>
          </w:p>
          <w:p w:rsidR="008324BD" w:rsidRPr="008324BD" w:rsidRDefault="008324BD" w:rsidP="008324BD">
            <w:pPr>
              <w:kinsoku w:val="0"/>
              <w:overflowPunct w:val="0"/>
              <w:autoSpaceDE w:val="0"/>
              <w:autoSpaceDN w:val="0"/>
              <w:adjustRightInd w:val="0"/>
              <w:spacing w:before="8" w:line="170" w:lineRule="exact"/>
              <w:rPr>
                <w:rFonts w:eastAsiaTheme="minorHAnsi"/>
                <w:sz w:val="17"/>
                <w:szCs w:val="17"/>
                <w:lang w:eastAsia="en-US"/>
              </w:rPr>
            </w:pPr>
          </w:p>
          <w:p w:rsidR="00394897" w:rsidRPr="00394897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b/>
                <w:bCs/>
                <w:lang w:eastAsia="en-US"/>
              </w:rPr>
              <w:t>Са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оя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льная ра</w:t>
            </w:r>
            <w:r w:rsidRPr="00394897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а</w:t>
            </w:r>
          </w:p>
          <w:p w:rsidR="00394897" w:rsidRPr="00394897" w:rsidRDefault="00394897" w:rsidP="00394897">
            <w:pPr>
              <w:numPr>
                <w:ilvl w:val="0"/>
                <w:numId w:val="4"/>
              </w:numPr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ind w:hanging="24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Подготовкар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фер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2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в по т</w:t>
            </w:r>
            <w:r w:rsidRPr="00394897">
              <w:rPr>
                <w:rFonts w:eastAsiaTheme="minorHAnsi"/>
                <w:spacing w:val="-1"/>
                <w:lang w:eastAsia="en-US"/>
              </w:rPr>
              <w:t>еме</w:t>
            </w:r>
            <w:r w:rsidRPr="00394897">
              <w:rPr>
                <w:rFonts w:eastAsiaTheme="minorHAnsi"/>
                <w:lang w:eastAsia="en-US"/>
              </w:rPr>
              <w:t>: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Совр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spacing w:val="-1"/>
                <w:lang w:eastAsia="en-US"/>
              </w:rPr>
              <w:t>ме</w:t>
            </w:r>
            <w:r w:rsidRPr="00394897">
              <w:rPr>
                <w:rFonts w:eastAsiaTheme="minorHAnsi"/>
                <w:lang w:eastAsia="en-US"/>
              </w:rPr>
              <w:t>нныепр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д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1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ния о з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рожд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и ж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зни.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зл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ч</w:t>
            </w:r>
            <w:r w:rsidRPr="00394897">
              <w:rPr>
                <w:rFonts w:eastAsiaTheme="minorHAnsi"/>
                <w:lang w:eastAsia="en-US"/>
              </w:rPr>
              <w:t>ныег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потезы п</w:t>
            </w:r>
            <w:r w:rsidRPr="00394897">
              <w:rPr>
                <w:rFonts w:eastAsiaTheme="minorHAnsi"/>
                <w:spacing w:val="-3"/>
                <w:lang w:eastAsia="en-US"/>
              </w:rPr>
              <w:t>р</w:t>
            </w:r>
            <w:r w:rsidRPr="00394897">
              <w:rPr>
                <w:rFonts w:eastAsiaTheme="minorHAnsi"/>
                <w:lang w:eastAsia="en-US"/>
              </w:rPr>
              <w:t>ои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ожд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ия.</w:t>
            </w:r>
          </w:p>
          <w:p w:rsidR="00394897" w:rsidRPr="00394897" w:rsidRDefault="00394897" w:rsidP="00394897">
            <w:p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1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Прин</w:t>
            </w:r>
            <w:r w:rsidRPr="00394897">
              <w:rPr>
                <w:rFonts w:eastAsiaTheme="minorHAnsi"/>
                <w:spacing w:val="-2"/>
                <w:lang w:eastAsia="en-US"/>
              </w:rPr>
              <w:t>ц</w:t>
            </w:r>
            <w:r w:rsidRPr="00394897">
              <w:rPr>
                <w:rFonts w:eastAsiaTheme="minorHAnsi"/>
                <w:lang w:eastAsia="en-US"/>
              </w:rPr>
              <w:t>ипыиз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коно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рно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ти 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тия ж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инаЗ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A16E3B" w:rsidRPr="00A16E3B" w:rsidRDefault="00394897" w:rsidP="00394897">
            <w:pPr>
              <w:suppressAutoHyphens/>
              <w:rPr>
                <w:rFonts w:eastAsia="Times New Roman"/>
                <w:lang w:eastAsia="ar-SA"/>
              </w:rPr>
            </w:pP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нниеэт</w:t>
            </w:r>
            <w:r w:rsidRPr="00394897">
              <w:rPr>
                <w:rFonts w:eastAsiaTheme="minorHAnsi"/>
                <w:spacing w:val="-4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пы р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звитияжиз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и наЗ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л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7333BB" w:rsidP="00D31115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6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val="en-US" w:eastAsia="ar-SA"/>
              </w:rPr>
            </w:pPr>
          </w:p>
          <w:p w:rsidR="00A16E3B" w:rsidRPr="00A16E3B" w:rsidRDefault="00D31115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  2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2925BF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>
              <w:rPr>
                <w:rFonts w:eastAsia="Times New Roman"/>
                <w:b/>
                <w:szCs w:val="28"/>
                <w:lang w:val="en-US" w:eastAsia="ar-SA"/>
              </w:rPr>
              <w:t xml:space="preserve">      3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Раздел 6.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Основы экологии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0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Экология—наукаовзаимоотношенияхорганизмовмеждусобойиокружающейсредой.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 xml:space="preserve">Экологическиефакторы,ихзначениевжизниорганизмов.Экологические 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lastRenderedPageBreak/>
              <w:t>системы.Видоваяипространственнаяструктураэкосистем.Пищевыесвязи,круго-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воро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вещест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ви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превращени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энерги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ив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экосистемах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Межвидовы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взаимоотношения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в</w:t>
            </w:r>
            <w:r w:rsidRPr="0041654E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экосистеме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:</w:t>
            </w:r>
            <w:r w:rsidRPr="0041654E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конкуренция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41654E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симбиоз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41654E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хищничество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,</w:t>
            </w:r>
            <w:r w:rsidRPr="0041654E">
              <w:rPr>
                <w:rFonts w:eastAsiaTheme="minorHAnsi"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паразитизм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15"/>
                <w:sz w:val="21"/>
                <w:szCs w:val="21"/>
                <w:lang w:eastAsia="en-US"/>
              </w:rPr>
              <w:t>Причин</w:t>
            </w: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ы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15"/>
                <w:sz w:val="21"/>
                <w:szCs w:val="21"/>
                <w:lang w:eastAsia="en-US"/>
              </w:rPr>
              <w:t>устойчи</w:t>
            </w: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-</w:t>
            </w:r>
            <w:r w:rsidRPr="0041654E">
              <w:rPr>
                <w:rFonts w:eastAsiaTheme="minorHAnsi"/>
                <w:i/>
                <w:i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вост</w:t>
            </w: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ии</w:t>
            </w:r>
            <w:r w:rsidRPr="0041654E">
              <w:rPr>
                <w:rFonts w:eastAsiaTheme="minorHAnsi"/>
                <w:i/>
                <w:i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смен</w:t>
            </w: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ы</w:t>
            </w:r>
            <w:r w:rsidRPr="0041654E">
              <w:rPr>
                <w:rFonts w:eastAsiaTheme="minorHAnsi"/>
                <w:i/>
                <w:i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экосисте</w:t>
            </w:r>
            <w:r w:rsidRPr="0041654E">
              <w:rPr>
                <w:rFonts w:eastAsiaTheme="minorHAnsi"/>
                <w:i/>
                <w:iCs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м</w:t>
            </w: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41654E">
              <w:rPr>
                <w:rFonts w:eastAsiaTheme="minorHAnsi"/>
                <w:i/>
                <w:iCs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Сукцессии</w:t>
            </w: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Иску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сс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твенны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сооб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щ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ес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тв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а—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агр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оэ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к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о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си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с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т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м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ыиурбоэкосистемы.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0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Биосфера—глобальнаяэкосистема.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УчениеВ.И.Вернадскогообиосфере.Роль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живы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о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рганизм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о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вв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биосф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ер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Биомас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с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а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Кру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го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оро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важнейши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б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и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оге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нны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эл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ме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н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-тов(напримереуглерода,азотаидр.)вбиосфере.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03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>Биосфераичеловек.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Изменениявбиосфере.Последствиядеятельностичеловекавокружающейсреде.Воздействиепроизводственнойдеятельностинаокружающую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сред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ув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област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и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свое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будуще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профессии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.</w:t>
            </w: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Глобальныеэкологическиепроблемыипути ихрешения.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00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Экологиякактеоретическаяосноварациональногоприродопользованияиохра-ныприроды.Ноосфера.Правилаповедениялюдейвокружающейприроднойсреде. Бережное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отношени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ек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биологически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мобъектам(растениямиживотнымиих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со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-обществам)иихохрана.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outlineLvl w:val="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b/>
                <w:bCs/>
                <w:color w:val="231F20"/>
                <w:w w:val="110"/>
                <w:sz w:val="21"/>
                <w:szCs w:val="21"/>
                <w:lang w:eastAsia="en-US"/>
              </w:rPr>
              <w:t>Демонстрации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Экологическиефакторыиихвлияниенаорганизмы.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597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Межвидовыеотношения:конкуренция,симбиоз,хищничество,паразитизм.Ярусностьрастительногосообщества.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 w:right="503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Пищевыецепиисетивбиоценозе. Экологическиепирамиды.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Схемаэкосистемы.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2548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Круговоротвеществипревращениеэнергиивэкосистеме.Биосфера.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before="41" w:line="232" w:lineRule="exact"/>
              <w:ind w:left="384" w:right="3292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Круговоротуглерода(азотаидр.)вбиосфере.Схемаагроэкосистемы.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ОсобоохраняемыеприродныетерриторииРоссии.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outlineLvl w:val="5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b/>
                <w:bCs/>
                <w:i/>
                <w:iCs/>
                <w:color w:val="231F20"/>
                <w:w w:val="130"/>
                <w:sz w:val="21"/>
                <w:szCs w:val="21"/>
                <w:lang w:eastAsia="en-US"/>
              </w:rPr>
              <w:t>Практическиезанятия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100" w:firstLine="283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Описани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антропогенны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изменени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йв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естественны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природны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-2"/>
                <w:w w:val="115"/>
                <w:sz w:val="21"/>
                <w:szCs w:val="21"/>
                <w:lang w:eastAsia="en-US"/>
              </w:rPr>
              <w:t>ландшафта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-3"/>
                <w:w w:val="115"/>
                <w:sz w:val="21"/>
                <w:szCs w:val="21"/>
                <w:lang w:eastAsia="en-US"/>
              </w:rPr>
              <w:t>своей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местности.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firstLine="283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Сравнительно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описани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одно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й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и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з</w:t>
            </w:r>
            <w:r w:rsidRPr="0041654E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естественны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природны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color w:val="231F20"/>
                <w:spacing w:val="2"/>
                <w:w w:val="115"/>
                <w:sz w:val="21"/>
                <w:szCs w:val="21"/>
                <w:lang w:eastAsia="en-US"/>
              </w:rPr>
              <w:t>систе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</w:t>
            </w:r>
            <w:r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(например,</w:t>
            </w: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леса)икакой-нибудьагроэкосистемы(например,пшеничногополя).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firstLine="283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Составлениесхемпередачивеществиэнергиипоцепямпитаниявприроднойэкосистемеивагроценозе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23" w:firstLine="283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Описаниеипрактическоесозданиеискусственнойэкосистемы(пресноводныйак-вариум).Решениеэкологическихзадач.</w:t>
            </w:r>
          </w:p>
          <w:p w:rsidR="00394897" w:rsidRPr="00394897" w:rsidRDefault="00394897" w:rsidP="00394897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b/>
                <w:bCs/>
                <w:lang w:eastAsia="en-US"/>
              </w:rPr>
              <w:t>Са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оя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льная ра</w:t>
            </w:r>
            <w:r w:rsidRPr="00394897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о</w:t>
            </w:r>
            <w:r w:rsidRPr="00394897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394897">
              <w:rPr>
                <w:rFonts w:eastAsiaTheme="minorHAnsi"/>
                <w:b/>
                <w:bCs/>
                <w:lang w:eastAsia="en-US"/>
              </w:rPr>
              <w:t>а</w:t>
            </w:r>
          </w:p>
          <w:p w:rsidR="00394897" w:rsidRPr="00394897" w:rsidRDefault="00394897" w:rsidP="00394897">
            <w:pPr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1" w:lineRule="exact"/>
              <w:ind w:hanging="360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Подготовкар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фер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та</w:t>
            </w:r>
            <w:r w:rsidRPr="00394897">
              <w:rPr>
                <w:rFonts w:eastAsiaTheme="minorHAnsi"/>
                <w:spacing w:val="3"/>
                <w:lang w:eastAsia="en-US"/>
              </w:rPr>
              <w:t>п</w:t>
            </w:r>
            <w:r w:rsidRPr="00394897">
              <w:rPr>
                <w:rFonts w:eastAsiaTheme="minorHAnsi"/>
                <w:lang w:eastAsia="en-US"/>
              </w:rPr>
              <w:t>о т</w:t>
            </w:r>
            <w:r w:rsidRPr="00394897">
              <w:rPr>
                <w:rFonts w:eastAsiaTheme="minorHAnsi"/>
                <w:spacing w:val="-1"/>
                <w:lang w:eastAsia="en-US"/>
              </w:rPr>
              <w:t>еме</w:t>
            </w:r>
            <w:r w:rsidRPr="00394897">
              <w:rPr>
                <w:rFonts w:eastAsiaTheme="minorHAnsi"/>
                <w:lang w:eastAsia="en-US"/>
              </w:rPr>
              <w:t>:</w:t>
            </w:r>
          </w:p>
          <w:p w:rsidR="00394897" w:rsidRPr="00394897" w:rsidRDefault="00394897" w:rsidP="00D31115">
            <w:p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160" w:line="276" w:lineRule="exact"/>
              <w:ind w:right="111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lastRenderedPageBreak/>
              <w:t>Рольпр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вит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ль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тв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2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ых  иобщ</w:t>
            </w:r>
            <w:r w:rsidRPr="00394897">
              <w:rPr>
                <w:rFonts w:eastAsiaTheme="minorHAnsi"/>
                <w:spacing w:val="-1"/>
                <w:lang w:eastAsia="en-US"/>
              </w:rPr>
              <w:t>ес</w:t>
            </w:r>
            <w:r w:rsidRPr="00394897">
              <w:rPr>
                <w:rFonts w:eastAsiaTheme="minorHAnsi"/>
                <w:lang w:eastAsia="en-US"/>
              </w:rPr>
              <w:t>тв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нных  эколог</w:t>
            </w:r>
            <w:r w:rsidRPr="00394897">
              <w:rPr>
                <w:rFonts w:eastAsiaTheme="minorHAnsi"/>
                <w:spacing w:val="1"/>
                <w:lang w:eastAsia="en-US"/>
              </w:rPr>
              <w:t>и</w:t>
            </w:r>
            <w:r w:rsidRPr="00394897">
              <w:rPr>
                <w:rFonts w:eastAsiaTheme="minorHAnsi"/>
                <w:spacing w:val="-1"/>
                <w:lang w:eastAsia="en-US"/>
              </w:rPr>
              <w:t>чес</w:t>
            </w:r>
            <w:r w:rsidRPr="00394897">
              <w:rPr>
                <w:rFonts w:eastAsiaTheme="minorHAnsi"/>
                <w:lang w:eastAsia="en-US"/>
              </w:rPr>
              <w:t>кихорг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ц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 xml:space="preserve">й    в 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овр</w:t>
            </w:r>
            <w:r w:rsidRPr="00394897">
              <w:rPr>
                <w:rFonts w:eastAsiaTheme="minorHAnsi"/>
                <w:spacing w:val="-2"/>
                <w:lang w:eastAsia="en-US"/>
              </w:rPr>
              <w:t>е</w:t>
            </w:r>
            <w:r w:rsidRPr="00394897">
              <w:rPr>
                <w:rFonts w:eastAsiaTheme="minorHAnsi"/>
                <w:spacing w:val="1"/>
                <w:lang w:eastAsia="en-US"/>
              </w:rPr>
              <w:t>м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нныхр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зв</w:t>
            </w:r>
            <w:r w:rsidRPr="00394897">
              <w:rPr>
                <w:rFonts w:eastAsiaTheme="minorHAnsi"/>
                <w:spacing w:val="-2"/>
                <w:lang w:eastAsia="en-US"/>
              </w:rPr>
              <w:t>и</w:t>
            </w:r>
            <w:r w:rsidRPr="00394897">
              <w:rPr>
                <w:rFonts w:eastAsiaTheme="minorHAnsi"/>
                <w:lang w:eastAsia="en-US"/>
              </w:rPr>
              <w:t>т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>х</w:t>
            </w:r>
            <w:r w:rsidRPr="00394897">
              <w:rPr>
                <w:rFonts w:eastAsiaTheme="minorHAnsi"/>
                <w:spacing w:val="-1"/>
                <w:lang w:eastAsia="en-US"/>
              </w:rPr>
              <w:t xml:space="preserve"> с</w:t>
            </w:r>
            <w:r w:rsidRPr="00394897">
              <w:rPr>
                <w:rFonts w:eastAsiaTheme="minorHAnsi"/>
                <w:lang w:eastAsia="en-US"/>
              </w:rPr>
              <w:t>тр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.</w:t>
            </w:r>
          </w:p>
          <w:p w:rsidR="00394897" w:rsidRPr="00394897" w:rsidRDefault="00394897" w:rsidP="00D31115">
            <w:p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after="160" w:line="276" w:lineRule="exact"/>
              <w:ind w:right="109"/>
              <w:rPr>
                <w:rFonts w:eastAsiaTheme="minorHAnsi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цион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-3"/>
                <w:lang w:eastAsia="en-US"/>
              </w:rPr>
              <w:t>л</w:t>
            </w:r>
            <w:r w:rsidRPr="00394897">
              <w:rPr>
                <w:rFonts w:eastAsiaTheme="minorHAnsi"/>
                <w:lang w:eastAsia="en-US"/>
              </w:rPr>
              <w:t>ьное   и</w:t>
            </w:r>
            <w:r w:rsidRPr="00394897">
              <w:rPr>
                <w:rFonts w:eastAsiaTheme="minorHAnsi"/>
                <w:spacing w:val="-4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пол</w:t>
            </w:r>
            <w:r w:rsidRPr="00394897">
              <w:rPr>
                <w:rFonts w:eastAsiaTheme="minorHAnsi"/>
                <w:spacing w:val="-2"/>
                <w:lang w:eastAsia="en-US"/>
              </w:rPr>
              <w:t>ь</w:t>
            </w:r>
            <w:r w:rsidRPr="00394897">
              <w:rPr>
                <w:rFonts w:eastAsiaTheme="minorHAnsi"/>
                <w:lang w:eastAsia="en-US"/>
              </w:rPr>
              <w:t>зов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 xml:space="preserve">ние   и   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на (ко</w:t>
            </w:r>
            <w:r w:rsidRPr="00394897">
              <w:rPr>
                <w:rFonts w:eastAsiaTheme="minorHAnsi"/>
                <w:spacing w:val="1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кр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тн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)   н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возо</w:t>
            </w:r>
            <w:r w:rsidRPr="00394897">
              <w:rPr>
                <w:rFonts w:eastAsiaTheme="minorHAnsi"/>
                <w:spacing w:val="-3"/>
                <w:lang w:eastAsia="en-US"/>
              </w:rPr>
              <w:t>б</w:t>
            </w:r>
            <w:r w:rsidRPr="00394897">
              <w:rPr>
                <w:rFonts w:eastAsiaTheme="minorHAnsi"/>
                <w:lang w:eastAsia="en-US"/>
              </w:rPr>
              <w:t>нови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lang w:eastAsia="en-US"/>
              </w:rPr>
              <w:t>ых приро</w:t>
            </w:r>
            <w:r w:rsidRPr="00394897">
              <w:rPr>
                <w:rFonts w:eastAsiaTheme="minorHAnsi"/>
                <w:spacing w:val="-3"/>
                <w:lang w:eastAsia="en-US"/>
              </w:rPr>
              <w:t>д</w:t>
            </w:r>
            <w:r w:rsidRPr="00394897">
              <w:rPr>
                <w:rFonts w:eastAsiaTheme="minorHAnsi"/>
                <w:lang w:eastAsia="en-US"/>
              </w:rPr>
              <w:t>ныхр</w:t>
            </w:r>
            <w:r w:rsidRPr="00394897">
              <w:rPr>
                <w:rFonts w:eastAsiaTheme="minorHAnsi"/>
                <w:spacing w:val="-1"/>
                <w:lang w:eastAsia="en-US"/>
              </w:rPr>
              <w:t>е</w:t>
            </w:r>
            <w:r w:rsidRPr="00394897">
              <w:rPr>
                <w:rFonts w:eastAsiaTheme="minorHAnsi"/>
                <w:spacing w:val="1"/>
                <w:lang w:eastAsia="en-US"/>
              </w:rPr>
              <w:t>с</w:t>
            </w:r>
            <w:r w:rsidRPr="00394897">
              <w:rPr>
                <w:rFonts w:eastAsiaTheme="minorHAnsi"/>
                <w:spacing w:val="-8"/>
                <w:lang w:eastAsia="en-US"/>
              </w:rPr>
              <w:t>у</w:t>
            </w:r>
            <w:r w:rsidRPr="00394897">
              <w:rPr>
                <w:rFonts w:eastAsiaTheme="minorHAnsi"/>
                <w:spacing w:val="2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ов.</w:t>
            </w:r>
          </w:p>
          <w:p w:rsidR="00D31115" w:rsidRPr="00D31115" w:rsidRDefault="00394897" w:rsidP="00D3111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цион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spacing w:val="-3"/>
                <w:lang w:eastAsia="en-US"/>
              </w:rPr>
              <w:t>л</w:t>
            </w:r>
            <w:r w:rsidRPr="00394897">
              <w:rPr>
                <w:rFonts w:eastAsiaTheme="minorHAnsi"/>
                <w:lang w:eastAsia="en-US"/>
              </w:rPr>
              <w:t>ьноеи</w:t>
            </w:r>
            <w:r w:rsidRPr="00394897">
              <w:rPr>
                <w:rFonts w:eastAsiaTheme="minorHAnsi"/>
                <w:spacing w:val="-1"/>
                <w:lang w:eastAsia="en-US"/>
              </w:rPr>
              <w:t>с</w:t>
            </w:r>
            <w:r w:rsidRPr="00394897">
              <w:rPr>
                <w:rFonts w:eastAsiaTheme="minorHAnsi"/>
                <w:lang w:eastAsia="en-US"/>
              </w:rPr>
              <w:t>пол</w:t>
            </w:r>
            <w:r w:rsidRPr="00394897">
              <w:rPr>
                <w:rFonts w:eastAsiaTheme="minorHAnsi"/>
                <w:spacing w:val="-2"/>
                <w:lang w:eastAsia="en-US"/>
              </w:rPr>
              <w:t>ь</w:t>
            </w:r>
            <w:r w:rsidRPr="00394897">
              <w:rPr>
                <w:rFonts w:eastAsiaTheme="minorHAnsi"/>
                <w:lang w:eastAsia="en-US"/>
              </w:rPr>
              <w:t>з</w:t>
            </w:r>
            <w:r w:rsidRPr="00394897">
              <w:rPr>
                <w:rFonts w:eastAsiaTheme="minorHAnsi"/>
                <w:spacing w:val="-3"/>
                <w:lang w:eastAsia="en-US"/>
              </w:rPr>
              <w:t>о</w:t>
            </w:r>
            <w:r w:rsidRPr="00394897">
              <w:rPr>
                <w:rFonts w:eastAsiaTheme="minorHAnsi"/>
                <w:lang w:eastAsia="en-US"/>
              </w:rPr>
              <w:t>в</w:t>
            </w:r>
            <w:r w:rsidRPr="00394897">
              <w:rPr>
                <w:rFonts w:eastAsiaTheme="minorHAnsi"/>
                <w:spacing w:val="-2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ниеи о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>р</w:t>
            </w:r>
            <w:r w:rsidRPr="00394897">
              <w:rPr>
                <w:rFonts w:eastAsiaTheme="minorHAnsi"/>
                <w:spacing w:val="-1"/>
                <w:lang w:eastAsia="en-US"/>
              </w:rPr>
              <w:t>а</w:t>
            </w:r>
            <w:r w:rsidRPr="00394897">
              <w:rPr>
                <w:rFonts w:eastAsiaTheme="minorHAnsi"/>
                <w:lang w:eastAsia="en-US"/>
              </w:rPr>
              <w:t>на</w:t>
            </w:r>
            <w:r w:rsidRPr="00394897">
              <w:rPr>
                <w:rFonts w:eastAsiaTheme="minorHAnsi"/>
                <w:spacing w:val="-1"/>
                <w:lang w:eastAsia="en-US"/>
              </w:rPr>
              <w:t xml:space="preserve"> (</w:t>
            </w:r>
            <w:r w:rsidRPr="00394897">
              <w:rPr>
                <w:rFonts w:eastAsiaTheme="minorHAnsi"/>
                <w:lang w:eastAsia="en-US"/>
              </w:rPr>
              <w:t>конкр</w:t>
            </w:r>
            <w:r w:rsidRPr="00394897">
              <w:rPr>
                <w:rFonts w:eastAsiaTheme="minorHAnsi"/>
                <w:spacing w:val="-4"/>
                <w:lang w:eastAsia="en-US"/>
              </w:rPr>
              <w:t>е</w:t>
            </w:r>
            <w:r w:rsidRPr="00394897">
              <w:rPr>
                <w:rFonts w:eastAsiaTheme="minorHAnsi"/>
                <w:lang w:eastAsia="en-US"/>
              </w:rPr>
              <w:t>тн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spacing w:val="2"/>
                <w:lang w:eastAsia="en-US"/>
              </w:rPr>
              <w:t>х</w:t>
            </w:r>
            <w:r w:rsidRPr="00394897">
              <w:rPr>
                <w:rFonts w:eastAsiaTheme="minorHAnsi"/>
                <w:lang w:eastAsia="en-US"/>
              </w:rPr>
              <w:t xml:space="preserve">) </w:t>
            </w:r>
            <w:r w:rsidRPr="00394897">
              <w:rPr>
                <w:rFonts w:eastAsiaTheme="minorHAnsi"/>
                <w:spacing w:val="-2"/>
                <w:lang w:eastAsia="en-US"/>
              </w:rPr>
              <w:t>в</w:t>
            </w:r>
            <w:r w:rsidRPr="00394897">
              <w:rPr>
                <w:rFonts w:eastAsiaTheme="minorHAnsi"/>
                <w:lang w:eastAsia="en-US"/>
              </w:rPr>
              <w:t>озоб</w:t>
            </w:r>
            <w:r w:rsidRPr="00394897">
              <w:rPr>
                <w:rFonts w:eastAsiaTheme="minorHAnsi"/>
                <w:spacing w:val="1"/>
                <w:lang w:eastAsia="en-US"/>
              </w:rPr>
              <w:t>н</w:t>
            </w:r>
            <w:r w:rsidRPr="00394897">
              <w:rPr>
                <w:rFonts w:eastAsiaTheme="minorHAnsi"/>
                <w:lang w:eastAsia="en-US"/>
              </w:rPr>
              <w:t>ови</w:t>
            </w:r>
            <w:r w:rsidRPr="00394897">
              <w:rPr>
                <w:rFonts w:eastAsiaTheme="minorHAnsi"/>
                <w:spacing w:val="-1"/>
                <w:lang w:eastAsia="en-US"/>
              </w:rPr>
              <w:t>м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>х</w:t>
            </w:r>
            <w:r w:rsidRPr="00394897">
              <w:rPr>
                <w:rFonts w:eastAsiaTheme="minorHAnsi"/>
                <w:spacing w:val="-2"/>
                <w:lang w:eastAsia="en-US"/>
              </w:rPr>
              <w:t>п</w:t>
            </w:r>
            <w:r w:rsidRPr="00394897">
              <w:rPr>
                <w:rFonts w:eastAsiaTheme="minorHAnsi"/>
                <w:lang w:eastAsia="en-US"/>
              </w:rPr>
              <w:t>рирод</w:t>
            </w:r>
            <w:r w:rsidRPr="00394897">
              <w:rPr>
                <w:rFonts w:eastAsiaTheme="minorHAnsi"/>
                <w:spacing w:val="1"/>
                <w:lang w:eastAsia="en-US"/>
              </w:rPr>
              <w:t>н</w:t>
            </w:r>
            <w:r w:rsidRPr="00394897">
              <w:rPr>
                <w:rFonts w:eastAsiaTheme="minorHAnsi"/>
                <w:spacing w:val="-3"/>
                <w:lang w:eastAsia="en-US"/>
              </w:rPr>
              <w:t>ы</w:t>
            </w:r>
            <w:r w:rsidRPr="00394897">
              <w:rPr>
                <w:rFonts w:eastAsiaTheme="minorHAnsi"/>
                <w:lang w:eastAsia="en-US"/>
              </w:rPr>
              <w:t>х</w:t>
            </w:r>
            <w:r w:rsidR="00D31115" w:rsidRPr="00D31115">
              <w:rPr>
                <w:rFonts w:eastAsiaTheme="minorHAnsi"/>
                <w:lang w:eastAsia="en-US"/>
              </w:rPr>
              <w:t>р</w:t>
            </w:r>
            <w:r w:rsidR="00D31115" w:rsidRPr="00D31115">
              <w:rPr>
                <w:rFonts w:eastAsiaTheme="minorHAnsi"/>
                <w:spacing w:val="-1"/>
                <w:lang w:eastAsia="en-US"/>
              </w:rPr>
              <w:t>е</w:t>
            </w:r>
            <w:r w:rsidR="00D31115" w:rsidRPr="00D31115">
              <w:rPr>
                <w:rFonts w:eastAsiaTheme="minorHAnsi"/>
                <w:spacing w:val="3"/>
                <w:lang w:eastAsia="en-US"/>
              </w:rPr>
              <w:t>с</w:t>
            </w:r>
            <w:r w:rsidR="00D31115" w:rsidRPr="00D31115">
              <w:rPr>
                <w:rFonts w:eastAsiaTheme="minorHAnsi"/>
                <w:spacing w:val="-5"/>
                <w:lang w:eastAsia="en-US"/>
              </w:rPr>
              <w:t>у</w:t>
            </w:r>
            <w:r w:rsidR="00D31115" w:rsidRPr="00D31115">
              <w:rPr>
                <w:rFonts w:eastAsiaTheme="minorHAnsi"/>
                <w:lang w:eastAsia="en-US"/>
              </w:rPr>
              <w:t>р</w:t>
            </w:r>
            <w:r w:rsidR="00D31115" w:rsidRPr="00D31115">
              <w:rPr>
                <w:rFonts w:eastAsiaTheme="minorHAnsi"/>
                <w:spacing w:val="-1"/>
                <w:lang w:eastAsia="en-US"/>
              </w:rPr>
              <w:t>с</w:t>
            </w:r>
            <w:r w:rsidR="00D31115" w:rsidRPr="00D31115">
              <w:rPr>
                <w:rFonts w:eastAsiaTheme="minorHAnsi"/>
                <w:lang w:eastAsia="en-US"/>
              </w:rPr>
              <w:t>ов.</w:t>
            </w:r>
          </w:p>
          <w:p w:rsidR="00D31115" w:rsidRPr="00D31115" w:rsidRDefault="00D31115" w:rsidP="00D31115">
            <w:pPr>
              <w:numPr>
                <w:ilvl w:val="0"/>
                <w:numId w:val="25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160" w:line="276" w:lineRule="exact"/>
              <w:ind w:right="106"/>
              <w:rPr>
                <w:rFonts w:eastAsiaTheme="minorHAnsi"/>
                <w:lang w:eastAsia="en-US"/>
              </w:rPr>
            </w:pPr>
            <w:r w:rsidRPr="00D31115">
              <w:rPr>
                <w:rFonts w:eastAsiaTheme="minorHAnsi"/>
                <w:lang w:eastAsia="en-US"/>
              </w:rPr>
              <w:t>Оп</w:t>
            </w:r>
            <w:r w:rsidRPr="00D31115">
              <w:rPr>
                <w:rFonts w:eastAsiaTheme="minorHAnsi"/>
                <w:spacing w:val="-1"/>
                <w:lang w:eastAsia="en-US"/>
              </w:rPr>
              <w:t>ас</w:t>
            </w:r>
            <w:r w:rsidRPr="00D31115">
              <w:rPr>
                <w:rFonts w:eastAsiaTheme="minorHAnsi"/>
                <w:lang w:eastAsia="en-US"/>
              </w:rPr>
              <w:t>но</w:t>
            </w:r>
            <w:r w:rsidRPr="00D31115">
              <w:rPr>
                <w:rFonts w:eastAsiaTheme="minorHAnsi"/>
                <w:spacing w:val="-1"/>
                <w:lang w:eastAsia="en-US"/>
              </w:rPr>
              <w:t>с</w:t>
            </w:r>
            <w:r w:rsidRPr="00D31115">
              <w:rPr>
                <w:rFonts w:eastAsiaTheme="minorHAnsi"/>
                <w:lang w:eastAsia="en-US"/>
              </w:rPr>
              <w:t>тьглобаль</w:t>
            </w:r>
            <w:r w:rsidRPr="00D31115">
              <w:rPr>
                <w:rFonts w:eastAsiaTheme="minorHAnsi"/>
                <w:spacing w:val="1"/>
                <w:lang w:eastAsia="en-US"/>
              </w:rPr>
              <w:t>н</w:t>
            </w:r>
            <w:r w:rsidRPr="00D31115">
              <w:rPr>
                <w:rFonts w:eastAsiaTheme="minorHAnsi"/>
                <w:lang w:eastAsia="en-US"/>
              </w:rPr>
              <w:t>ыхн</w:t>
            </w:r>
            <w:r w:rsidRPr="00D31115">
              <w:rPr>
                <w:rFonts w:eastAsiaTheme="minorHAnsi"/>
                <w:spacing w:val="-1"/>
                <w:lang w:eastAsia="en-US"/>
              </w:rPr>
              <w:t>а</w:t>
            </w:r>
            <w:r w:rsidRPr="00D31115">
              <w:rPr>
                <w:rFonts w:eastAsiaTheme="minorHAnsi"/>
                <w:spacing w:val="2"/>
                <w:lang w:eastAsia="en-US"/>
              </w:rPr>
              <w:t>р</w:t>
            </w:r>
            <w:r w:rsidRPr="00D31115">
              <w:rPr>
                <w:rFonts w:eastAsiaTheme="minorHAnsi"/>
                <w:spacing w:val="-5"/>
                <w:lang w:eastAsia="en-US"/>
              </w:rPr>
              <w:t>у</w:t>
            </w:r>
            <w:r w:rsidRPr="00D31115">
              <w:rPr>
                <w:rFonts w:eastAsiaTheme="minorHAnsi"/>
                <w:spacing w:val="2"/>
                <w:lang w:eastAsia="en-US"/>
              </w:rPr>
              <w:t>ш</w:t>
            </w:r>
            <w:r w:rsidRPr="00D31115">
              <w:rPr>
                <w:rFonts w:eastAsiaTheme="minorHAnsi"/>
                <w:spacing w:val="-1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>нийвб</w:t>
            </w:r>
            <w:r w:rsidRPr="00D31115">
              <w:rPr>
                <w:rFonts w:eastAsiaTheme="minorHAnsi"/>
                <w:spacing w:val="1"/>
                <w:lang w:eastAsia="en-US"/>
              </w:rPr>
              <w:t>и</w:t>
            </w:r>
            <w:r w:rsidRPr="00D31115">
              <w:rPr>
                <w:rFonts w:eastAsiaTheme="minorHAnsi"/>
                <w:lang w:eastAsia="en-US"/>
              </w:rPr>
              <w:t>о</w:t>
            </w:r>
            <w:r w:rsidRPr="00D31115">
              <w:rPr>
                <w:rFonts w:eastAsiaTheme="minorHAnsi"/>
                <w:spacing w:val="-1"/>
                <w:lang w:eastAsia="en-US"/>
              </w:rPr>
              <w:t>с</w:t>
            </w:r>
            <w:r w:rsidRPr="00D31115">
              <w:rPr>
                <w:rFonts w:eastAsiaTheme="minorHAnsi"/>
                <w:lang w:eastAsia="en-US"/>
              </w:rPr>
              <w:t>фер</w:t>
            </w:r>
            <w:r w:rsidRPr="00D31115">
              <w:rPr>
                <w:rFonts w:eastAsiaTheme="minorHAnsi"/>
                <w:spacing w:val="-2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>.Озонов</w:t>
            </w:r>
            <w:r w:rsidRPr="00D31115">
              <w:rPr>
                <w:rFonts w:eastAsiaTheme="minorHAnsi"/>
                <w:spacing w:val="-1"/>
                <w:lang w:eastAsia="en-US"/>
              </w:rPr>
              <w:t>ы</w:t>
            </w:r>
            <w:r w:rsidRPr="00D31115">
              <w:rPr>
                <w:rFonts w:eastAsiaTheme="minorHAnsi"/>
                <w:lang w:eastAsia="en-US"/>
              </w:rPr>
              <w:t>е</w:t>
            </w:r>
            <w:r w:rsidRPr="00D31115">
              <w:rPr>
                <w:rFonts w:eastAsiaTheme="minorHAnsi"/>
                <w:spacing w:val="-8"/>
                <w:lang w:eastAsia="en-US"/>
              </w:rPr>
              <w:t>«</w:t>
            </w:r>
            <w:r w:rsidRPr="00D31115">
              <w:rPr>
                <w:rFonts w:eastAsiaTheme="minorHAnsi"/>
                <w:spacing w:val="2"/>
                <w:lang w:eastAsia="en-US"/>
              </w:rPr>
              <w:t>д</w:t>
            </w:r>
            <w:r w:rsidRPr="00D31115">
              <w:rPr>
                <w:rFonts w:eastAsiaTheme="minorHAnsi"/>
                <w:lang w:eastAsia="en-US"/>
              </w:rPr>
              <w:t>ы</w:t>
            </w:r>
            <w:r w:rsidRPr="00D31115">
              <w:rPr>
                <w:rFonts w:eastAsiaTheme="minorHAnsi"/>
                <w:spacing w:val="1"/>
                <w:lang w:eastAsia="en-US"/>
              </w:rPr>
              <w:t>р</w:t>
            </w:r>
            <w:r w:rsidRPr="00D31115">
              <w:rPr>
                <w:rFonts w:eastAsiaTheme="minorHAnsi"/>
                <w:spacing w:val="4"/>
                <w:lang w:eastAsia="en-US"/>
              </w:rPr>
              <w:t>ы</w:t>
            </w:r>
            <w:r w:rsidRPr="00D31115">
              <w:rPr>
                <w:rFonts w:eastAsiaTheme="minorHAnsi"/>
                <w:spacing w:val="-8"/>
                <w:lang w:eastAsia="en-US"/>
              </w:rPr>
              <w:t>»</w:t>
            </w:r>
            <w:r w:rsidRPr="00D31115">
              <w:rPr>
                <w:rFonts w:eastAsiaTheme="minorHAnsi"/>
                <w:lang w:eastAsia="en-US"/>
              </w:rPr>
              <w:t>,</w:t>
            </w:r>
            <w:r w:rsidRPr="00D31115">
              <w:rPr>
                <w:rFonts w:eastAsiaTheme="minorHAnsi"/>
                <w:spacing w:val="3"/>
                <w:lang w:eastAsia="en-US"/>
              </w:rPr>
              <w:t>к</w:t>
            </w:r>
            <w:r w:rsidRPr="00D31115">
              <w:rPr>
                <w:rFonts w:eastAsiaTheme="minorHAnsi"/>
                <w:lang w:eastAsia="en-US"/>
              </w:rPr>
              <w:t>и</w:t>
            </w:r>
            <w:r w:rsidRPr="00D31115">
              <w:rPr>
                <w:rFonts w:eastAsiaTheme="minorHAnsi"/>
                <w:spacing w:val="-1"/>
                <w:lang w:eastAsia="en-US"/>
              </w:rPr>
              <w:t>с</w:t>
            </w:r>
            <w:r w:rsidRPr="00D31115">
              <w:rPr>
                <w:rFonts w:eastAsiaTheme="minorHAnsi"/>
                <w:lang w:eastAsia="en-US"/>
              </w:rPr>
              <w:t>лотные дожд</w:t>
            </w:r>
            <w:r w:rsidRPr="00D31115">
              <w:rPr>
                <w:rFonts w:eastAsiaTheme="minorHAnsi"/>
                <w:spacing w:val="1"/>
                <w:lang w:eastAsia="en-US"/>
              </w:rPr>
              <w:t>и</w:t>
            </w:r>
            <w:r w:rsidRPr="00D31115">
              <w:rPr>
                <w:rFonts w:eastAsiaTheme="minorHAnsi"/>
                <w:lang w:eastAsia="en-US"/>
              </w:rPr>
              <w:t xml:space="preserve">, </w:t>
            </w:r>
            <w:r w:rsidRPr="00D31115">
              <w:rPr>
                <w:rFonts w:eastAsiaTheme="minorHAnsi"/>
                <w:spacing w:val="-1"/>
                <w:lang w:eastAsia="en-US"/>
              </w:rPr>
              <w:t>см</w:t>
            </w:r>
            <w:r w:rsidRPr="00D31115">
              <w:rPr>
                <w:rFonts w:eastAsiaTheme="minorHAnsi"/>
                <w:lang w:eastAsia="en-US"/>
              </w:rPr>
              <w:t xml:space="preserve">оги и </w:t>
            </w:r>
            <w:r w:rsidRPr="00D31115">
              <w:rPr>
                <w:rFonts w:eastAsiaTheme="minorHAnsi"/>
                <w:spacing w:val="-2"/>
                <w:lang w:eastAsia="en-US"/>
              </w:rPr>
              <w:t>и</w:t>
            </w:r>
            <w:r w:rsidRPr="00D31115">
              <w:rPr>
                <w:rFonts w:eastAsiaTheme="minorHAnsi"/>
                <w:lang w:eastAsia="en-US"/>
              </w:rPr>
              <w:t>хпр</w:t>
            </w:r>
            <w:r w:rsidRPr="00D31115">
              <w:rPr>
                <w:rFonts w:eastAsiaTheme="minorHAnsi"/>
                <w:spacing w:val="-1"/>
                <w:lang w:eastAsia="en-US"/>
              </w:rPr>
              <w:t>е</w:t>
            </w:r>
            <w:r w:rsidRPr="00D31115">
              <w:rPr>
                <w:rFonts w:eastAsiaTheme="minorHAnsi"/>
                <w:spacing w:val="-3"/>
                <w:lang w:eastAsia="en-US"/>
              </w:rPr>
              <w:t>д</w:t>
            </w:r>
            <w:r w:rsidRPr="00D31115">
              <w:rPr>
                <w:rFonts w:eastAsiaTheme="minorHAnsi"/>
                <w:lang w:eastAsia="en-US"/>
              </w:rPr>
              <w:t>отвр</w:t>
            </w:r>
            <w:r w:rsidRPr="00D31115">
              <w:rPr>
                <w:rFonts w:eastAsiaTheme="minorHAnsi"/>
                <w:spacing w:val="-1"/>
                <w:lang w:eastAsia="en-US"/>
              </w:rPr>
              <w:t>а</w:t>
            </w:r>
            <w:r w:rsidRPr="00D31115">
              <w:rPr>
                <w:rFonts w:eastAsiaTheme="minorHAnsi"/>
                <w:lang w:eastAsia="en-US"/>
              </w:rPr>
              <w:t>щ</w:t>
            </w:r>
            <w:r w:rsidRPr="00D31115">
              <w:rPr>
                <w:rFonts w:eastAsiaTheme="minorHAnsi"/>
                <w:spacing w:val="-1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>ни</w:t>
            </w:r>
            <w:r w:rsidRPr="00D31115">
              <w:rPr>
                <w:rFonts w:eastAsiaTheme="minorHAnsi"/>
                <w:spacing w:val="-1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>.</w:t>
            </w:r>
          </w:p>
          <w:p w:rsidR="00A16E3B" w:rsidRPr="00A16E3B" w:rsidRDefault="00D31115" w:rsidP="00D31115">
            <w:pPr>
              <w:suppressAutoHyphens/>
              <w:rPr>
                <w:rFonts w:eastAsia="Times New Roman"/>
                <w:lang w:eastAsia="ar-SA"/>
              </w:rPr>
            </w:pPr>
            <w:r w:rsidRPr="00D31115">
              <w:rPr>
                <w:rFonts w:eastAsiaTheme="minorHAnsi"/>
                <w:lang w:eastAsia="en-US"/>
              </w:rPr>
              <w:t>Эколог</w:t>
            </w:r>
            <w:r w:rsidRPr="00D31115">
              <w:rPr>
                <w:rFonts w:eastAsiaTheme="minorHAnsi"/>
                <w:spacing w:val="1"/>
                <w:lang w:eastAsia="en-US"/>
              </w:rPr>
              <w:t>и</w:t>
            </w:r>
            <w:r w:rsidRPr="00D31115">
              <w:rPr>
                <w:rFonts w:eastAsiaTheme="minorHAnsi"/>
                <w:spacing w:val="-1"/>
                <w:lang w:eastAsia="en-US"/>
              </w:rPr>
              <w:t>чес</w:t>
            </w:r>
            <w:r w:rsidRPr="00D31115">
              <w:rPr>
                <w:rFonts w:eastAsiaTheme="minorHAnsi"/>
                <w:lang w:eastAsia="en-US"/>
              </w:rPr>
              <w:t>кие кр</w:t>
            </w:r>
            <w:r w:rsidRPr="00D31115">
              <w:rPr>
                <w:rFonts w:eastAsiaTheme="minorHAnsi"/>
                <w:spacing w:val="-2"/>
                <w:lang w:eastAsia="en-US"/>
              </w:rPr>
              <w:t>и</w:t>
            </w:r>
            <w:r w:rsidRPr="00D31115">
              <w:rPr>
                <w:rFonts w:eastAsiaTheme="minorHAnsi"/>
                <w:lang w:eastAsia="en-US"/>
              </w:rPr>
              <w:t>зи</w:t>
            </w:r>
            <w:r w:rsidRPr="00D31115">
              <w:rPr>
                <w:rFonts w:eastAsiaTheme="minorHAnsi"/>
                <w:spacing w:val="-4"/>
                <w:lang w:eastAsia="en-US"/>
              </w:rPr>
              <w:t>с</w:t>
            </w:r>
            <w:r w:rsidRPr="00D31115">
              <w:rPr>
                <w:rFonts w:eastAsiaTheme="minorHAnsi"/>
                <w:lang w:eastAsia="en-US"/>
              </w:rPr>
              <w:t>ыи эколо</w:t>
            </w:r>
            <w:r w:rsidRPr="00D31115">
              <w:rPr>
                <w:rFonts w:eastAsiaTheme="minorHAnsi"/>
                <w:spacing w:val="-3"/>
                <w:lang w:eastAsia="en-US"/>
              </w:rPr>
              <w:t>г</w:t>
            </w:r>
            <w:r w:rsidRPr="00D31115">
              <w:rPr>
                <w:rFonts w:eastAsiaTheme="minorHAnsi"/>
                <w:lang w:eastAsia="en-US"/>
              </w:rPr>
              <w:t>и</w:t>
            </w:r>
            <w:r w:rsidRPr="00D31115">
              <w:rPr>
                <w:rFonts w:eastAsiaTheme="minorHAnsi"/>
                <w:spacing w:val="-1"/>
                <w:lang w:eastAsia="en-US"/>
              </w:rPr>
              <w:t>чес</w:t>
            </w:r>
            <w:r w:rsidRPr="00D31115">
              <w:rPr>
                <w:rFonts w:eastAsiaTheme="minorHAnsi"/>
                <w:lang w:eastAsia="en-US"/>
              </w:rPr>
              <w:t>кие к</w:t>
            </w:r>
            <w:r w:rsidRPr="00D31115">
              <w:rPr>
                <w:rFonts w:eastAsiaTheme="minorHAnsi"/>
                <w:spacing w:val="-1"/>
                <w:lang w:eastAsia="en-US"/>
              </w:rPr>
              <w:t>а</w:t>
            </w:r>
            <w:r w:rsidRPr="00D31115">
              <w:rPr>
                <w:rFonts w:eastAsiaTheme="minorHAnsi"/>
                <w:lang w:eastAsia="en-US"/>
              </w:rPr>
              <w:t>т</w:t>
            </w:r>
            <w:r w:rsidRPr="00D31115">
              <w:rPr>
                <w:rFonts w:eastAsiaTheme="minorHAnsi"/>
                <w:spacing w:val="-1"/>
                <w:lang w:eastAsia="en-US"/>
              </w:rPr>
              <w:t>ас</w:t>
            </w:r>
            <w:r w:rsidRPr="00D31115">
              <w:rPr>
                <w:rFonts w:eastAsiaTheme="minorHAnsi"/>
                <w:lang w:eastAsia="en-US"/>
              </w:rPr>
              <w:t>трофы. Пр</w:t>
            </w:r>
            <w:r w:rsidRPr="00D31115">
              <w:rPr>
                <w:rFonts w:eastAsiaTheme="minorHAnsi"/>
                <w:spacing w:val="-2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>дотвращ</w:t>
            </w:r>
            <w:r w:rsidRPr="00D31115">
              <w:rPr>
                <w:rFonts w:eastAsiaTheme="minorHAnsi"/>
                <w:spacing w:val="-1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 xml:space="preserve">ние </w:t>
            </w:r>
            <w:r w:rsidRPr="00D31115">
              <w:rPr>
                <w:rFonts w:eastAsiaTheme="minorHAnsi"/>
                <w:spacing w:val="-2"/>
                <w:lang w:eastAsia="en-US"/>
              </w:rPr>
              <w:t>и</w:t>
            </w:r>
            <w:r w:rsidRPr="00D31115">
              <w:rPr>
                <w:rFonts w:eastAsiaTheme="minorHAnsi"/>
                <w:lang w:eastAsia="en-US"/>
              </w:rPr>
              <w:t>х</w:t>
            </w:r>
            <w:r w:rsidRPr="00D31115">
              <w:rPr>
                <w:rFonts w:eastAsiaTheme="minorHAnsi"/>
                <w:spacing w:val="-1"/>
                <w:lang w:eastAsia="en-US"/>
              </w:rPr>
              <w:t>в</w:t>
            </w:r>
            <w:r w:rsidRPr="00D31115">
              <w:rPr>
                <w:rFonts w:eastAsiaTheme="minorHAnsi"/>
                <w:lang w:eastAsia="en-US"/>
              </w:rPr>
              <w:t>озн</w:t>
            </w:r>
            <w:r w:rsidRPr="00D31115">
              <w:rPr>
                <w:rFonts w:eastAsiaTheme="minorHAnsi"/>
                <w:spacing w:val="-2"/>
                <w:lang w:eastAsia="en-US"/>
              </w:rPr>
              <w:t>и</w:t>
            </w:r>
            <w:r w:rsidRPr="00D31115">
              <w:rPr>
                <w:rFonts w:eastAsiaTheme="minorHAnsi"/>
                <w:lang w:eastAsia="en-US"/>
              </w:rPr>
              <w:t>кнов</w:t>
            </w:r>
            <w:r w:rsidRPr="00D31115">
              <w:rPr>
                <w:rFonts w:eastAsiaTheme="minorHAnsi"/>
                <w:spacing w:val="-2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7333BB" w:rsidP="00D31115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lastRenderedPageBreak/>
              <w:t>12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D31115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lastRenderedPageBreak/>
              <w:t xml:space="preserve">      2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  1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3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2925BF" w:rsidRPr="00A16E3B" w:rsidRDefault="002925BF" w:rsidP="002925BF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</w:tc>
      </w:tr>
      <w:tr w:rsidR="00A16E3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lastRenderedPageBreak/>
              <w:t>Раздел 7.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16E3B">
              <w:rPr>
                <w:rFonts w:eastAsia="Times New Roman"/>
                <w:b/>
                <w:lang w:eastAsia="ar-SA"/>
              </w:rPr>
              <w:t>Бионика</w:t>
            </w: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4E" w:rsidRPr="0041654E" w:rsidRDefault="00A16E3B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18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16E3B">
              <w:rPr>
                <w:rFonts w:eastAsia="Times New Roman"/>
                <w:lang w:eastAsia="ar-SA"/>
              </w:rPr>
              <w:t>.</w:t>
            </w:r>
            <w:r w:rsidR="0041654E" w:rsidRPr="0041654E">
              <w:rPr>
                <w:rFonts w:eastAsiaTheme="minorHAnsi"/>
                <w:b/>
                <w:bCs/>
                <w:color w:val="231F20"/>
                <w:w w:val="115"/>
                <w:sz w:val="21"/>
                <w:szCs w:val="21"/>
                <w:lang w:eastAsia="en-US"/>
              </w:rPr>
              <w:t xml:space="preserve"> Бионикакакодноизнаправленийбиологииикибернетики.</w:t>
            </w:r>
            <w:r w:rsidR="0041654E"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Рассмотрениеби</w:t>
            </w:r>
            <w:r w:rsidR="0041654E" w:rsidRPr="0041654E">
              <w:rPr>
                <w:rFonts w:eastAsiaTheme="minorHAnsi"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</w:t>
            </w:r>
            <w:r w:rsidR="0041654E"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-никойособенностейморфо-физиологическойорганизацииживыхорганизмовиихиспользованиядлясозданиясовершенныхтехническихсистемиустройствпоана-логиисживымисистемами.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Принципыипримерыиспользованиявхозяйственной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дея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е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л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ь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н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ос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тил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юде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йм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2"/>
                <w:w w:val="115"/>
                <w:sz w:val="21"/>
                <w:szCs w:val="21"/>
                <w:lang w:eastAsia="en-US"/>
              </w:rPr>
              <w:t>р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фо-фу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нкц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2"/>
                <w:w w:val="115"/>
                <w:sz w:val="21"/>
                <w:szCs w:val="21"/>
                <w:lang w:eastAsia="en-US"/>
              </w:rPr>
              <w:t>и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нал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ь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н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ы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х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2"/>
                <w:w w:val="115"/>
                <w:sz w:val="21"/>
                <w:szCs w:val="21"/>
                <w:lang w:eastAsia="en-US"/>
              </w:rPr>
              <w:t>ч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ер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орг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ан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и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зац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и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и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рас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т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ен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ийи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1"/>
                <w:w w:val="115"/>
                <w:sz w:val="21"/>
                <w:szCs w:val="21"/>
                <w:lang w:eastAsia="en-US"/>
              </w:rPr>
              <w:t>ж</w:t>
            </w:r>
            <w:r w:rsidR="0041654E" w:rsidRPr="0041654E">
              <w:rPr>
                <w:rFonts w:eastAsiaTheme="minorHAnsi"/>
                <w:i/>
                <w:iCs/>
                <w:color w:val="231F20"/>
                <w:spacing w:val="5"/>
                <w:w w:val="115"/>
                <w:sz w:val="21"/>
                <w:szCs w:val="21"/>
                <w:lang w:eastAsia="en-US"/>
              </w:rPr>
              <w:t>и</w:t>
            </w:r>
            <w:r w:rsidR="0041654E"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-вотных.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outlineLvl w:val="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b/>
                <w:bCs/>
                <w:color w:val="231F20"/>
                <w:w w:val="110"/>
                <w:sz w:val="21"/>
                <w:szCs w:val="21"/>
                <w:lang w:eastAsia="en-US"/>
              </w:rPr>
              <w:t>Демонстрации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384" w:right="1017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w w:val="115"/>
                <w:sz w:val="21"/>
                <w:szCs w:val="21"/>
                <w:lang w:eastAsia="en-US"/>
              </w:rPr>
              <w:t>Моделискладчатойструктуры,используемойвстроительстве.Трубчатыеструктурывживойприродеитехнике.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Аэродинамически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еи</w:t>
            </w:r>
            <w:r w:rsidRPr="0041654E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гидродинамически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устройств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ав</w:t>
            </w:r>
            <w:r w:rsidRPr="0041654E">
              <w:rPr>
                <w:rFonts w:eastAsiaTheme="minorHAnsi"/>
                <w:color w:val="231F20"/>
                <w:spacing w:val="-2"/>
                <w:w w:val="120"/>
                <w:sz w:val="21"/>
                <w:szCs w:val="21"/>
                <w:lang w:eastAsia="en-US"/>
              </w:rPr>
              <w:t>живо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й</w:t>
            </w:r>
            <w:r w:rsidRPr="0041654E">
              <w:rPr>
                <w:rFonts w:eastAsiaTheme="minorHAnsi"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природ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еи</w:t>
            </w:r>
            <w:r w:rsidRPr="0041654E">
              <w:rPr>
                <w:rFonts w:eastAsiaTheme="minorHAnsi"/>
                <w:color w:val="231F20"/>
                <w:spacing w:val="-2"/>
                <w:w w:val="120"/>
                <w:sz w:val="21"/>
                <w:szCs w:val="21"/>
                <w:lang w:eastAsia="en-US"/>
              </w:rPr>
              <w:t>технике.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outlineLvl w:val="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b/>
                <w:bCs/>
                <w:color w:val="231F20"/>
                <w:w w:val="105"/>
                <w:sz w:val="21"/>
                <w:szCs w:val="21"/>
                <w:lang w:eastAsia="en-US"/>
              </w:rPr>
              <w:t>Экскурсии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i/>
                <w:iCs/>
                <w:color w:val="231F20"/>
                <w:w w:val="115"/>
                <w:sz w:val="21"/>
                <w:szCs w:val="21"/>
                <w:lang w:eastAsia="en-US"/>
              </w:rPr>
              <w:t>Многообразиевидов.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Сезонные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(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весенние,осенние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)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изменениявприроде.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before="1" w:line="232" w:lineRule="exact"/>
              <w:ind w:left="100" w:right="127" w:firstLine="283"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i/>
                <w:iCs/>
                <w:color w:val="231F20"/>
                <w:spacing w:val="-4"/>
                <w:w w:val="120"/>
                <w:sz w:val="21"/>
                <w:szCs w:val="21"/>
                <w:lang w:eastAsia="en-US"/>
              </w:rPr>
              <w:t>Многообрази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е</w:t>
            </w:r>
            <w:r w:rsidRPr="0041654E">
              <w:rPr>
                <w:rFonts w:eastAsiaTheme="minorHAnsi"/>
                <w:i/>
                <w:iCs/>
                <w:color w:val="231F20"/>
                <w:spacing w:val="-4"/>
                <w:w w:val="120"/>
                <w:sz w:val="21"/>
                <w:szCs w:val="21"/>
                <w:lang w:eastAsia="en-US"/>
              </w:rPr>
              <w:t>сорто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в</w:t>
            </w:r>
            <w:r w:rsidRPr="0041654E">
              <w:rPr>
                <w:rFonts w:eastAsiaTheme="minorHAnsi"/>
                <w:i/>
                <w:iCs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культурны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i/>
                <w:iCs/>
                <w:color w:val="231F20"/>
                <w:spacing w:val="-3"/>
                <w:w w:val="120"/>
                <w:sz w:val="21"/>
                <w:szCs w:val="21"/>
                <w:lang w:eastAsia="en-US"/>
              </w:rPr>
              <w:t>растени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йи</w:t>
            </w:r>
            <w:r w:rsidRPr="0041654E">
              <w:rPr>
                <w:rFonts w:eastAsiaTheme="minorHAnsi"/>
                <w:i/>
                <w:iCs/>
                <w:color w:val="231F20"/>
                <w:spacing w:val="-4"/>
                <w:w w:val="120"/>
                <w:sz w:val="21"/>
                <w:szCs w:val="21"/>
                <w:lang w:eastAsia="en-US"/>
              </w:rPr>
              <w:t>поро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д</w:t>
            </w:r>
            <w:r w:rsidRPr="0041654E">
              <w:rPr>
                <w:rFonts w:eastAsiaTheme="minorHAnsi"/>
                <w:i/>
                <w:iCs/>
                <w:color w:val="231F20"/>
                <w:spacing w:val="-3"/>
                <w:w w:val="120"/>
                <w:sz w:val="21"/>
                <w:szCs w:val="21"/>
                <w:lang w:eastAsia="en-US"/>
              </w:rPr>
              <w:t>домашни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i/>
                <w:iCs/>
                <w:color w:val="231F20"/>
                <w:spacing w:val="-4"/>
                <w:w w:val="120"/>
                <w:sz w:val="21"/>
                <w:szCs w:val="21"/>
                <w:lang w:eastAsia="en-US"/>
              </w:rPr>
              <w:t>животных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,</w:t>
            </w:r>
            <w:r w:rsidRPr="0041654E">
              <w:rPr>
                <w:rFonts w:eastAsiaTheme="minorHAnsi"/>
                <w:i/>
                <w:iCs/>
                <w:color w:val="231F20"/>
                <w:spacing w:val="-4"/>
                <w:w w:val="120"/>
                <w:sz w:val="21"/>
                <w:szCs w:val="21"/>
                <w:lang w:eastAsia="en-US"/>
              </w:rPr>
              <w:t>мето</w:t>
            </w:r>
            <w:r w:rsidRPr="0041654E">
              <w:rPr>
                <w:rFonts w:eastAsiaTheme="minorHAnsi"/>
                <w:i/>
                <w:iCs/>
                <w:color w:val="231F20"/>
                <w:spacing w:val="-2"/>
                <w:w w:val="120"/>
                <w:sz w:val="21"/>
                <w:szCs w:val="21"/>
                <w:lang w:eastAsia="en-US"/>
              </w:rPr>
              <w:t>д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ы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20"/>
                <w:sz w:val="21"/>
                <w:szCs w:val="21"/>
                <w:lang w:eastAsia="en-US"/>
              </w:rPr>
              <w:t>и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х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20"/>
                <w:sz w:val="21"/>
                <w:szCs w:val="21"/>
                <w:lang w:eastAsia="en-US"/>
              </w:rPr>
              <w:t>выведени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41654E">
              <w:rPr>
                <w:rFonts w:eastAsiaTheme="minorHAnsi"/>
                <w:color w:val="231F20"/>
                <w:spacing w:val="-2"/>
                <w:w w:val="120"/>
                <w:sz w:val="21"/>
                <w:szCs w:val="21"/>
                <w:lang w:eastAsia="en-US"/>
              </w:rPr>
              <w:t>(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20"/>
                <w:sz w:val="21"/>
                <w:szCs w:val="21"/>
                <w:lang w:eastAsia="en-US"/>
              </w:rPr>
              <w:t>селекционна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20"/>
                <w:sz w:val="21"/>
                <w:szCs w:val="21"/>
                <w:lang w:eastAsia="en-US"/>
              </w:rPr>
              <w:t>станция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,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20"/>
                <w:sz w:val="21"/>
                <w:szCs w:val="21"/>
                <w:lang w:eastAsia="en-US"/>
              </w:rPr>
              <w:t>племенна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я</w:t>
            </w:r>
            <w:r w:rsidRPr="0041654E">
              <w:rPr>
                <w:rFonts w:eastAsiaTheme="minorHAnsi"/>
                <w:i/>
                <w:iCs/>
                <w:color w:val="231F20"/>
                <w:spacing w:val="-2"/>
                <w:w w:val="120"/>
                <w:sz w:val="21"/>
                <w:szCs w:val="21"/>
                <w:lang w:eastAsia="en-US"/>
              </w:rPr>
              <w:t>ферма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,</w:t>
            </w:r>
            <w:r w:rsidRPr="0041654E">
              <w:rPr>
                <w:rFonts w:eastAsiaTheme="minorHAnsi"/>
                <w:i/>
                <w:iCs/>
                <w:color w:val="231F20"/>
                <w:spacing w:val="-1"/>
                <w:w w:val="120"/>
                <w:sz w:val="21"/>
                <w:szCs w:val="21"/>
                <w:lang w:eastAsia="en-US"/>
              </w:rPr>
              <w:t>сельскохозяйственная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выставка</w:t>
            </w:r>
            <w:r w:rsidRPr="0041654E">
              <w:rPr>
                <w:rFonts w:eastAsiaTheme="minorHAnsi"/>
                <w:color w:val="231F20"/>
                <w:w w:val="120"/>
                <w:sz w:val="21"/>
                <w:szCs w:val="21"/>
                <w:lang w:eastAsia="en-US"/>
              </w:rPr>
              <w:t>)</w:t>
            </w: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.</w:t>
            </w:r>
          </w:p>
          <w:p w:rsidR="0041654E" w:rsidRPr="0041654E" w:rsidRDefault="0041654E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38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1654E">
              <w:rPr>
                <w:rFonts w:eastAsiaTheme="minorHAnsi"/>
                <w:i/>
                <w:iCs/>
                <w:color w:val="231F20"/>
                <w:w w:val="120"/>
                <w:sz w:val="21"/>
                <w:szCs w:val="21"/>
                <w:lang w:eastAsia="en-US"/>
              </w:rPr>
              <w:t>Естественныеиискусственныеэкосистемысвоегорайона.</w:t>
            </w:r>
          </w:p>
          <w:p w:rsidR="00D31115" w:rsidRPr="00D31115" w:rsidRDefault="00D31115" w:rsidP="00D3111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  <w:rPr>
                <w:rFonts w:eastAsiaTheme="minorHAnsi"/>
                <w:lang w:eastAsia="en-US"/>
              </w:rPr>
            </w:pPr>
            <w:r w:rsidRPr="00D31115">
              <w:rPr>
                <w:rFonts w:eastAsiaTheme="minorHAnsi"/>
                <w:b/>
                <w:bCs/>
                <w:lang w:eastAsia="en-US"/>
              </w:rPr>
              <w:t>Са</w:t>
            </w:r>
            <w:r w:rsidRPr="00D31115">
              <w:rPr>
                <w:rFonts w:eastAsiaTheme="minorHAnsi"/>
                <w:b/>
                <w:bCs/>
                <w:spacing w:val="-1"/>
                <w:lang w:eastAsia="en-US"/>
              </w:rPr>
              <w:t>м</w:t>
            </w:r>
            <w:r w:rsidRPr="00D31115">
              <w:rPr>
                <w:rFonts w:eastAsiaTheme="minorHAnsi"/>
                <w:b/>
                <w:bCs/>
                <w:lang w:eastAsia="en-US"/>
              </w:rPr>
              <w:t>о</w:t>
            </w:r>
            <w:r w:rsidRPr="00D31115">
              <w:rPr>
                <w:rFonts w:eastAsiaTheme="minorHAnsi"/>
                <w:b/>
                <w:bCs/>
                <w:spacing w:val="-1"/>
                <w:lang w:eastAsia="en-US"/>
              </w:rPr>
              <w:t>с</w:t>
            </w:r>
            <w:r w:rsidRPr="00D3111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D31115">
              <w:rPr>
                <w:rFonts w:eastAsiaTheme="minorHAnsi"/>
                <w:b/>
                <w:bCs/>
                <w:lang w:eastAsia="en-US"/>
              </w:rPr>
              <w:t>оя</w:t>
            </w:r>
            <w:r w:rsidRPr="00D3111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D31115">
              <w:rPr>
                <w:rFonts w:eastAsiaTheme="minorHAnsi"/>
                <w:b/>
                <w:bCs/>
                <w:spacing w:val="-1"/>
                <w:lang w:eastAsia="en-US"/>
              </w:rPr>
              <w:t>е</w:t>
            </w:r>
            <w:r w:rsidRPr="00D31115">
              <w:rPr>
                <w:rFonts w:eastAsiaTheme="minorHAnsi"/>
                <w:b/>
                <w:bCs/>
                <w:lang w:eastAsia="en-US"/>
              </w:rPr>
              <w:t>льная ра</w:t>
            </w:r>
            <w:r w:rsidRPr="00D31115">
              <w:rPr>
                <w:rFonts w:eastAsiaTheme="minorHAnsi"/>
                <w:b/>
                <w:bCs/>
                <w:spacing w:val="-2"/>
                <w:lang w:eastAsia="en-US"/>
              </w:rPr>
              <w:t>б</w:t>
            </w:r>
            <w:r w:rsidRPr="00D31115">
              <w:rPr>
                <w:rFonts w:eastAsiaTheme="minorHAnsi"/>
                <w:b/>
                <w:bCs/>
                <w:lang w:eastAsia="en-US"/>
              </w:rPr>
              <w:t>о</w:t>
            </w:r>
            <w:r w:rsidRPr="00D31115">
              <w:rPr>
                <w:rFonts w:eastAsiaTheme="minorHAnsi"/>
                <w:b/>
                <w:bCs/>
                <w:spacing w:val="1"/>
                <w:lang w:eastAsia="en-US"/>
              </w:rPr>
              <w:t>т</w:t>
            </w:r>
            <w:r w:rsidRPr="00D31115">
              <w:rPr>
                <w:rFonts w:eastAsiaTheme="minorHAnsi"/>
                <w:b/>
                <w:bCs/>
                <w:lang w:eastAsia="en-US"/>
              </w:rPr>
              <w:t>а обу</w:t>
            </w:r>
            <w:r w:rsidRPr="00D31115">
              <w:rPr>
                <w:rFonts w:eastAsiaTheme="minorHAnsi"/>
                <w:b/>
                <w:bCs/>
                <w:spacing w:val="-1"/>
                <w:lang w:eastAsia="en-US"/>
              </w:rPr>
              <w:t>ч</w:t>
            </w:r>
            <w:r w:rsidRPr="00D31115">
              <w:rPr>
                <w:rFonts w:eastAsiaTheme="minorHAnsi"/>
                <w:b/>
                <w:bCs/>
                <w:lang w:eastAsia="en-US"/>
              </w:rPr>
              <w:t>а</w:t>
            </w:r>
            <w:r w:rsidRPr="00D31115">
              <w:rPr>
                <w:rFonts w:eastAsiaTheme="minorHAnsi"/>
                <w:b/>
                <w:bCs/>
                <w:spacing w:val="1"/>
                <w:lang w:eastAsia="en-US"/>
              </w:rPr>
              <w:t>ю</w:t>
            </w:r>
            <w:r w:rsidRPr="00D31115">
              <w:rPr>
                <w:rFonts w:eastAsiaTheme="minorHAnsi"/>
                <w:b/>
                <w:bCs/>
                <w:spacing w:val="-6"/>
                <w:lang w:eastAsia="en-US"/>
              </w:rPr>
              <w:t>щ</w:t>
            </w:r>
            <w:r w:rsidRPr="00D31115">
              <w:rPr>
                <w:rFonts w:eastAsiaTheme="minorHAnsi"/>
                <w:b/>
                <w:bCs/>
                <w:lang w:eastAsia="en-US"/>
              </w:rPr>
              <w:t>их</w:t>
            </w:r>
            <w:r w:rsidRPr="00D31115">
              <w:rPr>
                <w:rFonts w:eastAsiaTheme="minorHAnsi"/>
                <w:b/>
                <w:bCs/>
                <w:spacing w:val="1"/>
                <w:lang w:eastAsia="en-US"/>
              </w:rPr>
              <w:t>с</w:t>
            </w:r>
            <w:r w:rsidRPr="00D31115">
              <w:rPr>
                <w:rFonts w:eastAsiaTheme="minorHAnsi"/>
                <w:b/>
                <w:bCs/>
                <w:lang w:eastAsia="en-US"/>
              </w:rPr>
              <w:t>я</w:t>
            </w:r>
          </w:p>
          <w:p w:rsidR="00D31115" w:rsidRPr="00D31115" w:rsidRDefault="00D31115" w:rsidP="00D31115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/>
              <w:rPr>
                <w:rFonts w:eastAsiaTheme="minorHAnsi"/>
                <w:lang w:eastAsia="en-US"/>
              </w:rPr>
            </w:pPr>
            <w:r w:rsidRPr="00D31115">
              <w:rPr>
                <w:rFonts w:eastAsiaTheme="minorHAnsi"/>
                <w:lang w:eastAsia="en-US"/>
              </w:rPr>
              <w:t>1. Подготовкар</w:t>
            </w:r>
            <w:r w:rsidRPr="00D31115">
              <w:rPr>
                <w:rFonts w:eastAsiaTheme="minorHAnsi"/>
                <w:spacing w:val="-1"/>
                <w:lang w:eastAsia="en-US"/>
              </w:rPr>
              <w:t>е</w:t>
            </w:r>
            <w:r w:rsidRPr="00D31115">
              <w:rPr>
                <w:rFonts w:eastAsiaTheme="minorHAnsi"/>
                <w:lang w:eastAsia="en-US"/>
              </w:rPr>
              <w:t>фер</w:t>
            </w:r>
            <w:r w:rsidRPr="00D31115">
              <w:rPr>
                <w:rFonts w:eastAsiaTheme="minorHAnsi"/>
                <w:spacing w:val="-2"/>
                <w:lang w:eastAsia="en-US"/>
              </w:rPr>
              <w:t>а</w:t>
            </w:r>
            <w:r w:rsidRPr="00D31115">
              <w:rPr>
                <w:rFonts w:eastAsiaTheme="minorHAnsi"/>
                <w:lang w:eastAsia="en-US"/>
              </w:rPr>
              <w:t>тапо т</w:t>
            </w:r>
            <w:r w:rsidRPr="00D31115">
              <w:rPr>
                <w:rFonts w:eastAsiaTheme="minorHAnsi"/>
                <w:spacing w:val="-1"/>
                <w:lang w:eastAsia="en-US"/>
              </w:rPr>
              <w:t>еме</w:t>
            </w:r>
            <w:r w:rsidRPr="00D31115">
              <w:rPr>
                <w:rFonts w:eastAsiaTheme="minorHAnsi"/>
                <w:lang w:eastAsia="en-US"/>
              </w:rPr>
              <w:t>:</w:t>
            </w:r>
          </w:p>
          <w:p w:rsidR="0041654E" w:rsidRPr="0041654E" w:rsidRDefault="00D31115" w:rsidP="00D3111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D31115">
              <w:rPr>
                <w:rFonts w:ascii="Courier New" w:eastAsiaTheme="minorHAnsi" w:hAnsi="Courier New" w:cs="Courier New"/>
                <w:lang w:eastAsia="en-US"/>
              </w:rPr>
              <w:t>o</w:t>
            </w:r>
            <w:r w:rsidRPr="00D31115">
              <w:rPr>
                <w:rFonts w:eastAsiaTheme="minorHAnsi"/>
                <w:lang w:eastAsia="en-US"/>
              </w:rPr>
              <w:t>Усто</w:t>
            </w:r>
            <w:r w:rsidRPr="00D31115">
              <w:rPr>
                <w:rFonts w:eastAsiaTheme="minorHAnsi"/>
                <w:spacing w:val="1"/>
                <w:lang w:eastAsia="en-US"/>
              </w:rPr>
              <w:t>й</w:t>
            </w:r>
            <w:r w:rsidRPr="00D31115">
              <w:rPr>
                <w:rFonts w:eastAsiaTheme="minorHAnsi"/>
                <w:spacing w:val="-1"/>
                <w:lang w:eastAsia="en-US"/>
              </w:rPr>
              <w:t>ч</w:t>
            </w:r>
            <w:r w:rsidRPr="00D31115">
              <w:rPr>
                <w:rFonts w:eastAsiaTheme="minorHAnsi"/>
                <w:lang w:eastAsia="en-US"/>
              </w:rPr>
              <w:t>ивоер</w:t>
            </w:r>
            <w:r w:rsidRPr="00D31115">
              <w:rPr>
                <w:rFonts w:eastAsiaTheme="minorHAnsi"/>
                <w:spacing w:val="-1"/>
                <w:lang w:eastAsia="en-US"/>
              </w:rPr>
              <w:t>а</w:t>
            </w:r>
            <w:r w:rsidRPr="00D31115">
              <w:rPr>
                <w:rFonts w:eastAsiaTheme="minorHAnsi"/>
                <w:lang w:eastAsia="en-US"/>
              </w:rPr>
              <w:t>звитие</w:t>
            </w:r>
            <w:r w:rsidRPr="00D31115">
              <w:rPr>
                <w:rFonts w:eastAsiaTheme="minorHAnsi"/>
                <w:spacing w:val="-2"/>
                <w:lang w:eastAsia="en-US"/>
              </w:rPr>
              <w:t>п</w:t>
            </w:r>
            <w:r w:rsidRPr="00D31115">
              <w:rPr>
                <w:rFonts w:eastAsiaTheme="minorHAnsi"/>
                <w:lang w:eastAsia="en-US"/>
              </w:rPr>
              <w:t>рироды и общ</w:t>
            </w:r>
            <w:r w:rsidRPr="00D31115">
              <w:rPr>
                <w:rFonts w:eastAsiaTheme="minorHAnsi"/>
                <w:spacing w:val="-1"/>
                <w:lang w:eastAsia="en-US"/>
              </w:rPr>
              <w:t>ес</w:t>
            </w:r>
            <w:r w:rsidRPr="00D31115">
              <w:rPr>
                <w:rFonts w:eastAsiaTheme="minorHAnsi"/>
                <w:lang w:eastAsia="en-US"/>
              </w:rPr>
              <w:t>тв</w:t>
            </w:r>
            <w:r w:rsidRPr="00D31115">
              <w:rPr>
                <w:rFonts w:eastAsiaTheme="minorHAnsi"/>
                <w:spacing w:val="-2"/>
                <w:lang w:eastAsia="en-US"/>
              </w:rPr>
              <w:t>а</w:t>
            </w:r>
            <w:r w:rsidRPr="00D31115">
              <w:rPr>
                <w:rFonts w:eastAsiaTheme="minorHAnsi"/>
                <w:lang w:eastAsia="en-US"/>
              </w:rPr>
              <w:t>.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3B" w:rsidRPr="00A16E3B" w:rsidRDefault="007333BB" w:rsidP="00D31115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2</w:t>
            </w: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A16E3B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31115" w:rsidRDefault="00D31115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31115" w:rsidRDefault="00D31115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31115" w:rsidRDefault="00D31115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31115" w:rsidRDefault="00D31115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31115" w:rsidRDefault="00D31115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31115" w:rsidRDefault="00D31115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D31115" w:rsidRDefault="00D31115" w:rsidP="00D31115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16E3B" w:rsidRPr="00A16E3B" w:rsidRDefault="00D31115" w:rsidP="00D3111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B" w:rsidRPr="00A16E3B" w:rsidRDefault="00A16E3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2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1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 1</w:t>
            </w: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</w:p>
          <w:p w:rsidR="00A16E3B" w:rsidRPr="00A16E3B" w:rsidRDefault="00A16E3B" w:rsidP="00A16E3B">
            <w:pPr>
              <w:suppressAutoHyphens/>
              <w:rPr>
                <w:rFonts w:eastAsia="Times New Roman"/>
                <w:b/>
                <w:szCs w:val="28"/>
                <w:lang w:val="en-US" w:eastAsia="ar-SA"/>
              </w:rPr>
            </w:pPr>
            <w:r w:rsidRPr="00A16E3B">
              <w:rPr>
                <w:rFonts w:eastAsia="Times New Roman"/>
                <w:b/>
                <w:szCs w:val="28"/>
                <w:lang w:val="en-US" w:eastAsia="ar-SA"/>
              </w:rPr>
              <w:t xml:space="preserve">       3</w:t>
            </w:r>
          </w:p>
        </w:tc>
      </w:tr>
      <w:tr w:rsidR="007333BB" w:rsidRPr="00A16E3B" w:rsidTr="008324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BB" w:rsidRPr="00A16E3B" w:rsidRDefault="007333BB" w:rsidP="00A16E3B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BB" w:rsidRPr="00A4465B" w:rsidRDefault="00A4465B" w:rsidP="0041654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0" w:right="118" w:firstLine="283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3BB" w:rsidRPr="00A16E3B" w:rsidRDefault="00A4465B" w:rsidP="00A16E3B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B" w:rsidRPr="00A16E3B" w:rsidRDefault="007333BB" w:rsidP="00A16E3B">
            <w:pPr>
              <w:suppressAutoHyphens/>
              <w:snapToGrid w:val="0"/>
              <w:rPr>
                <w:rFonts w:eastAsia="Times New Roman"/>
                <w:b/>
                <w:szCs w:val="28"/>
                <w:lang w:val="en-US" w:eastAsia="ar-SA"/>
              </w:rPr>
            </w:pPr>
          </w:p>
        </w:tc>
      </w:tr>
    </w:tbl>
    <w:p w:rsidR="00A16E3B" w:rsidRDefault="00A16E3B" w:rsidP="00C22EE9"/>
    <w:p w:rsidR="00BC5713" w:rsidRDefault="00BC5713" w:rsidP="00E911A4">
      <w:pPr>
        <w:suppressAutoHyphens/>
        <w:rPr>
          <w:rFonts w:eastAsia="Times New Roman"/>
          <w:b/>
          <w:sz w:val="28"/>
          <w:szCs w:val="28"/>
          <w:lang w:eastAsia="ar-SA"/>
        </w:rPr>
        <w:sectPr w:rsidR="00BC5713" w:rsidSect="00A446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5713" w:rsidRDefault="00BC5713" w:rsidP="00E911A4">
      <w:pPr>
        <w:suppressAutoHyphens/>
        <w:rPr>
          <w:rFonts w:eastAsia="Times New Roman"/>
          <w:b/>
          <w:sz w:val="28"/>
          <w:szCs w:val="28"/>
          <w:lang w:eastAsia="ar-SA"/>
        </w:rPr>
      </w:pPr>
    </w:p>
    <w:p w:rsidR="00E911A4" w:rsidRPr="00E911A4" w:rsidRDefault="00E911A4" w:rsidP="00E911A4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E911A4">
        <w:rPr>
          <w:rFonts w:eastAsia="Times New Roman"/>
          <w:b/>
          <w:sz w:val="28"/>
          <w:szCs w:val="28"/>
          <w:lang w:eastAsia="ar-SA"/>
        </w:rPr>
        <w:t>3.УСЛОВИЯ РЕАЛИЗАЦИИ УЧЕБНОЙ ДИСЦИПЛИНЫ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b/>
          <w:sz w:val="28"/>
          <w:szCs w:val="28"/>
          <w:lang w:eastAsia="ar-SA"/>
        </w:rPr>
      </w:pPr>
      <w:r w:rsidRPr="00E911A4">
        <w:rPr>
          <w:rFonts w:eastAsia="Times New Roman"/>
          <w:b/>
          <w:sz w:val="28"/>
          <w:szCs w:val="28"/>
          <w:lang w:eastAsia="ar-SA"/>
        </w:rPr>
        <w:t>3.1 Требования к минимальному материально-техническому обеспечению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sz w:val="28"/>
          <w:szCs w:val="28"/>
          <w:lang w:eastAsia="ar-SA"/>
        </w:rPr>
        <w:t>Для реализации учебной дисциплины имеется учебный кабинет биологии.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sz w:val="28"/>
          <w:szCs w:val="28"/>
          <w:lang w:eastAsia="ar-SA"/>
        </w:rPr>
        <w:t>Оборудование учебного кабинета: рабочая доска, наглядные пособия (учебники, справочники по биологии, плакаты, таблицы, наборы гербариев по темам, динамические пособия, муляжи, модели, наборы микропрепаратов, предметных и покровных стекол, микроскопы, карточки-задания, дополнительная литература для подготовки рефератов, докладов и сообщений, фильмы и диски с презентациями)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sz w:val="28"/>
          <w:szCs w:val="28"/>
          <w:lang w:eastAsia="ar-SA"/>
        </w:rPr>
        <w:t>Технические средства обучения: телевизор, компьютер, интерактивная доска, мультимедийная установка.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sz w:val="28"/>
          <w:szCs w:val="28"/>
          <w:lang w:eastAsia="ar-SA"/>
        </w:rPr>
      </w:pPr>
    </w:p>
    <w:p w:rsidR="00E911A4" w:rsidRPr="00E911A4" w:rsidRDefault="00E911A4" w:rsidP="00E911A4">
      <w:pPr>
        <w:numPr>
          <w:ilvl w:val="1"/>
          <w:numId w:val="21"/>
        </w:numPr>
        <w:suppressAutoHyphens/>
        <w:rPr>
          <w:rFonts w:eastAsia="Times New Roman"/>
          <w:b/>
          <w:sz w:val="28"/>
          <w:szCs w:val="28"/>
          <w:lang w:eastAsia="ar-SA"/>
        </w:rPr>
      </w:pPr>
      <w:r w:rsidRPr="00E911A4">
        <w:rPr>
          <w:rFonts w:eastAsia="Times New Roman"/>
          <w:b/>
          <w:sz w:val="28"/>
          <w:szCs w:val="28"/>
          <w:lang w:eastAsia="ar-SA"/>
        </w:rPr>
        <w:t>Информационное обеспечение обучения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b/>
          <w:sz w:val="28"/>
          <w:szCs w:val="28"/>
          <w:lang w:eastAsia="ar-SA"/>
        </w:rPr>
      </w:pPr>
      <w:r w:rsidRPr="00E911A4">
        <w:rPr>
          <w:rFonts w:eastAsia="Times New Roman"/>
          <w:b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E911A4" w:rsidRPr="00E911A4" w:rsidRDefault="00E911A4" w:rsidP="00E911A4">
      <w:pPr>
        <w:numPr>
          <w:ilvl w:val="0"/>
          <w:numId w:val="26"/>
        </w:numPr>
        <w:suppressAutoHyphens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sz w:val="28"/>
          <w:szCs w:val="28"/>
          <w:lang w:eastAsia="ar-SA"/>
        </w:rPr>
        <w:t>Константинов В.М., Рязанова А.П. Общая биология. Учеб. Пособие для СПО. – М., 2013.</w:t>
      </w:r>
    </w:p>
    <w:p w:rsidR="009C4650" w:rsidRPr="00E911A4" w:rsidRDefault="009C4650" w:rsidP="009C4650">
      <w:pPr>
        <w:numPr>
          <w:ilvl w:val="0"/>
          <w:numId w:val="26"/>
        </w:numPr>
        <w:suppressAutoHyphens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sz w:val="28"/>
          <w:szCs w:val="28"/>
          <w:lang w:eastAsia="ar-SA"/>
        </w:rPr>
        <w:t xml:space="preserve">Константинов В.М., Рязанов А.Г., Фадеева Е.О. Общая биология. </w:t>
      </w:r>
      <w:r>
        <w:rPr>
          <w:rFonts w:eastAsia="Times New Roman"/>
          <w:sz w:val="28"/>
          <w:szCs w:val="28"/>
          <w:lang w:eastAsia="ar-SA"/>
        </w:rPr>
        <w:t xml:space="preserve">Учебник </w:t>
      </w:r>
      <w:r w:rsidRPr="00E911A4">
        <w:rPr>
          <w:rFonts w:eastAsia="Times New Roman"/>
          <w:sz w:val="28"/>
          <w:szCs w:val="28"/>
          <w:lang w:eastAsia="ar-SA"/>
        </w:rPr>
        <w:t>– М., 2011</w:t>
      </w:r>
    </w:p>
    <w:p w:rsidR="00E911A4" w:rsidRPr="00E911A4" w:rsidRDefault="00E911A4" w:rsidP="00E911A4">
      <w:pPr>
        <w:numPr>
          <w:ilvl w:val="0"/>
          <w:numId w:val="26"/>
        </w:numPr>
        <w:suppressAutoHyphens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sz w:val="28"/>
          <w:szCs w:val="28"/>
          <w:lang w:eastAsia="ar-SA"/>
        </w:rPr>
        <w:t>Пономарева И.Н., Корнилова О.А., Лощилина Е.Н. Общая биоло</w:t>
      </w:r>
      <w:r w:rsidR="009C4650">
        <w:rPr>
          <w:rFonts w:eastAsia="Times New Roman"/>
          <w:sz w:val="28"/>
          <w:szCs w:val="28"/>
          <w:lang w:eastAsia="ar-SA"/>
        </w:rPr>
        <w:t>гия.  10 кл. Учебник. – М., 2011</w:t>
      </w:r>
      <w:r w:rsidRPr="00E911A4">
        <w:rPr>
          <w:rFonts w:eastAsia="Times New Roman"/>
          <w:sz w:val="28"/>
          <w:szCs w:val="28"/>
          <w:lang w:eastAsia="ar-SA"/>
        </w:rPr>
        <w:t>.</w:t>
      </w:r>
    </w:p>
    <w:p w:rsidR="00E911A4" w:rsidRPr="00E911A4" w:rsidRDefault="00E911A4" w:rsidP="00E911A4">
      <w:pPr>
        <w:numPr>
          <w:ilvl w:val="0"/>
          <w:numId w:val="26"/>
        </w:numPr>
        <w:suppressAutoHyphens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sz w:val="28"/>
          <w:szCs w:val="28"/>
          <w:lang w:eastAsia="ar-SA"/>
        </w:rPr>
        <w:t>Пономарева И.Н., Корнилова О.А., Лощилина Е.Н. Общая биология.  11 кл. Учебник. – М., 2011.</w:t>
      </w:r>
    </w:p>
    <w:p w:rsidR="00E911A4" w:rsidRPr="00E911A4" w:rsidRDefault="00E911A4" w:rsidP="00E911A4">
      <w:pPr>
        <w:suppressAutoHyphens/>
        <w:rPr>
          <w:rFonts w:eastAsia="Times New Roman"/>
          <w:sz w:val="28"/>
          <w:szCs w:val="28"/>
          <w:lang w:eastAsia="ar-SA"/>
        </w:rPr>
      </w:pP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b/>
          <w:bCs/>
          <w:color w:val="000000"/>
          <w:sz w:val="28"/>
          <w:szCs w:val="28"/>
          <w:u w:val="single"/>
        </w:rPr>
        <w:t>Интернет-ресурсы: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www.sbio.info (Вся биология. Современная биология, статьи, новости, библиотека).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www.window.edu.ru (Единое окно доступа к образовательным ресурсам Интернета по биологии).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www.5ballov.ru/test (Тест для абитуриентов по всему школьному курсу биологии).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www.biology.ru (Биология в Открытом колледже. Сайт содержит электронный учебник по биологии, On-line тесты).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www.informika.ru (Электронный учебник, большой список интернет-ресурсов).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lastRenderedPageBreak/>
        <w:t>- www.nrc.edu.ru (Биологическая картина мира. Раздел компьютерного учебника, разработанного в Московском государственном открытом университете).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 nature. ok. ru (Редкие и исчезающие животные России — проект Экологического центра МГУ им. М.В.Ломоносова).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 kozlenkoa. narod. ru (Для тех, кто учится сам и учит других; очно и дистанционно, биологии, химии, другим предметам).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 schoolcity.by (Биология в вопросах и ответах).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E911A4">
        <w:rPr>
          <w:rFonts w:eastAsia="Times New Roman"/>
          <w:color w:val="000000"/>
          <w:sz w:val="28"/>
          <w:szCs w:val="28"/>
        </w:rPr>
        <w:t>- www. bril2002.narod.ru 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</w:p>
    <w:p w:rsidR="00E911A4" w:rsidRPr="00E911A4" w:rsidRDefault="00E911A4" w:rsidP="00E911A4">
      <w:pPr>
        <w:shd w:val="clear" w:color="auto" w:fill="FFFFFF"/>
        <w:spacing w:before="100" w:beforeAutospacing="1"/>
        <w:rPr>
          <w:rFonts w:eastAsia="Times New Roman"/>
          <w:color w:val="000000"/>
        </w:rPr>
      </w:pPr>
    </w:p>
    <w:p w:rsidR="00E911A4" w:rsidRPr="00E911A4" w:rsidRDefault="00E911A4" w:rsidP="00E911A4">
      <w:pPr>
        <w:suppressAutoHyphens/>
        <w:rPr>
          <w:rFonts w:eastAsia="Times New Roman"/>
          <w:sz w:val="28"/>
          <w:szCs w:val="28"/>
          <w:lang w:eastAsia="ar-SA"/>
        </w:rPr>
      </w:pPr>
    </w:p>
    <w:p w:rsidR="00E911A4" w:rsidRPr="00E911A4" w:rsidRDefault="00E911A4" w:rsidP="00E911A4">
      <w:pPr>
        <w:suppressAutoHyphens/>
        <w:rPr>
          <w:rFonts w:eastAsia="Times New Roman"/>
          <w:sz w:val="28"/>
          <w:szCs w:val="28"/>
          <w:lang w:eastAsia="ar-SA"/>
        </w:rPr>
      </w:pPr>
    </w:p>
    <w:p w:rsidR="00E911A4" w:rsidRPr="00E911A4" w:rsidRDefault="00E911A4" w:rsidP="00E911A4">
      <w:pPr>
        <w:suppressAutoHyphens/>
        <w:rPr>
          <w:rFonts w:eastAsia="Times New Roman"/>
          <w:sz w:val="28"/>
          <w:szCs w:val="28"/>
          <w:lang w:eastAsia="ar-SA"/>
        </w:rPr>
      </w:pPr>
    </w:p>
    <w:p w:rsidR="00E911A4" w:rsidRPr="00E911A4" w:rsidRDefault="00E911A4" w:rsidP="00E911A4">
      <w:pPr>
        <w:numPr>
          <w:ilvl w:val="0"/>
          <w:numId w:val="21"/>
        </w:numPr>
        <w:suppressAutoHyphens/>
        <w:rPr>
          <w:rFonts w:eastAsia="Times New Roman"/>
          <w:b/>
          <w:sz w:val="28"/>
          <w:szCs w:val="28"/>
          <w:lang w:eastAsia="ar-SA"/>
        </w:rPr>
      </w:pPr>
      <w:r w:rsidRPr="00E911A4">
        <w:rPr>
          <w:rFonts w:eastAsia="Times New Roman"/>
          <w:b/>
          <w:sz w:val="28"/>
          <w:szCs w:val="28"/>
          <w:lang w:eastAsia="ar-SA"/>
        </w:rPr>
        <w:t>КОНТРОЛЬ И ОЦЕНКА РЕЗУЛЬТАТОВ ОСВОЕНИЯ УЧЕБНОЙ ДИСЦИПЛИНЫ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sz w:val="28"/>
          <w:szCs w:val="28"/>
          <w:lang w:eastAsia="ar-SA"/>
        </w:rPr>
      </w:pPr>
      <w:r w:rsidRPr="00E911A4">
        <w:rPr>
          <w:rFonts w:eastAsia="Times New Roman"/>
          <w:b/>
          <w:sz w:val="28"/>
          <w:szCs w:val="28"/>
          <w:lang w:eastAsia="ar-SA"/>
        </w:rPr>
        <w:t xml:space="preserve">Контроль и оценка </w:t>
      </w:r>
      <w:r w:rsidRPr="00E911A4">
        <w:rPr>
          <w:rFonts w:eastAsia="Times New Roman"/>
          <w:sz w:val="28"/>
          <w:szCs w:val="28"/>
          <w:lang w:eastAsia="ar-SA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911A4" w:rsidRPr="00E911A4" w:rsidRDefault="00E911A4" w:rsidP="00E911A4">
      <w:pPr>
        <w:suppressAutoHyphens/>
        <w:ind w:left="360"/>
        <w:rPr>
          <w:rFonts w:eastAsia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85"/>
        <w:gridCol w:w="4825"/>
      </w:tblGrid>
      <w:tr w:rsidR="00E911A4" w:rsidRPr="00E911A4" w:rsidTr="00E911A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A4" w:rsidRPr="00E911A4" w:rsidRDefault="00E911A4" w:rsidP="00E911A4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E911A4">
              <w:rPr>
                <w:rFonts w:eastAsia="Times New Roman"/>
                <w:b/>
                <w:lang w:eastAsia="ar-SA"/>
              </w:rPr>
              <w:t xml:space="preserve">               Результаты обучения  (освоенные умения, освоенные знания)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A4" w:rsidRPr="00E911A4" w:rsidRDefault="00E911A4" w:rsidP="00E911A4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E911A4">
              <w:rPr>
                <w:rFonts w:eastAsia="Times New Roman"/>
                <w:b/>
                <w:lang w:eastAsia="ar-SA"/>
              </w:rPr>
              <w:t xml:space="preserve"> Формы и методы контроля и оценки 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E911A4">
              <w:rPr>
                <w:rFonts w:eastAsia="Times New Roman"/>
                <w:b/>
                <w:lang w:eastAsia="ar-SA"/>
              </w:rPr>
              <w:t xml:space="preserve">                 результатов обучения  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</w:tr>
      <w:tr w:rsidR="00E911A4" w:rsidRPr="00E911A4" w:rsidTr="00E911A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A4" w:rsidRPr="00E911A4" w:rsidRDefault="00E911A4" w:rsidP="00E911A4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 xml:space="preserve">В результате изучения обязательной части цикла обучающийся  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-объясняет роль биологии в формировании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 влияние мутагенов на растения, животных и человека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решает элементарные биологические задачи; составляет схемы скрещивания и схемы переноса веществ и передачи энергии в экосистемах (цепи питания)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 xml:space="preserve">- выявляет приспособления организмов к среде обитания, антропогенные изменения в </w:t>
            </w:r>
            <w:r w:rsidRPr="00E911A4">
              <w:rPr>
                <w:rFonts w:eastAsia="Times New Roman"/>
                <w:lang w:eastAsia="ar-SA"/>
              </w:rPr>
              <w:lastRenderedPageBreak/>
              <w:t>экосистемах своей местности;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сравнивает биологические объекты, делает выводы на основе обобщения и анализа;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анализирует и оценивает последствия собственной деятельности в окружающей среде: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находит информацию о биологических объектах в различных источниках и критически её оценивает.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Знает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основные положения биологических теорий и закономерностей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строение и функционирование биологических объектов: клетки, генов и хромосом;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сущность биологических процессов;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вклад выдающихся ученых в развитие биологической науки;</w:t>
            </w:r>
          </w:p>
          <w:p w:rsidR="00E911A4" w:rsidRPr="00E911A4" w:rsidRDefault="00E911A4" w:rsidP="00E911A4">
            <w:pPr>
              <w:suppressAutoHyphens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- биологическую терминологию и символику.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50" w:rsidRDefault="00E911A4" w:rsidP="00E911A4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lastRenderedPageBreak/>
              <w:t xml:space="preserve">Текущий контроль: индивидуальный и фронтальный, </w:t>
            </w:r>
          </w:p>
          <w:p w:rsidR="009C4650" w:rsidRDefault="00E911A4" w:rsidP="00E911A4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>контроль выполнения индивидуальных и групповых заданий,</w:t>
            </w:r>
          </w:p>
          <w:p w:rsidR="009C4650" w:rsidRDefault="00E911A4" w:rsidP="009C4650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 xml:space="preserve"> контроль выполнения </w:t>
            </w:r>
            <w:r w:rsidR="009C4650">
              <w:rPr>
                <w:rFonts w:eastAsia="Times New Roman"/>
                <w:lang w:eastAsia="ar-SA"/>
              </w:rPr>
              <w:t>практических занятий</w:t>
            </w:r>
            <w:r w:rsidRPr="00E911A4">
              <w:rPr>
                <w:rFonts w:eastAsia="Times New Roman"/>
                <w:lang w:eastAsia="ar-SA"/>
              </w:rPr>
              <w:t>,</w:t>
            </w:r>
          </w:p>
          <w:p w:rsidR="009C4650" w:rsidRDefault="00E911A4" w:rsidP="009C4650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 xml:space="preserve"> тесты,</w:t>
            </w:r>
          </w:p>
          <w:p w:rsidR="009C4650" w:rsidRDefault="00E911A4" w:rsidP="009C4650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 xml:space="preserve"> проверочные работы,</w:t>
            </w:r>
          </w:p>
          <w:p w:rsidR="00E911A4" w:rsidRPr="00E911A4" w:rsidRDefault="00E911A4" w:rsidP="009C4650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  <w:r w:rsidRPr="00E911A4">
              <w:rPr>
                <w:rFonts w:eastAsia="Times New Roman"/>
                <w:lang w:eastAsia="ar-SA"/>
              </w:rPr>
              <w:t xml:space="preserve"> программированный опрос, </w:t>
            </w:r>
            <w:r w:rsidR="009C4650">
              <w:rPr>
                <w:rFonts w:eastAsia="Times New Roman"/>
                <w:lang w:eastAsia="ar-SA"/>
              </w:rPr>
              <w:t>Промежуточная аттестация -</w:t>
            </w:r>
            <w:r w:rsidRPr="00E911A4">
              <w:rPr>
                <w:rFonts w:eastAsia="Times New Roman"/>
                <w:lang w:eastAsia="ar-SA"/>
              </w:rPr>
              <w:t>дифференцированный зачет</w:t>
            </w:r>
          </w:p>
        </w:tc>
      </w:tr>
    </w:tbl>
    <w:p w:rsidR="00E911A4" w:rsidRPr="00E911A4" w:rsidRDefault="00E911A4" w:rsidP="00E911A4">
      <w:pPr>
        <w:suppressAutoHyphens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br w:type="textWrapping" w:clear="all"/>
      </w:r>
    </w:p>
    <w:p w:rsidR="00E911A4" w:rsidRPr="00E911A4" w:rsidRDefault="00E911A4" w:rsidP="00E911A4">
      <w:pPr>
        <w:suppressAutoHyphens/>
        <w:rPr>
          <w:rFonts w:eastAsia="Times New Roman"/>
          <w:lang w:eastAsia="ar-SA"/>
        </w:rPr>
      </w:pPr>
    </w:p>
    <w:p w:rsidR="00A4465B" w:rsidRPr="00A4465B" w:rsidRDefault="00A4465B" w:rsidP="00A4465B">
      <w:pPr>
        <w:suppressAutoHyphens/>
        <w:rPr>
          <w:rFonts w:eastAsia="Times New Roman"/>
          <w:sz w:val="28"/>
          <w:szCs w:val="28"/>
          <w:lang w:eastAsia="ar-SA"/>
        </w:rPr>
      </w:pPr>
    </w:p>
    <w:p w:rsidR="007333BB" w:rsidRDefault="007333BB" w:rsidP="00C22EE9"/>
    <w:p w:rsidR="007333BB" w:rsidRDefault="007333BB" w:rsidP="00C22EE9"/>
    <w:p w:rsidR="007333BB" w:rsidRDefault="007333BB" w:rsidP="00C22EE9"/>
    <w:p w:rsidR="00D31115" w:rsidRDefault="00D31115" w:rsidP="00C22EE9"/>
    <w:p w:rsidR="00A4465B" w:rsidRDefault="00A4465B" w:rsidP="00C22EE9"/>
    <w:sectPr w:rsidR="00A4465B" w:rsidSect="00BC571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D1" w:rsidRDefault="00734ED1" w:rsidP="00E911A4">
      <w:r>
        <w:separator/>
      </w:r>
    </w:p>
  </w:endnote>
  <w:endnote w:type="continuationSeparator" w:id="1">
    <w:p w:rsidR="00734ED1" w:rsidRDefault="00734ED1" w:rsidP="00E9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32788"/>
      <w:docPartObj>
        <w:docPartGallery w:val="Page Numbers (Bottom of Page)"/>
        <w:docPartUnique/>
      </w:docPartObj>
    </w:sdtPr>
    <w:sdtContent>
      <w:p w:rsidR="000313A4" w:rsidRDefault="003024F2">
        <w:pPr>
          <w:pStyle w:val="a8"/>
          <w:jc w:val="center"/>
        </w:pPr>
        <w:r>
          <w:fldChar w:fldCharType="begin"/>
        </w:r>
        <w:r w:rsidR="000313A4">
          <w:instrText>PAGE   \* MERGEFORMAT</w:instrText>
        </w:r>
        <w:r>
          <w:fldChar w:fldCharType="separate"/>
        </w:r>
        <w:r w:rsidR="00DA7ED2">
          <w:rPr>
            <w:noProof/>
          </w:rPr>
          <w:t>4</w:t>
        </w:r>
        <w:r>
          <w:fldChar w:fldCharType="end"/>
        </w:r>
      </w:p>
    </w:sdtContent>
  </w:sdt>
  <w:p w:rsidR="000313A4" w:rsidRDefault="000313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D1" w:rsidRDefault="00734ED1" w:rsidP="00E911A4">
      <w:r>
        <w:separator/>
      </w:r>
    </w:p>
  </w:footnote>
  <w:footnote w:type="continuationSeparator" w:id="1">
    <w:p w:rsidR="00734ED1" w:rsidRDefault="00734ED1" w:rsidP="00E9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402"/>
    <w:multiLevelType w:val="multilevel"/>
    <w:tmpl w:val="B09CC3E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4"/>
    <w:multiLevelType w:val="multilevel"/>
    <w:tmpl w:val="00000887"/>
    <w:lvl w:ilvl="0">
      <w:numFmt w:val="bullet"/>
      <w:lvlText w:val="–"/>
      <w:lvlJc w:val="left"/>
      <w:pPr>
        <w:ind w:hanging="70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5"/>
    <w:multiLevelType w:val="multilevel"/>
    <w:tmpl w:val="00000888"/>
    <w:lvl w:ilvl="0">
      <w:numFmt w:val="bullet"/>
      <w:lvlText w:val="–"/>
      <w:lvlJc w:val="left"/>
      <w:pPr>
        <w:ind w:hanging="176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06"/>
    <w:multiLevelType w:val="multilevel"/>
    <w:tmpl w:val="00000889"/>
    <w:lvl w:ilvl="0">
      <w:numFmt w:val="bullet"/>
      <w:lvlText w:val="–"/>
      <w:lvlJc w:val="left"/>
      <w:pPr>
        <w:ind w:hanging="176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07"/>
    <w:multiLevelType w:val="multilevel"/>
    <w:tmpl w:val="0000088A"/>
    <w:lvl w:ilvl="0">
      <w:numFmt w:val="bullet"/>
      <w:lvlText w:val="–"/>
      <w:lvlJc w:val="left"/>
      <w:pPr>
        <w:ind w:hanging="176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08"/>
    <w:multiLevelType w:val="multilevel"/>
    <w:tmpl w:val="0000088B"/>
    <w:lvl w:ilvl="0">
      <w:numFmt w:val="bullet"/>
      <w:lvlText w:val="–"/>
      <w:lvlJc w:val="left"/>
      <w:pPr>
        <w:ind w:hanging="176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7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0D"/>
    <w:multiLevelType w:val="multilevel"/>
    <w:tmpl w:val="00000890"/>
    <w:lvl w:ilvl="0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EFC0436"/>
    <w:multiLevelType w:val="hybridMultilevel"/>
    <w:tmpl w:val="CDC8F99E"/>
    <w:lvl w:ilvl="0" w:tplc="A0A0AF6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56604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25"/>
  </w:num>
  <w:num w:numId="25">
    <w:abstractNumId w:val="2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EE9"/>
    <w:rsid w:val="000313A4"/>
    <w:rsid w:val="000A51B5"/>
    <w:rsid w:val="001B03C1"/>
    <w:rsid w:val="002925BF"/>
    <w:rsid w:val="003024F2"/>
    <w:rsid w:val="00320C94"/>
    <w:rsid w:val="00394897"/>
    <w:rsid w:val="0041654E"/>
    <w:rsid w:val="006F329E"/>
    <w:rsid w:val="007333BB"/>
    <w:rsid w:val="00734ED1"/>
    <w:rsid w:val="008324BD"/>
    <w:rsid w:val="00850BC1"/>
    <w:rsid w:val="0097582E"/>
    <w:rsid w:val="009C4650"/>
    <w:rsid w:val="00A16E3B"/>
    <w:rsid w:val="00A33890"/>
    <w:rsid w:val="00A4465B"/>
    <w:rsid w:val="00BC5713"/>
    <w:rsid w:val="00C05543"/>
    <w:rsid w:val="00C22EE9"/>
    <w:rsid w:val="00CA5D30"/>
    <w:rsid w:val="00CD4FD0"/>
    <w:rsid w:val="00CE353C"/>
    <w:rsid w:val="00D063DC"/>
    <w:rsid w:val="00D31115"/>
    <w:rsid w:val="00D34672"/>
    <w:rsid w:val="00D50BE5"/>
    <w:rsid w:val="00DA7ED2"/>
    <w:rsid w:val="00E253C6"/>
    <w:rsid w:val="00E31B92"/>
    <w:rsid w:val="00E911A4"/>
    <w:rsid w:val="00F0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22EE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22EE9"/>
    <w:pPr>
      <w:autoSpaceDE w:val="0"/>
      <w:autoSpaceDN w:val="0"/>
      <w:adjustRightInd w:val="0"/>
      <w:ind w:left="102"/>
      <w:outlineLvl w:val="1"/>
    </w:pPr>
    <w:rPr>
      <w:rFonts w:eastAsiaTheme="min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7333BB"/>
    <w:pPr>
      <w:autoSpaceDE w:val="0"/>
      <w:autoSpaceDN w:val="0"/>
      <w:adjustRightInd w:val="0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7333BB"/>
    <w:pPr>
      <w:autoSpaceDE w:val="0"/>
      <w:autoSpaceDN w:val="0"/>
      <w:adjustRightInd w:val="0"/>
      <w:spacing w:before="27"/>
      <w:ind w:left="100"/>
      <w:outlineLvl w:val="3"/>
    </w:pPr>
    <w:rPr>
      <w:rFonts w:eastAsiaTheme="minorHAnsi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7333BB"/>
    <w:pPr>
      <w:autoSpaceDE w:val="0"/>
      <w:autoSpaceDN w:val="0"/>
      <w:adjustRightInd w:val="0"/>
      <w:ind w:left="384"/>
      <w:outlineLvl w:val="4"/>
    </w:pPr>
    <w:rPr>
      <w:rFonts w:eastAsiaTheme="minorHAnsi"/>
      <w:b/>
      <w:bCs/>
      <w:sz w:val="21"/>
      <w:szCs w:val="21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7333BB"/>
    <w:pPr>
      <w:autoSpaceDE w:val="0"/>
      <w:autoSpaceDN w:val="0"/>
      <w:adjustRightInd w:val="0"/>
      <w:ind w:left="384"/>
      <w:outlineLvl w:val="5"/>
    </w:pPr>
    <w:rPr>
      <w:rFonts w:eastAsiaTheme="minorHAnsi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E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1"/>
    <w:qFormat/>
    <w:rsid w:val="00C22E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C22EE9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2EE9"/>
  </w:style>
  <w:style w:type="numbering" w:customStyle="1" w:styleId="110">
    <w:name w:val="Нет списка11"/>
    <w:next w:val="a2"/>
    <w:uiPriority w:val="99"/>
    <w:semiHidden/>
    <w:unhideWhenUsed/>
    <w:rsid w:val="00C22EE9"/>
  </w:style>
  <w:style w:type="paragraph" w:styleId="a4">
    <w:name w:val="Body Text"/>
    <w:basedOn w:val="a"/>
    <w:link w:val="a5"/>
    <w:uiPriority w:val="1"/>
    <w:qFormat/>
    <w:rsid w:val="00C22EE9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22EE9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EE9"/>
    <w:pPr>
      <w:autoSpaceDE w:val="0"/>
      <w:autoSpaceDN w:val="0"/>
      <w:adjustRightInd w:val="0"/>
    </w:pPr>
    <w:rPr>
      <w:rFonts w:eastAsiaTheme="minorHAnsi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22EE9"/>
  </w:style>
  <w:style w:type="character" w:customStyle="1" w:styleId="30">
    <w:name w:val="Заголовок 3 Знак"/>
    <w:basedOn w:val="a0"/>
    <w:link w:val="3"/>
    <w:uiPriority w:val="1"/>
    <w:rsid w:val="007333BB"/>
    <w:rPr>
      <w:rFonts w:ascii="Franklin Gothic Medium" w:hAnsi="Franklin Gothic Medium" w:cs="Franklin Gothic Medium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7333BB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7333BB"/>
    <w:rPr>
      <w:rFonts w:ascii="Times New Roman" w:hAnsi="Times New Roman" w:cs="Times New Roman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7333BB"/>
    <w:rPr>
      <w:rFonts w:ascii="Times New Roman" w:hAnsi="Times New Roman" w:cs="Times New Roman"/>
      <w:b/>
      <w:bCs/>
      <w:i/>
      <w:iCs/>
      <w:sz w:val="21"/>
      <w:szCs w:val="21"/>
    </w:rPr>
  </w:style>
  <w:style w:type="numbering" w:customStyle="1" w:styleId="31">
    <w:name w:val="Нет списка3"/>
    <w:next w:val="a2"/>
    <w:uiPriority w:val="99"/>
    <w:semiHidden/>
    <w:unhideWhenUsed/>
    <w:rsid w:val="007333BB"/>
  </w:style>
  <w:style w:type="numbering" w:customStyle="1" w:styleId="12">
    <w:name w:val="Нет списка12"/>
    <w:next w:val="a2"/>
    <w:uiPriority w:val="99"/>
    <w:semiHidden/>
    <w:unhideWhenUsed/>
    <w:rsid w:val="007333BB"/>
  </w:style>
  <w:style w:type="paragraph" w:styleId="a6">
    <w:name w:val="header"/>
    <w:basedOn w:val="a"/>
    <w:link w:val="a7"/>
    <w:uiPriority w:val="99"/>
    <w:unhideWhenUsed/>
    <w:rsid w:val="00E911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1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1A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B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16</cp:revision>
  <dcterms:created xsi:type="dcterms:W3CDTF">2016-10-21T16:02:00Z</dcterms:created>
  <dcterms:modified xsi:type="dcterms:W3CDTF">2016-11-07T05:15:00Z</dcterms:modified>
</cp:coreProperties>
</file>