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5E" w:rsidRDefault="0079165E" w:rsidP="0079165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79165E" w:rsidRPr="0079165E" w:rsidRDefault="0079165E" w:rsidP="0079165E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17365D" w:themeColor="text2" w:themeShade="BF"/>
          <w:sz w:val="18"/>
          <w:szCs w:val="18"/>
        </w:rPr>
      </w:pPr>
      <w:r w:rsidRPr="0079165E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ОПД. 01 </w:t>
      </w:r>
      <w:r w:rsidRPr="0079165E">
        <w:rPr>
          <w:rFonts w:ascii="Times New Roman" w:hAnsi="Times New Roman"/>
          <w:b/>
          <w:bCs/>
          <w:color w:val="17365D" w:themeColor="text2" w:themeShade="BF"/>
          <w:sz w:val="27"/>
          <w:szCs w:val="27"/>
        </w:rPr>
        <w:t>ИНЖЕНЕРНАЯ ГРАФИКА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 ПАСПОРТ</w:t>
      </w:r>
      <w:r w:rsidRPr="005B5D05">
        <w:rPr>
          <w:rFonts w:ascii="Times New Roman" w:hAnsi="Times New Roman"/>
          <w:b/>
          <w:bCs/>
          <w:caps/>
          <w:color w:val="000000"/>
          <w:sz w:val="27"/>
          <w:szCs w:val="27"/>
        </w:rPr>
        <w:t> </w:t>
      </w: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ПРОГРАММЫ УЧЕБНОЙ ДИСЦИПЛИНЫ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1.1. Область применения программы</w:t>
      </w:r>
    </w:p>
    <w:p w:rsidR="0079165E" w:rsidRPr="0079165E" w:rsidRDefault="0079165E" w:rsidP="0079165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</w:t>
      </w:r>
      <w:r w:rsidRPr="005B5D05">
        <w:rPr>
          <w:rFonts w:ascii="Times New Roman" w:hAnsi="Times New Roman"/>
          <w:color w:val="000000"/>
          <w:sz w:val="27"/>
          <w:szCs w:val="27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B6A3D">
        <w:rPr>
          <w:rFonts w:ascii="Times New Roman" w:hAnsi="Times New Roman"/>
          <w:color w:val="000000"/>
          <w:sz w:val="27"/>
          <w:szCs w:val="27"/>
        </w:rPr>
        <w:t>по специальности 23.02.03</w:t>
      </w:r>
      <w:r>
        <w:rPr>
          <w:rFonts w:ascii="Times New Roman" w:hAnsi="Times New Roman"/>
          <w:color w:val="000000"/>
          <w:sz w:val="27"/>
          <w:szCs w:val="27"/>
        </w:rPr>
        <w:t xml:space="preserve"> техническое обслуживание и ремонт автомобильного транспорта  </w:t>
      </w:r>
      <w:r w:rsidRPr="005B5D05">
        <w:rPr>
          <w:rFonts w:ascii="Times New Roman" w:hAnsi="Times New Roman"/>
          <w:color w:val="000000"/>
          <w:sz w:val="27"/>
          <w:szCs w:val="27"/>
        </w:rPr>
        <w:t xml:space="preserve"> в соответствии с ФГОС по</w:t>
      </w:r>
      <w:r>
        <w:rPr>
          <w:rFonts w:ascii="Times New Roman" w:hAnsi="Times New Roman"/>
          <w:color w:val="000000"/>
          <w:sz w:val="27"/>
          <w:szCs w:val="27"/>
        </w:rPr>
        <w:t xml:space="preserve"> специальности  23.02.03  </w:t>
      </w:r>
      <w:r w:rsidRPr="005B5D05">
        <w:rPr>
          <w:rFonts w:ascii="Times New Roman" w:hAnsi="Times New Roman"/>
          <w:color w:val="000000"/>
          <w:sz w:val="27"/>
          <w:szCs w:val="27"/>
        </w:rPr>
        <w:t>Техническое обслуживание и ремонт автомобильного транспорта</w:t>
      </w:r>
      <w:r>
        <w:rPr>
          <w:rFonts w:ascii="Times New Roman" w:hAnsi="Times New Roman"/>
          <w:color w:val="000000"/>
          <w:sz w:val="27"/>
          <w:szCs w:val="27"/>
        </w:rPr>
        <w:t>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1.2. Место дисциплины в структуре основной профессиональной образовательной программы: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Профессиональный цикл.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1.3. Цели и задачи дисциплины – требования к результатам освоения дисциплины: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 xml:space="preserve">В результате освоения дисциплины обучающийся должен </w:t>
      </w:r>
      <w:r w:rsidRPr="000A0FBE">
        <w:rPr>
          <w:rFonts w:ascii="Times New Roman" w:hAnsi="Times New Roman"/>
          <w:b/>
          <w:color w:val="000000"/>
          <w:sz w:val="27"/>
          <w:szCs w:val="27"/>
        </w:rPr>
        <w:t>уметь</w:t>
      </w:r>
      <w:r w:rsidRPr="005B5D05">
        <w:rPr>
          <w:rFonts w:ascii="Times New Roman" w:hAnsi="Times New Roman"/>
          <w:color w:val="000000"/>
          <w:sz w:val="27"/>
          <w:szCs w:val="27"/>
        </w:rPr>
        <w:t>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выполнять изображения, разрезы и сечения на чертежах;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 xml:space="preserve">- выполнять </w:t>
      </w:r>
      <w:proofErr w:type="spellStart"/>
      <w:r w:rsidRPr="005B5D05">
        <w:rPr>
          <w:rFonts w:ascii="Times New Roman" w:hAnsi="Times New Roman"/>
          <w:color w:val="000000"/>
          <w:sz w:val="27"/>
          <w:szCs w:val="27"/>
        </w:rPr>
        <w:t>деталирование</w:t>
      </w:r>
      <w:proofErr w:type="spellEnd"/>
      <w:r w:rsidRPr="005B5D05">
        <w:rPr>
          <w:rFonts w:ascii="Times New Roman" w:hAnsi="Times New Roman"/>
          <w:color w:val="000000"/>
          <w:sz w:val="27"/>
          <w:szCs w:val="27"/>
        </w:rPr>
        <w:t xml:space="preserve"> сборочного чертежа;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решать графические задачи.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 xml:space="preserve">В результате освоения дисциплины обучающийся должен </w:t>
      </w:r>
      <w:r w:rsidRPr="000A0FBE">
        <w:rPr>
          <w:rFonts w:ascii="Times New Roman" w:hAnsi="Times New Roman"/>
          <w:b/>
          <w:color w:val="000000"/>
          <w:sz w:val="27"/>
          <w:szCs w:val="27"/>
        </w:rPr>
        <w:t>знать</w:t>
      </w:r>
      <w:r w:rsidRPr="005B5D05">
        <w:rPr>
          <w:rFonts w:ascii="Times New Roman" w:hAnsi="Times New Roman"/>
          <w:color w:val="000000"/>
          <w:sz w:val="27"/>
          <w:szCs w:val="27"/>
        </w:rPr>
        <w:t>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основные правила построения чертежей и схем;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способы графического представления пространственных образов;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возможности использования пакетов прикладных программ компьютерной графики в профессиональной деятельности;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 основные положения ко</w:t>
      </w:r>
      <w:r>
        <w:rPr>
          <w:rFonts w:ascii="Times New Roman" w:hAnsi="Times New Roman"/>
          <w:color w:val="000000"/>
          <w:sz w:val="27"/>
          <w:szCs w:val="27"/>
        </w:rPr>
        <w:t>нструкторской, технологической документации, нормативных правовых актов</w:t>
      </w:r>
      <w:r w:rsidRPr="005B5D05">
        <w:rPr>
          <w:rFonts w:ascii="Times New Roman" w:hAnsi="Times New Roman"/>
          <w:color w:val="000000"/>
          <w:sz w:val="27"/>
          <w:szCs w:val="27"/>
        </w:rPr>
        <w:t>;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-основы строительной графики.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Общие компетенции</w:t>
      </w:r>
      <w:r w:rsidRPr="005B5D05">
        <w:rPr>
          <w:rFonts w:ascii="Times New Roman" w:hAnsi="Times New Roman"/>
          <w:color w:val="000000"/>
          <w:sz w:val="27"/>
          <w:szCs w:val="27"/>
        </w:rPr>
        <w:t>, формируемые в результате освоения дисциплины: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3. Принимать решения в стандартных и нестандартных ситуациях и нести за них ответственность.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5. Использовать информационно-коммуникационные технологии в профессиональной деятельности.</w:t>
      </w:r>
    </w:p>
    <w:p w:rsidR="0079165E" w:rsidRPr="005B5D05" w:rsidRDefault="0079165E" w:rsidP="0079165E">
      <w:pPr>
        <w:spacing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6. Работать в коллективе и в команде, эффективно общаться с коллегами, руководством, потребителями.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lastRenderedPageBreak/>
        <w:t>ОК 7. Брать на себя ответственность за работу членов команды (подчинённых), за результат выполнения заданий.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ОК 9. Ориентироваться в условиях частой смены технологий в профессиональной деятельности.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Профессиональные компетенции</w:t>
      </w:r>
      <w:r w:rsidRPr="005B5D05">
        <w:rPr>
          <w:rFonts w:ascii="Times New Roman" w:hAnsi="Times New Roman"/>
          <w:color w:val="000000"/>
          <w:sz w:val="27"/>
          <w:szCs w:val="27"/>
        </w:rPr>
        <w:t>, формируемые в результате освоения дисциплины: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ПК 1.3. Разработать технологические процессы ремонта узлов и деталей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color w:val="000000"/>
          <w:sz w:val="27"/>
          <w:szCs w:val="27"/>
        </w:rPr>
        <w:t>ПК 2.3. Организовывать безопасное ведение работ при техническом обслуживании и ремонте автотранспорта.</w:t>
      </w:r>
    </w:p>
    <w:p w:rsidR="0079165E" w:rsidRPr="005B5D05" w:rsidRDefault="0079165E" w:rsidP="0079165E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1.4. Рекомендуемое количество часов на освоение программы дисциплины:</w:t>
      </w:r>
    </w:p>
    <w:p w:rsidR="0079165E" w:rsidRPr="00D01FB2" w:rsidRDefault="0079165E" w:rsidP="007916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01FB2">
        <w:rPr>
          <w:rFonts w:ascii="Times New Roman" w:hAnsi="Times New Roman"/>
          <w:color w:val="000000"/>
          <w:sz w:val="24"/>
          <w:szCs w:val="24"/>
        </w:rPr>
        <w:t>максимальной учебной нагрузки обучающегося 204 часа, в том числе:</w:t>
      </w:r>
    </w:p>
    <w:p w:rsidR="0079165E" w:rsidRPr="00D01FB2" w:rsidRDefault="0079165E" w:rsidP="007916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01FB2"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обучающегося 136 часов</w:t>
      </w:r>
      <w:proofErr w:type="gramStart"/>
      <w:r w:rsidRPr="00D01FB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79165E" w:rsidRDefault="0079165E" w:rsidP="00791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1FB2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D01FB2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D01FB2">
        <w:rPr>
          <w:rFonts w:ascii="Times New Roman" w:hAnsi="Times New Roman"/>
          <w:color w:val="000000"/>
          <w:sz w:val="24"/>
          <w:szCs w:val="24"/>
        </w:rPr>
        <w:t> 68</w:t>
      </w:r>
      <w:r w:rsidRPr="00D01FB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01FB2"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79165E" w:rsidRPr="0079165E" w:rsidRDefault="0079165E" w:rsidP="0079165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9165E" w:rsidRDefault="00E431A4" w:rsidP="00791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34FE5" w:rsidRDefault="00334FE5" w:rsidP="0033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olor w:val="244061" w:themeColor="accent1" w:themeShade="80"/>
          <w:sz w:val="36"/>
          <w:szCs w:val="36"/>
        </w:rPr>
      </w:pPr>
      <w:r w:rsidRPr="00334FE5">
        <w:rPr>
          <w:rFonts w:ascii="Times New Roman" w:hAnsi="Times New Roman"/>
          <w:b/>
          <w:color w:val="244061" w:themeColor="accent1" w:themeShade="80"/>
          <w:sz w:val="36"/>
          <w:szCs w:val="36"/>
        </w:rPr>
        <w:t>ОПД. 03</w:t>
      </w:r>
      <w:r w:rsidR="00645A38" w:rsidRPr="00334FE5">
        <w:rPr>
          <w:rFonts w:ascii="Times New Roman" w:hAnsi="Times New Roman"/>
          <w:b/>
          <w:color w:val="244061" w:themeColor="accent1" w:themeShade="80"/>
          <w:sz w:val="36"/>
          <w:szCs w:val="36"/>
        </w:rPr>
        <w:t>Электротехника и электроника</w:t>
      </w:r>
    </w:p>
    <w:p w:rsidR="00334FE5" w:rsidRPr="00334FE5" w:rsidRDefault="00334FE5" w:rsidP="0033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b/>
          <w:color w:val="244061" w:themeColor="accent1" w:themeShade="80"/>
          <w:sz w:val="36"/>
          <w:szCs w:val="36"/>
        </w:rPr>
      </w:pP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1. ПАСПОРТ</w:t>
      </w:r>
      <w:r w:rsidRPr="005B5D05">
        <w:rPr>
          <w:rFonts w:ascii="Times New Roman" w:hAnsi="Times New Roman"/>
          <w:b/>
          <w:bCs/>
          <w:caps/>
          <w:color w:val="000000"/>
          <w:sz w:val="27"/>
          <w:szCs w:val="27"/>
        </w:rPr>
        <w:t> </w:t>
      </w:r>
      <w:r w:rsidRPr="005B5D05">
        <w:rPr>
          <w:rFonts w:ascii="Times New Roman" w:hAnsi="Times New Roman"/>
          <w:b/>
          <w:bCs/>
          <w:color w:val="000000"/>
          <w:sz w:val="27"/>
          <w:szCs w:val="27"/>
        </w:rPr>
        <w:t>ПРОГРАММЫ УЧЕБНОЙ ДИСЦИПЛИНЫ</w:t>
      </w:r>
    </w:p>
    <w:p w:rsidR="00645A38" w:rsidRPr="00645A38" w:rsidRDefault="00645A38" w:rsidP="00645A38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45A38">
        <w:rPr>
          <w:rFonts w:ascii="Times New Roman" w:hAnsi="Times New Roman"/>
          <w:b/>
          <w:sz w:val="28"/>
          <w:szCs w:val="28"/>
        </w:rPr>
        <w:t>1.1. Область программы</w:t>
      </w:r>
    </w:p>
    <w:p w:rsidR="00645A38" w:rsidRPr="00645A38" w:rsidRDefault="00645A38" w:rsidP="0064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45A38">
        <w:rPr>
          <w:rFonts w:ascii="Times New Roman" w:hAnsi="Times New Roman"/>
          <w:sz w:val="28"/>
          <w:szCs w:val="28"/>
        </w:rPr>
        <w:t xml:space="preserve">       Программа</w:t>
      </w:r>
      <w:r w:rsidR="00334FE5">
        <w:rPr>
          <w:rFonts w:ascii="Times New Roman" w:hAnsi="Times New Roman"/>
          <w:sz w:val="28"/>
          <w:szCs w:val="28"/>
        </w:rPr>
        <w:t xml:space="preserve"> </w:t>
      </w:r>
      <w:r w:rsidRPr="00645A38">
        <w:rPr>
          <w:rFonts w:ascii="Times New Roman" w:hAnsi="Times New Roman"/>
          <w:sz w:val="28"/>
          <w:szCs w:val="28"/>
        </w:rPr>
        <w:t>учебной дисциплины является частью основной профессиональной образовательной программы в соответствии с ФГОС по специальности  СПО  23.02.03 «Техническое обслуживание и ремонт автомобильного транспорта» (по отраслям)  (базовой подготовки).</w:t>
      </w:r>
    </w:p>
    <w:p w:rsidR="00645A38" w:rsidRPr="00645A38" w:rsidRDefault="00645A38" w:rsidP="00645A38">
      <w:pPr>
        <w:tabs>
          <w:tab w:val="left" w:pos="3060"/>
        </w:tabs>
        <w:spacing w:after="0"/>
        <w:rPr>
          <w:rFonts w:ascii="Times New Roman" w:hAnsi="Times New Roman"/>
          <w:b/>
          <w:i/>
        </w:rPr>
      </w:pP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645A38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645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A38">
        <w:rPr>
          <w:rFonts w:ascii="Times New Roman" w:hAnsi="Times New Roman"/>
          <w:sz w:val="28"/>
          <w:szCs w:val="28"/>
        </w:rPr>
        <w:t>общепрофессиональная</w:t>
      </w:r>
      <w:proofErr w:type="spellEnd"/>
      <w:r w:rsidRPr="00645A38">
        <w:rPr>
          <w:rFonts w:ascii="Times New Roman" w:hAnsi="Times New Roman"/>
          <w:sz w:val="28"/>
          <w:szCs w:val="28"/>
        </w:rPr>
        <w:t xml:space="preserve"> дисциплина профессионального цикла.</w:t>
      </w: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</w:rPr>
      </w:pP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5A38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Базовая часть: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В результате освоения учебной дисциплины </w:t>
      </w:r>
      <w:proofErr w:type="gramStart"/>
      <w:r w:rsidRPr="00645A3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должен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уметь: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пользоваться измерительными приборами;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производить проверку электронных и электрических элементов автомобиля;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производить подбор элементов электрических цепей и электронных схем.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lastRenderedPageBreak/>
        <w:t xml:space="preserve">В результате освоения учебной дисциплины </w:t>
      </w:r>
      <w:proofErr w:type="gramStart"/>
      <w:r w:rsidRPr="00645A3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должен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знать: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методы расчета и измерения основных параметров электрических, магнитных и электронных цепей;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компоненты автомобильных электронных устройств;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методы электрических измерений;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устройство и принцип действия электрических машин.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Вариативная часть:</w:t>
      </w:r>
      <w:r w:rsidRPr="00645A38">
        <w:rPr>
          <w:rFonts w:ascii="Times New Roman" w:hAnsi="Times New Roman"/>
          <w:color w:val="000000"/>
          <w:sz w:val="28"/>
        </w:rPr>
        <w:t> 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Специалист должен быть компетентен в соответствующих областях электротехники и электроники.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В результате освоения учебной дисциплины </w:t>
      </w:r>
      <w:proofErr w:type="gramStart"/>
      <w:r w:rsidRPr="00645A3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должен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уметь: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-обслуживать электродвигатели переменного и постоянного тока;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-обслуживать аппаратуру управления и защиты;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-разбираться в устройстве автоматических систем управления двигателями внутреннего сгорания и другими системами автомобиля;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-осуществлять диагностику и ремонт электронных приборов и устройств, применяемых в автомобиле.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В результате освоения учебной дисциплины </w:t>
      </w:r>
      <w:proofErr w:type="gramStart"/>
      <w:r w:rsidRPr="00645A3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должен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b/>
          <w:bCs/>
          <w:color w:val="000000"/>
          <w:sz w:val="28"/>
        </w:rPr>
        <w:t>знать: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-основы применения электроэнергии в различных технологических процессах;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-принцип действия и устройство электропривода;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-элементы управления электроприводом;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устройство и принцип действия автоматических выключателей, реле, контакторов и магнитных пускателей, электрических аппаратов ручного управления, предохранителей;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 схемы управления электродвигателями;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-устройство и принцип действия электронных выпрямителей, усилителей и генераторов, а также элементов цифровой техники (логических элементов, триггеров, микропроцессоров и </w:t>
      </w:r>
      <w:proofErr w:type="spellStart"/>
      <w:r w:rsidRPr="00645A38">
        <w:rPr>
          <w:rFonts w:ascii="Times New Roman" w:hAnsi="Times New Roman"/>
          <w:color w:val="000000"/>
          <w:sz w:val="28"/>
        </w:rPr>
        <w:t>микроЭВМ</w:t>
      </w:r>
      <w:proofErr w:type="spellEnd"/>
      <w:r w:rsidRPr="00645A38">
        <w:rPr>
          <w:rFonts w:ascii="Times New Roman" w:hAnsi="Times New Roman"/>
          <w:color w:val="000000"/>
          <w:sz w:val="28"/>
        </w:rPr>
        <w:t>);</w:t>
      </w:r>
    </w:p>
    <w:p w:rsidR="00645A38" w:rsidRPr="00645A38" w:rsidRDefault="00645A38" w:rsidP="00645A38">
      <w:pPr>
        <w:shd w:val="clear" w:color="auto" w:fill="FFFFFF"/>
        <w:spacing w:after="0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-устройство и принцип действия электрических датчиков и исполнительных механизмов;</w:t>
      </w:r>
    </w:p>
    <w:p w:rsidR="00645A38" w:rsidRPr="00645A38" w:rsidRDefault="00645A38" w:rsidP="00645A38">
      <w:pPr>
        <w:shd w:val="clear" w:color="auto" w:fill="FFFFFF"/>
        <w:spacing w:after="0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 -принципы действия автоматических систем контроля и управления, применяемых в современных автомобилях.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В процессе освоения дисциплины у </w:t>
      </w:r>
      <w:proofErr w:type="gramStart"/>
      <w:r w:rsidRPr="00645A3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должны формироваться общие компетенции (ОК):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lastRenderedPageBreak/>
        <w:t>ОК 3. Принимать решения в стандартных и нестандартных ситуациях и нести за них ответственность;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5. Использовать информационно-коммуникационные технологии в профессиональной деятельности;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6. Работать в коллективе и команде, эффективно общаться с коллегами, руководством, потребителями;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7. Брать на себя ответственность за работу членов команды (подчиненных), результат выполнения заданий;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645A38" w:rsidRPr="00645A38" w:rsidRDefault="00645A38" w:rsidP="00645A38">
      <w:pPr>
        <w:numPr>
          <w:ilvl w:val="0"/>
          <w:numId w:val="23"/>
        </w:numPr>
        <w:shd w:val="clear" w:color="auto" w:fill="FFFFFF"/>
        <w:spacing w:after="0" w:line="360" w:lineRule="atLeast"/>
        <w:ind w:left="0"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ОК 9. Ориентироваться в условиях частой смены технологий в профессиональной деятельности.</w:t>
      </w:r>
    </w:p>
    <w:p w:rsidR="00645A38" w:rsidRPr="00645A38" w:rsidRDefault="00645A38" w:rsidP="00645A38">
      <w:pPr>
        <w:shd w:val="clear" w:color="auto" w:fill="FFFFFF"/>
        <w:spacing w:after="0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 xml:space="preserve">Содержание дисциплины ориентировано на подготовку обучающихся к освоению профессиональных </w:t>
      </w:r>
      <w:proofErr w:type="gramStart"/>
      <w:r w:rsidRPr="00645A38">
        <w:rPr>
          <w:rFonts w:ascii="Times New Roman" w:hAnsi="Times New Roman"/>
          <w:color w:val="000000"/>
          <w:sz w:val="28"/>
        </w:rPr>
        <w:t>модулей программы подготовки специалистов среднего звена</w:t>
      </w:r>
      <w:proofErr w:type="gramEnd"/>
      <w:r w:rsidRPr="00645A38">
        <w:rPr>
          <w:rFonts w:ascii="Times New Roman" w:hAnsi="Times New Roman"/>
          <w:color w:val="000000"/>
          <w:sz w:val="28"/>
        </w:rPr>
        <w:t xml:space="preserve"> по специальности </w:t>
      </w:r>
      <w:r w:rsidRPr="00645A38">
        <w:rPr>
          <w:rFonts w:ascii="Times New Roman" w:hAnsi="Times New Roman"/>
          <w:b/>
          <w:bCs/>
          <w:color w:val="000000"/>
          <w:sz w:val="28"/>
        </w:rPr>
        <w:t>23.02.03 Техническое обслуживание и ремонт автомобильного транспорта </w:t>
      </w:r>
      <w:r w:rsidRPr="00645A38">
        <w:rPr>
          <w:rFonts w:ascii="Times New Roman" w:hAnsi="Times New Roman"/>
          <w:color w:val="000000"/>
          <w:sz w:val="28"/>
        </w:rPr>
        <w:t>и овладению профессиональными компетенциями (ПК):</w:t>
      </w:r>
    </w:p>
    <w:p w:rsidR="00645A38" w:rsidRPr="00645A38" w:rsidRDefault="00645A38" w:rsidP="00645A38">
      <w:pPr>
        <w:shd w:val="clear" w:color="auto" w:fill="FFFFFF"/>
        <w:spacing w:after="0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– ПК 1.1 организовывать и проводить работы по техническому обслуживанию и ремонту автотранспорта;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– ПК 1.2 осуществлять технический контроль при хранении, эксплуатации, техническом обслуживании и ремонте автотранспортных средств;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– ПК 1.3 разрабатывать технологические процессы ремонта узлов и деталей;</w:t>
      </w:r>
    </w:p>
    <w:p w:rsidR="00645A38" w:rsidRPr="00645A38" w:rsidRDefault="00645A38" w:rsidP="00645A38">
      <w:pPr>
        <w:shd w:val="clear" w:color="auto" w:fill="FFFFFF"/>
        <w:spacing w:after="0" w:line="338" w:lineRule="atLeast"/>
        <w:ind w:firstLine="850"/>
        <w:jc w:val="both"/>
        <w:rPr>
          <w:rFonts w:ascii="Times New Roman" w:hAnsi="Times New Roman"/>
          <w:color w:val="000000"/>
        </w:rPr>
      </w:pPr>
      <w:r w:rsidRPr="00645A38">
        <w:rPr>
          <w:rFonts w:ascii="Times New Roman" w:hAnsi="Times New Roman"/>
          <w:color w:val="000000"/>
          <w:sz w:val="28"/>
        </w:rPr>
        <w:t>– ПК 2.3 организовывать безопасное ведение работ при техническом обслуживании и ремонте автотранспорта.</w:t>
      </w:r>
    </w:p>
    <w:p w:rsidR="00645A38" w:rsidRPr="00645A38" w:rsidRDefault="00645A38" w:rsidP="00645A38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5A38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45A38" w:rsidRPr="00645A38" w:rsidRDefault="00645A38" w:rsidP="0064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A38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645A3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45A38">
        <w:rPr>
          <w:rFonts w:ascii="Times New Roman" w:hAnsi="Times New Roman"/>
          <w:sz w:val="28"/>
          <w:szCs w:val="28"/>
        </w:rPr>
        <w:t xml:space="preserve">  - </w:t>
      </w:r>
      <w:r w:rsidRPr="00645A38">
        <w:rPr>
          <w:rFonts w:ascii="Times New Roman" w:hAnsi="Times New Roman"/>
          <w:b/>
          <w:sz w:val="28"/>
          <w:szCs w:val="28"/>
        </w:rPr>
        <w:t>204</w:t>
      </w:r>
      <w:r w:rsidRPr="00645A38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645A38" w:rsidRPr="00645A38" w:rsidRDefault="00645A38" w:rsidP="00645A38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A3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45A3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45A38">
        <w:rPr>
          <w:rFonts w:ascii="Times New Roman" w:hAnsi="Times New Roman"/>
          <w:sz w:val="28"/>
          <w:szCs w:val="28"/>
        </w:rPr>
        <w:t xml:space="preserve"> – </w:t>
      </w:r>
      <w:r w:rsidRPr="00645A38">
        <w:rPr>
          <w:rFonts w:ascii="Times New Roman" w:hAnsi="Times New Roman"/>
          <w:b/>
          <w:sz w:val="28"/>
          <w:szCs w:val="28"/>
        </w:rPr>
        <w:t>136</w:t>
      </w:r>
      <w:r w:rsidRPr="00645A38">
        <w:rPr>
          <w:rFonts w:ascii="Times New Roman" w:hAnsi="Times New Roman"/>
          <w:sz w:val="28"/>
          <w:szCs w:val="28"/>
        </w:rPr>
        <w:t xml:space="preserve"> часов;</w:t>
      </w:r>
    </w:p>
    <w:p w:rsidR="00645A38" w:rsidRPr="00645A38" w:rsidRDefault="00645A38" w:rsidP="00645A38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A38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645A3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45A38">
        <w:rPr>
          <w:rFonts w:ascii="Times New Roman" w:hAnsi="Times New Roman"/>
          <w:sz w:val="28"/>
          <w:szCs w:val="28"/>
        </w:rPr>
        <w:t xml:space="preserve"> - </w:t>
      </w:r>
      <w:r w:rsidRPr="00645A38">
        <w:rPr>
          <w:rFonts w:ascii="Times New Roman" w:hAnsi="Times New Roman"/>
          <w:b/>
          <w:sz w:val="28"/>
          <w:szCs w:val="28"/>
        </w:rPr>
        <w:t>68</w:t>
      </w:r>
      <w:r w:rsidRPr="00645A38">
        <w:rPr>
          <w:rFonts w:ascii="Times New Roman" w:hAnsi="Times New Roman"/>
          <w:sz w:val="28"/>
          <w:szCs w:val="28"/>
        </w:rPr>
        <w:t xml:space="preserve"> часов.</w:t>
      </w:r>
    </w:p>
    <w:p w:rsidR="00421FC8" w:rsidRDefault="00421FC8" w:rsidP="00645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421FC8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</w:p>
    <w:p w:rsid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421FC8">
        <w:rPr>
          <w:rFonts w:ascii="Times New Roman" w:hAnsi="Times New Roman"/>
          <w:b/>
          <w:color w:val="17365D" w:themeColor="text2" w:themeShade="BF"/>
          <w:sz w:val="28"/>
          <w:szCs w:val="28"/>
        </w:rPr>
        <w:t>ОП.05 Метрология, стандартизация и сертификация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421FC8" w:rsidRPr="00421FC8" w:rsidRDefault="00421FC8" w:rsidP="00421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421FC8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21FC8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Pr="00421FC8">
        <w:rPr>
          <w:rFonts w:ascii="Times New Roman" w:hAnsi="Times New Roman"/>
          <w:sz w:val="28"/>
          <w:u w:val="single"/>
        </w:rPr>
        <w:t>23.02.03. – «Техническое обслуживание и ремонт автомобильного транспорта»</w:t>
      </w:r>
      <w:r w:rsidRPr="00421FC8">
        <w:rPr>
          <w:rFonts w:ascii="Times New Roman" w:hAnsi="Times New Roman"/>
          <w:sz w:val="28"/>
          <w:szCs w:val="28"/>
        </w:rPr>
        <w:t xml:space="preserve"> (базовой подготовки).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</w:rPr>
      </w:pP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21FC8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</w:t>
      </w:r>
      <w:proofErr w:type="spellStart"/>
      <w:r w:rsidRPr="00421FC8">
        <w:rPr>
          <w:rFonts w:ascii="Times New Roman" w:hAnsi="Times New Roman"/>
          <w:b/>
          <w:sz w:val="28"/>
          <w:szCs w:val="28"/>
        </w:rPr>
        <w:t>программы</w:t>
      </w:r>
      <w:proofErr w:type="gramStart"/>
      <w:r w:rsidRPr="00421FC8">
        <w:rPr>
          <w:rFonts w:ascii="Times New Roman" w:hAnsi="Times New Roman"/>
          <w:b/>
          <w:sz w:val="28"/>
          <w:szCs w:val="28"/>
        </w:rPr>
        <w:t>:</w:t>
      </w:r>
      <w:r w:rsidRPr="00421FC8">
        <w:rPr>
          <w:rFonts w:ascii="Times New Roman" w:hAnsi="Times New Roman"/>
          <w:sz w:val="28"/>
          <w:szCs w:val="28"/>
        </w:rPr>
        <w:t>о</w:t>
      </w:r>
      <w:proofErr w:type="gramEnd"/>
      <w:r w:rsidRPr="00421FC8">
        <w:rPr>
          <w:rFonts w:ascii="Times New Roman" w:hAnsi="Times New Roman"/>
          <w:sz w:val="28"/>
          <w:szCs w:val="28"/>
        </w:rPr>
        <w:t>бщепрофессиональнаядисциплина</w:t>
      </w:r>
      <w:proofErr w:type="spellEnd"/>
      <w:r w:rsidRPr="00421FC8">
        <w:rPr>
          <w:rFonts w:ascii="Times New Roman" w:hAnsi="Times New Roman"/>
          <w:sz w:val="28"/>
          <w:szCs w:val="28"/>
        </w:rPr>
        <w:t xml:space="preserve"> профессионального цикла.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421FC8" w:rsidRPr="00421FC8" w:rsidRDefault="00421FC8" w:rsidP="00421FC8">
      <w:pPr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и процессов;</w:t>
      </w:r>
    </w:p>
    <w:p w:rsidR="00421FC8" w:rsidRPr="00421FC8" w:rsidRDefault="00421FC8" w:rsidP="00421FC8">
      <w:pPr>
        <w:numPr>
          <w:ilvl w:val="0"/>
          <w:numId w:val="8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применять основные правила системы сертификации Российской Федерации.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421FC8" w:rsidRPr="00421FC8" w:rsidRDefault="00421FC8" w:rsidP="00421FC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421FC8" w:rsidRPr="00421FC8" w:rsidRDefault="00421FC8" w:rsidP="00421FC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основные положения систем общетехнических стандартов;</w:t>
      </w:r>
    </w:p>
    <w:p w:rsidR="00421FC8" w:rsidRPr="00421FC8" w:rsidRDefault="00421FC8" w:rsidP="00421FC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методы и средства нормирования точности.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421FC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21FC8">
        <w:rPr>
          <w:rFonts w:ascii="Times New Roman" w:hAnsi="Times New Roman"/>
          <w:sz w:val="28"/>
          <w:szCs w:val="28"/>
        </w:rPr>
        <w:t xml:space="preserve"> 108часов, в том числе:</w:t>
      </w:r>
    </w:p>
    <w:p w:rsidR="00421FC8" w:rsidRP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обучающегося72 часов;</w:t>
      </w:r>
    </w:p>
    <w:p w:rsidR="00421FC8" w:rsidRDefault="00421FC8" w:rsidP="00421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C8">
        <w:rPr>
          <w:rFonts w:ascii="Times New Roman" w:hAnsi="Times New Roman"/>
          <w:sz w:val="28"/>
          <w:szCs w:val="28"/>
        </w:rPr>
        <w:t>самостоятельной работы обучающегося36 часа.</w:t>
      </w:r>
    </w:p>
    <w:p w:rsidR="00421FC8" w:rsidRDefault="00421FC8" w:rsidP="00421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21FC8" w:rsidRDefault="00421FC8" w:rsidP="00421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21FC8" w:rsidRPr="00421FC8" w:rsidRDefault="00421FC8" w:rsidP="00421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 w:rsidRPr="00421FC8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421FC8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ОПД.06 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П</w:t>
      </w:r>
      <w:r w:rsidRPr="00421FC8">
        <w:rPr>
          <w:rFonts w:ascii="Times New Roman" w:hAnsi="Times New Roman"/>
          <w:b/>
          <w:color w:val="17365D" w:themeColor="text2" w:themeShade="BF"/>
          <w:sz w:val="28"/>
          <w:szCs w:val="28"/>
        </w:rPr>
        <w:t>равила безопасности дорожного движения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C690F">
        <w:rPr>
          <w:rFonts w:ascii="Times New Roman" w:hAnsi="Times New Roman"/>
          <w:b/>
          <w:caps/>
          <w:sz w:val="28"/>
          <w:szCs w:val="28"/>
        </w:rPr>
        <w:t>1.паспорт рабочей ПРОГРАММЫ учебной дисциплины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t>1.1   Область применения программы</w:t>
      </w:r>
    </w:p>
    <w:p w:rsidR="00421FC8" w:rsidRPr="009C690F" w:rsidRDefault="00421FC8" w:rsidP="009C69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Рабочая программа учебной дисциплины  является частью примерной основной профессиональной образовательной программы в соответствии с ФГОС по специальности СПО </w:t>
      </w:r>
    </w:p>
    <w:p w:rsidR="00421FC8" w:rsidRPr="009C690F" w:rsidRDefault="00421FC8" w:rsidP="009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23.02.03. Техническое обслуживание и ремонт автомобильного транспорта.</w:t>
      </w:r>
    </w:p>
    <w:p w:rsidR="00421FC8" w:rsidRPr="009C690F" w:rsidRDefault="00421FC8" w:rsidP="009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Примерная программа учебной дисциплины может быть использована при подготовке техников, водителей автомобилей.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программы:</w:t>
      </w:r>
    </w:p>
    <w:p w:rsidR="009C690F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Дисциплина входит в </w:t>
      </w:r>
      <w:proofErr w:type="spellStart"/>
      <w:r w:rsidRPr="009C690F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9C690F">
        <w:rPr>
          <w:rFonts w:ascii="Times New Roman" w:hAnsi="Times New Roman"/>
          <w:sz w:val="28"/>
          <w:szCs w:val="28"/>
        </w:rPr>
        <w:t xml:space="preserve"> цикл.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t xml:space="preserve"> 1.3. Цели и задачи дисциплины – требования к результатам освоения дисциплины:</w:t>
      </w:r>
    </w:p>
    <w:p w:rsidR="00421FC8" w:rsidRPr="009C690F" w:rsidRDefault="00421FC8" w:rsidP="009C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формироваться профессиональные компетенции (ПК):</w:t>
      </w:r>
    </w:p>
    <w:p w:rsidR="00421FC8" w:rsidRPr="009C690F" w:rsidRDefault="00421FC8" w:rsidP="009C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421FC8" w:rsidRPr="009C690F" w:rsidRDefault="00421FC8" w:rsidP="009C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421FC8" w:rsidRPr="009C690F" w:rsidRDefault="00421FC8" w:rsidP="009C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В процессе освоения дисциплины у студентов должны формировать общие компетенции (ОК):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2. Организовать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ОК 6. </w:t>
      </w:r>
      <w:r w:rsidRPr="009C690F">
        <w:rPr>
          <w:rFonts w:ascii="Times New Roman" w:hAnsi="Times New Roman"/>
          <w:iCs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ОК 7. </w:t>
      </w:r>
      <w:r w:rsidRPr="009C690F">
        <w:rPr>
          <w:rFonts w:ascii="Times New Roman" w:hAnsi="Times New Roman"/>
          <w:iCs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Pr="009C690F">
        <w:rPr>
          <w:rFonts w:ascii="Times New Roman" w:hAnsi="Times New Roman"/>
          <w:sz w:val="28"/>
          <w:szCs w:val="28"/>
        </w:rPr>
        <w:t>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1FC8" w:rsidRPr="009C690F" w:rsidRDefault="00421FC8" w:rsidP="009C69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21FC8" w:rsidRPr="009C690F" w:rsidRDefault="00421FC8" w:rsidP="009C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421FC8" w:rsidRPr="009C690F" w:rsidRDefault="00421FC8" w:rsidP="009C69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9C690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C690F">
        <w:rPr>
          <w:rFonts w:ascii="Times New Roman" w:hAnsi="Times New Roman"/>
          <w:sz w:val="28"/>
          <w:szCs w:val="28"/>
        </w:rPr>
        <w:t xml:space="preserve"> должен 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t>уметь: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пользоваться дорожными знаками и разметкой;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ориентироваться по сигналам регулировщика;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определять очерёдность проезда различных транспортных средств;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lastRenderedPageBreak/>
        <w:t>оказывать первую медицинскую помощь пострадавшим при дорожно-транспортных происшествиях;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управлять своим эмоциональным состоянием при движении транспортного средства;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уверенно действовать в нештатных ситуациях;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обеспечивать безопасное размещение и перевозку грузов;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предвидеть возникновение опасностей при движении транспортных средств;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организовывать работу водителя с соблюдением правил безопасности дорожного движения;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t>знать: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причины дорожно-транспортных происшествий;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зависимость дистанции от различных факторов;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дополнительные требования к движению различных транспортных средств и движению в колонне;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особенности перевозки людей и грузов;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влияние алкоголя и наркотиков на трудоспособность водителя и безопасность движения;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основы законодательства в сфере дорожного движения.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90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программы: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>максимальной учебной нагрузки обучающегося–</w:t>
      </w:r>
      <w:r w:rsidRPr="009C690F">
        <w:rPr>
          <w:rFonts w:ascii="Times New Roman" w:hAnsi="Times New Roman"/>
          <w:b/>
          <w:sz w:val="28"/>
          <w:szCs w:val="28"/>
        </w:rPr>
        <w:t>216 часа</w:t>
      </w:r>
      <w:r w:rsidRPr="009C690F">
        <w:rPr>
          <w:rFonts w:ascii="Times New Roman" w:hAnsi="Times New Roman"/>
          <w:sz w:val="28"/>
          <w:szCs w:val="28"/>
        </w:rPr>
        <w:t>, включая: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C690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C690F">
        <w:rPr>
          <w:rFonts w:ascii="Times New Roman" w:hAnsi="Times New Roman"/>
          <w:sz w:val="28"/>
          <w:szCs w:val="28"/>
        </w:rPr>
        <w:t xml:space="preserve">– </w:t>
      </w:r>
      <w:r w:rsidRPr="009C690F">
        <w:rPr>
          <w:rFonts w:ascii="Times New Roman" w:hAnsi="Times New Roman"/>
          <w:b/>
          <w:sz w:val="28"/>
          <w:szCs w:val="28"/>
        </w:rPr>
        <w:t>144 часов;</w:t>
      </w:r>
    </w:p>
    <w:p w:rsidR="00421FC8" w:rsidRPr="009C690F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из них практических– </w:t>
      </w:r>
      <w:r w:rsidRPr="009C690F">
        <w:rPr>
          <w:rFonts w:ascii="Times New Roman" w:hAnsi="Times New Roman"/>
          <w:b/>
          <w:sz w:val="28"/>
          <w:szCs w:val="28"/>
        </w:rPr>
        <w:t>30 часов;</w:t>
      </w:r>
    </w:p>
    <w:p w:rsidR="00421FC8" w:rsidRDefault="00421FC8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90F">
        <w:rPr>
          <w:rFonts w:ascii="Times New Roman" w:hAnsi="Times New Roman"/>
          <w:sz w:val="28"/>
          <w:szCs w:val="28"/>
        </w:rPr>
        <w:t xml:space="preserve">самостоятельной работы обучающегося– </w:t>
      </w:r>
      <w:r w:rsidRPr="009C690F">
        <w:rPr>
          <w:rFonts w:ascii="Times New Roman" w:hAnsi="Times New Roman"/>
          <w:b/>
          <w:sz w:val="28"/>
          <w:szCs w:val="28"/>
        </w:rPr>
        <w:t>72 часа</w:t>
      </w:r>
      <w:r w:rsidRPr="009C690F">
        <w:rPr>
          <w:rFonts w:ascii="Times New Roman" w:hAnsi="Times New Roman"/>
          <w:sz w:val="28"/>
          <w:szCs w:val="28"/>
        </w:rPr>
        <w:t>.</w:t>
      </w:r>
    </w:p>
    <w:p w:rsidR="009C690F" w:rsidRDefault="009C690F" w:rsidP="00B87B79">
      <w:pPr>
        <w:shd w:val="clear" w:color="auto" w:fill="FFFFFF"/>
        <w:spacing w:before="317"/>
        <w:rPr>
          <w:b/>
          <w:bCs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9C690F">
        <w:rPr>
          <w:b/>
          <w:bCs/>
          <w:sz w:val="28"/>
          <w:szCs w:val="28"/>
        </w:rPr>
        <w:t xml:space="preserve"> </w:t>
      </w:r>
    </w:p>
    <w:p w:rsidR="009C690F" w:rsidRPr="00B87B79" w:rsidRDefault="005F5819" w:rsidP="00B87B79">
      <w:pPr>
        <w:shd w:val="clear" w:color="auto" w:fill="FFFFFF"/>
        <w:spacing w:after="0" w:line="240" w:lineRule="auto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B87B79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ОПД. 07 Правовое обеспечение</w:t>
      </w:r>
      <w:r w:rsidR="009C690F" w:rsidRPr="00B87B79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 xml:space="preserve"> профессиональной деятельности</w:t>
      </w:r>
    </w:p>
    <w:p w:rsidR="00B87B79" w:rsidRPr="00B87B79" w:rsidRDefault="009C690F" w:rsidP="00B87B79">
      <w:pPr>
        <w:shd w:val="clear" w:color="auto" w:fill="FFFFFF"/>
        <w:spacing w:after="0" w:line="240" w:lineRule="auto"/>
        <w:ind w:right="2054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b/>
          <w:bCs/>
          <w:color w:val="000000"/>
          <w:sz w:val="28"/>
          <w:szCs w:val="28"/>
        </w:rPr>
        <w:t>1. ПАСПОРТ РАБОЧЕЙ ПРОГРАММЫ УЧЕБНОЙ ДИСЦИПЛИНЫ</w:t>
      </w:r>
    </w:p>
    <w:p w:rsidR="00B87B79" w:rsidRPr="00B87B79" w:rsidRDefault="00B87B79" w:rsidP="00B87B79">
      <w:pPr>
        <w:shd w:val="clear" w:color="auto" w:fill="FFFFFF"/>
        <w:spacing w:after="0" w:line="240" w:lineRule="auto"/>
        <w:ind w:right="2054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87B79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B87B79" w:rsidRPr="00B87B79" w:rsidRDefault="00B87B79" w:rsidP="00B87B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образовательной программы среднего профессионального образования подготовки специалистов среднего звена в соответствии с ФГОС по специальности 23.02.03 Техническое обслуживание и ремонт автомобильного транспорта.</w:t>
      </w:r>
    </w:p>
    <w:p w:rsidR="00B87B79" w:rsidRPr="00B87B79" w:rsidRDefault="00B87B79" w:rsidP="00B87B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87B79">
        <w:rPr>
          <w:rFonts w:ascii="Times New Roman" w:hAnsi="Times New Roman"/>
          <w:b/>
          <w:sz w:val="28"/>
          <w:szCs w:val="28"/>
        </w:rPr>
        <w:t>1.2 Место дисциплины в структуре ППССЗ</w:t>
      </w:r>
    </w:p>
    <w:p w:rsidR="00B87B79" w:rsidRPr="00B87B79" w:rsidRDefault="00B87B79" w:rsidP="00B87B79">
      <w:pPr>
        <w:spacing w:line="360" w:lineRule="auto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Дисциплина относится к группе общепрофессиональных дисциплин профессионального учебного  цикла.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b/>
          <w:bCs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87B79">
        <w:rPr>
          <w:rFonts w:ascii="Times New Roman" w:hAnsi="Times New Roman"/>
          <w:b/>
          <w:bCs/>
          <w:sz w:val="28"/>
          <w:szCs w:val="28"/>
        </w:rPr>
        <w:t>уметь</w:t>
      </w:r>
      <w:r w:rsidRPr="00B87B79">
        <w:rPr>
          <w:rFonts w:ascii="Times New Roman" w:hAnsi="Times New Roman"/>
          <w:sz w:val="28"/>
          <w:szCs w:val="28"/>
        </w:rPr>
        <w:t>:</w:t>
      </w:r>
    </w:p>
    <w:p w:rsidR="00B87B79" w:rsidRPr="00B87B79" w:rsidRDefault="00B87B79" w:rsidP="00B87B79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B87B7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необходимые нормативно-правовые документы; применять документацию систем качества; 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87B79">
        <w:rPr>
          <w:rFonts w:ascii="Times New Roman" w:hAnsi="Times New Roman"/>
          <w:b/>
          <w:bCs/>
          <w:sz w:val="28"/>
          <w:szCs w:val="28"/>
        </w:rPr>
        <w:t>знать</w:t>
      </w:r>
      <w:r w:rsidRPr="00B87B79">
        <w:rPr>
          <w:rFonts w:ascii="Times New Roman" w:hAnsi="Times New Roman"/>
          <w:sz w:val="28"/>
          <w:szCs w:val="28"/>
        </w:rPr>
        <w:t>: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ab/>
      </w:r>
      <w:r w:rsidRPr="00B87B79">
        <w:rPr>
          <w:rFonts w:ascii="Times New Roman" w:hAnsi="Times New Roman"/>
          <w:color w:val="000000"/>
          <w:sz w:val="28"/>
          <w:szCs w:val="28"/>
        </w:rPr>
        <w:t>основные положения Конституции Российской Федерации; основы трудового права; законодательные акты и нормативные документы, регулирующие правоотношения в профессиональной деятельности.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 xml:space="preserve"> Техник должен обладать общими компетенциями, включающими в себя способность: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B87B79" w:rsidRPr="00B87B79" w:rsidRDefault="00B87B79" w:rsidP="00B87B79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>ПК 2.3. Организовывать безопасное ведение</w:t>
      </w:r>
      <w:r w:rsidRPr="00B87B79">
        <w:rPr>
          <w:rFonts w:ascii="Times New Roman" w:hAnsi="Times New Roman"/>
          <w:sz w:val="21"/>
          <w:szCs w:val="21"/>
        </w:rPr>
        <w:t xml:space="preserve"> </w:t>
      </w:r>
      <w:r w:rsidRPr="00B87B79">
        <w:rPr>
          <w:rFonts w:ascii="Times New Roman" w:hAnsi="Times New Roman"/>
          <w:sz w:val="28"/>
          <w:szCs w:val="28"/>
        </w:rPr>
        <w:t>работ при техническом обслуживании и ремонте автотранспорта.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b/>
          <w:bCs/>
          <w:sz w:val="28"/>
          <w:szCs w:val="28"/>
        </w:rPr>
        <w:t>1.4.Количество часов на освоение рабочей  программы учебной дисциплины: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B87B7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87B79">
        <w:rPr>
          <w:rFonts w:ascii="Times New Roman" w:hAnsi="Times New Roman"/>
          <w:sz w:val="28"/>
          <w:szCs w:val="28"/>
        </w:rPr>
        <w:t xml:space="preserve">   –</w:t>
      </w:r>
      <w:r w:rsidRPr="00B87B79">
        <w:rPr>
          <w:rFonts w:ascii="Times New Roman" w:hAnsi="Times New Roman"/>
          <w:b/>
          <w:sz w:val="28"/>
          <w:szCs w:val="28"/>
        </w:rPr>
        <w:t>108  часов</w:t>
      </w:r>
      <w:r w:rsidRPr="00B87B79">
        <w:rPr>
          <w:rFonts w:ascii="Times New Roman" w:hAnsi="Times New Roman"/>
          <w:sz w:val="28"/>
          <w:szCs w:val="28"/>
        </w:rPr>
        <w:t>, в том числе: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B87B79">
        <w:rPr>
          <w:rFonts w:ascii="Times New Roman" w:hAnsi="Times New Roman"/>
          <w:b/>
          <w:sz w:val="28"/>
          <w:szCs w:val="28"/>
        </w:rPr>
        <w:t xml:space="preserve">72 часа, </w:t>
      </w:r>
      <w:r w:rsidRPr="00B87B79">
        <w:rPr>
          <w:rFonts w:ascii="Times New Roman" w:hAnsi="Times New Roman"/>
          <w:sz w:val="28"/>
          <w:szCs w:val="28"/>
        </w:rPr>
        <w:t xml:space="preserve">из них </w:t>
      </w:r>
      <w:r w:rsidRPr="00B87B79">
        <w:rPr>
          <w:rFonts w:ascii="Times New Roman" w:hAnsi="Times New Roman"/>
          <w:b/>
          <w:sz w:val="28"/>
          <w:szCs w:val="28"/>
        </w:rPr>
        <w:t>20 часов</w:t>
      </w:r>
      <w:r w:rsidRPr="00B87B79">
        <w:rPr>
          <w:rFonts w:ascii="Times New Roman" w:hAnsi="Times New Roman"/>
          <w:sz w:val="28"/>
          <w:szCs w:val="28"/>
        </w:rPr>
        <w:t xml:space="preserve"> – лабораторно-практические занятия;</w:t>
      </w:r>
    </w:p>
    <w:p w:rsidR="00B87B79" w:rsidRPr="00B87B79" w:rsidRDefault="00B87B79" w:rsidP="00B8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B87B79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B87B7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87B79">
        <w:rPr>
          <w:rFonts w:ascii="Times New Roman" w:hAnsi="Times New Roman"/>
          <w:sz w:val="28"/>
          <w:szCs w:val="28"/>
        </w:rPr>
        <w:t xml:space="preserve">  – </w:t>
      </w:r>
      <w:r w:rsidRPr="00B87B79">
        <w:rPr>
          <w:rFonts w:ascii="Times New Roman" w:hAnsi="Times New Roman"/>
          <w:b/>
          <w:sz w:val="28"/>
          <w:szCs w:val="28"/>
        </w:rPr>
        <w:t>36 часов</w:t>
      </w:r>
      <w:r w:rsidRPr="00B87B79">
        <w:rPr>
          <w:rFonts w:ascii="Times New Roman" w:hAnsi="Times New Roman"/>
          <w:sz w:val="28"/>
          <w:szCs w:val="28"/>
        </w:rPr>
        <w:t>.</w:t>
      </w:r>
    </w:p>
    <w:p w:rsidR="0018210B" w:rsidRPr="0018210B" w:rsidRDefault="0018210B" w:rsidP="0018210B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18210B">
        <w:rPr>
          <w:b/>
          <w:bCs/>
          <w:sz w:val="28"/>
          <w:szCs w:val="28"/>
        </w:rPr>
        <w:t xml:space="preserve"> </w:t>
      </w:r>
    </w:p>
    <w:p w:rsidR="0018210B" w:rsidRDefault="0018210B" w:rsidP="0018210B">
      <w:pPr>
        <w:shd w:val="clear" w:color="auto" w:fill="FFFFFF"/>
        <w:spacing w:before="10" w:after="0" w:line="240" w:lineRule="auto"/>
        <w:ind w:left="374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ОПД.</w:t>
      </w:r>
      <w:r w:rsidRPr="0018210B">
        <w:rPr>
          <w:rFonts w:ascii="Times New Roman" w:hAnsi="Times New Roman"/>
          <w:b/>
          <w:color w:val="17365D" w:themeColor="text2" w:themeShade="BF"/>
          <w:sz w:val="28"/>
          <w:szCs w:val="28"/>
        </w:rPr>
        <w:t>0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8 Охрана труда</w:t>
      </w:r>
    </w:p>
    <w:p w:rsidR="0018210B" w:rsidRPr="0018210B" w:rsidRDefault="0018210B" w:rsidP="00182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rPr>
          <w:rFonts w:ascii="Times New Roman" w:hAnsi="Times New Roman"/>
          <w:b/>
          <w:bCs/>
          <w:sz w:val="28"/>
          <w:szCs w:val="28"/>
        </w:rPr>
      </w:pPr>
      <w:r w:rsidRPr="0018210B">
        <w:rPr>
          <w:rFonts w:ascii="Times New Roman" w:hAnsi="Times New Roman"/>
          <w:b/>
          <w:bCs/>
          <w:sz w:val="28"/>
          <w:szCs w:val="28"/>
        </w:rPr>
        <w:t xml:space="preserve">1.ПАСПОРТ ПРОГРАММЫ УЧЕБНОЙ    ДИСЦИПЛИНЫ </w:t>
      </w:r>
    </w:p>
    <w:p w:rsidR="0018210B" w:rsidRPr="0018210B" w:rsidRDefault="0018210B" w:rsidP="0018210B">
      <w:pPr>
        <w:shd w:val="clear" w:color="auto" w:fill="FFFFFF"/>
        <w:spacing w:before="274" w:line="240" w:lineRule="auto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b/>
          <w:bCs/>
          <w:sz w:val="28"/>
          <w:szCs w:val="28"/>
        </w:rPr>
        <w:t>1.1.     Область применения программы</w:t>
      </w:r>
    </w:p>
    <w:p w:rsidR="0018210B" w:rsidRPr="0018210B" w:rsidRDefault="0018210B" w:rsidP="00182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</w:t>
      </w:r>
      <w:r w:rsidRPr="0018210B">
        <w:rPr>
          <w:rFonts w:ascii="Times New Roman" w:hAnsi="Times New Roman"/>
          <w:spacing w:val="-1"/>
          <w:sz w:val="28"/>
          <w:szCs w:val="28"/>
        </w:rPr>
        <w:t xml:space="preserve">образовательной программы в соответствии с ФГОС по </w:t>
      </w:r>
      <w:r w:rsidRPr="0018210B">
        <w:rPr>
          <w:rFonts w:ascii="Times New Roman" w:hAnsi="Times New Roman"/>
          <w:sz w:val="28"/>
          <w:szCs w:val="28"/>
        </w:rPr>
        <w:t>специальности  23.02.03 «ТЕХНИЧЕСКОЕ ОБСЛУЖИВАНИЕ И РЕМОНТ АВТОМОБИЛЬНОГО ТРАНСПОРТА»</w:t>
      </w:r>
    </w:p>
    <w:p w:rsidR="0018210B" w:rsidRPr="0018210B" w:rsidRDefault="0018210B" w:rsidP="0018210B">
      <w:pPr>
        <w:shd w:val="clear" w:color="auto" w:fill="FFFFFF"/>
        <w:spacing w:after="0" w:line="240" w:lineRule="auto"/>
        <w:ind w:firstLine="557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Программа может использоваться образовательным учреждением в профессиональном и дополнительном образовании, в процессе профессиональной переподготовки, повышения квалификации, а так же при дистанционной форме </w:t>
      </w:r>
      <w:proofErr w:type="gramStart"/>
      <w:r w:rsidRPr="0018210B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Pr="0018210B">
        <w:rPr>
          <w:rFonts w:ascii="Times New Roman" w:hAnsi="Times New Roman"/>
          <w:sz w:val="28"/>
          <w:szCs w:val="28"/>
        </w:rPr>
        <w:t>.</w:t>
      </w:r>
    </w:p>
    <w:p w:rsidR="0018210B" w:rsidRPr="0018210B" w:rsidRDefault="0018210B" w:rsidP="0018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lastRenderedPageBreak/>
        <w:t>1.2 Место учебной дисциплины в структуре программы подготовки специалистов среднего звена или программы подготовки квалифицированных рабочих и служащих</w:t>
      </w:r>
    </w:p>
    <w:p w:rsidR="0018210B" w:rsidRPr="0018210B" w:rsidRDefault="0018210B" w:rsidP="0018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Данная учебная дисциплина относится к профессиональному циклу как </w:t>
      </w:r>
      <w:proofErr w:type="spellStart"/>
      <w:r w:rsidRPr="0018210B">
        <w:rPr>
          <w:rFonts w:ascii="Times New Roman" w:hAnsi="Times New Roman"/>
          <w:sz w:val="28"/>
          <w:szCs w:val="28"/>
        </w:rPr>
        <w:t>общепрофессиональная</w:t>
      </w:r>
      <w:proofErr w:type="spellEnd"/>
      <w:r w:rsidRPr="0018210B">
        <w:rPr>
          <w:rFonts w:ascii="Times New Roman" w:hAnsi="Times New Roman"/>
          <w:sz w:val="28"/>
          <w:szCs w:val="28"/>
        </w:rPr>
        <w:t xml:space="preserve"> дисциплина в структуре программы подготовки специалистов среднего звена.</w:t>
      </w:r>
    </w:p>
    <w:p w:rsidR="0018210B" w:rsidRPr="0018210B" w:rsidRDefault="0018210B" w:rsidP="0018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</w:t>
      </w:r>
    </w:p>
    <w:p w:rsidR="0018210B" w:rsidRPr="0018210B" w:rsidRDefault="0018210B" w:rsidP="001821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18210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8210B">
        <w:rPr>
          <w:rFonts w:ascii="Times New Roman" w:hAnsi="Times New Roman"/>
          <w:sz w:val="28"/>
          <w:szCs w:val="28"/>
        </w:rPr>
        <w:t xml:space="preserve"> должен:</w:t>
      </w:r>
    </w:p>
    <w:p w:rsidR="0018210B" w:rsidRPr="0018210B" w:rsidRDefault="0018210B" w:rsidP="001821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уметь: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выявлять опасные и вредные производственные факторы и соответствующие им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риски, связанные с прошлыми, настоящими или планируемыми видами профессиональной деятельности;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использовать средства коллективной или индивидуальной защиты в соответствии с </w:t>
      </w:r>
      <w:r w:rsidRPr="0018210B">
        <w:rPr>
          <w:rFonts w:ascii="Times New Roman" w:hAnsi="Times New Roman"/>
          <w:sz w:val="28"/>
          <w:szCs w:val="28"/>
        </w:rPr>
        <w:t>характером выполняемой профессиональной деятельности;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участвовать в аттестации рабочих мест по условиям труда, в том числе оценивать </w:t>
      </w:r>
      <w:r w:rsidRPr="0018210B">
        <w:rPr>
          <w:rFonts w:ascii="Times New Roman" w:hAnsi="Times New Roman"/>
          <w:sz w:val="28"/>
          <w:szCs w:val="28"/>
        </w:rPr>
        <w:t xml:space="preserve">условия труда и уровень </w:t>
      </w:r>
      <w:proofErr w:type="spellStart"/>
      <w:r w:rsidRPr="0018210B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18210B">
        <w:rPr>
          <w:rFonts w:ascii="Times New Roman" w:hAnsi="Times New Roman"/>
          <w:sz w:val="28"/>
          <w:szCs w:val="28"/>
        </w:rPr>
        <w:t>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проводить вводный инструктаж подчиненных работников (персонала), </w:t>
      </w:r>
      <w:r w:rsidRPr="0018210B">
        <w:rPr>
          <w:rFonts w:ascii="Times New Roman" w:hAnsi="Times New Roman"/>
          <w:spacing w:val="-1"/>
          <w:sz w:val="28"/>
          <w:szCs w:val="28"/>
        </w:rPr>
        <w:t xml:space="preserve">инструктировать их по вопросам техники безопасности на рабочем месте с учетом </w:t>
      </w:r>
      <w:r w:rsidRPr="0018210B">
        <w:rPr>
          <w:rFonts w:ascii="Times New Roman" w:hAnsi="Times New Roman"/>
          <w:sz w:val="28"/>
          <w:szCs w:val="28"/>
        </w:rPr>
        <w:t>специфики выполняемых работ;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разъяснять подчиненным работникам (персоналу) содержание установленных </w:t>
      </w:r>
      <w:r w:rsidRPr="0018210B">
        <w:rPr>
          <w:rFonts w:ascii="Times New Roman" w:hAnsi="Times New Roman"/>
          <w:sz w:val="28"/>
          <w:szCs w:val="28"/>
        </w:rPr>
        <w:t>требований охраны труда;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вырабатывать и контролировать навыки необходимые для достижения требуемого </w:t>
      </w:r>
      <w:r w:rsidRPr="0018210B">
        <w:rPr>
          <w:rFonts w:ascii="Times New Roman" w:hAnsi="Times New Roman"/>
          <w:sz w:val="28"/>
          <w:szCs w:val="28"/>
        </w:rPr>
        <w:t>уровня безопасности труда;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вести документацию установленного образца по охране труда, соблюдать сроки ее </w:t>
      </w:r>
      <w:r w:rsidRPr="0018210B">
        <w:rPr>
          <w:rFonts w:ascii="Times New Roman" w:hAnsi="Times New Roman"/>
          <w:sz w:val="28"/>
          <w:szCs w:val="28"/>
        </w:rPr>
        <w:t>заполнения и условия хранения.</w:t>
      </w:r>
    </w:p>
    <w:p w:rsidR="0018210B" w:rsidRPr="0018210B" w:rsidRDefault="0018210B" w:rsidP="001821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знать: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системы управления охраной труда в организации;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содержащие государственные </w:t>
      </w:r>
      <w:r w:rsidRPr="0018210B">
        <w:rPr>
          <w:rFonts w:ascii="Times New Roman" w:hAnsi="Times New Roman"/>
          <w:spacing w:val="-1"/>
          <w:sz w:val="28"/>
          <w:szCs w:val="28"/>
        </w:rPr>
        <w:t xml:space="preserve">нормативные требования охраны труда, распространяющиеся на деятельность </w:t>
      </w:r>
      <w:r w:rsidRPr="0018210B">
        <w:rPr>
          <w:rFonts w:ascii="Times New Roman" w:hAnsi="Times New Roman"/>
          <w:sz w:val="28"/>
          <w:szCs w:val="28"/>
        </w:rPr>
        <w:t>организации;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обязанности работников в области охраны труда;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pacing w:val="-1"/>
          <w:sz w:val="28"/>
          <w:szCs w:val="28"/>
        </w:rPr>
        <w:t xml:space="preserve">фактические или потенциальные последствия собственной деятельности (или </w:t>
      </w:r>
      <w:r w:rsidRPr="0018210B">
        <w:rPr>
          <w:rFonts w:ascii="Times New Roman" w:hAnsi="Times New Roman"/>
          <w:sz w:val="28"/>
          <w:szCs w:val="28"/>
        </w:rPr>
        <w:t>бездействия) и их влияние на уровень безопасности труда;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возможные последствия несоблюдения технологических процессов и </w:t>
      </w:r>
      <w:r w:rsidRPr="0018210B">
        <w:rPr>
          <w:rFonts w:ascii="Times New Roman" w:hAnsi="Times New Roman"/>
          <w:spacing w:val="-1"/>
          <w:sz w:val="28"/>
          <w:szCs w:val="28"/>
        </w:rPr>
        <w:t>производственных инструкций подчиненными работниками (персоналом);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защиты.</w:t>
      </w:r>
    </w:p>
    <w:p w:rsidR="0018210B" w:rsidRPr="0018210B" w:rsidRDefault="0018210B" w:rsidP="001821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lastRenderedPageBreak/>
        <w:t>овладеть:</w:t>
      </w:r>
    </w:p>
    <w:p w:rsidR="0018210B" w:rsidRPr="0018210B" w:rsidRDefault="0018210B" w:rsidP="0018210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8210B">
        <w:rPr>
          <w:rFonts w:ascii="Times New Roman" w:hAnsi="Times New Roman"/>
          <w:i/>
          <w:sz w:val="28"/>
          <w:szCs w:val="28"/>
        </w:rPr>
        <w:t>общими компетенциями, включающими в себя способность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eastAsia="Calibri" w:hAnsi="Times New Roman"/>
          <w:sz w:val="28"/>
          <w:szCs w:val="28"/>
          <w:lang w:eastAsia="en-US"/>
        </w:rPr>
        <w:t>ОК1</w:t>
      </w:r>
      <w:r w:rsidRPr="0018210B">
        <w:rPr>
          <w:rFonts w:ascii="Times New Roman" w:hAnsi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Pr="0018210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eastAsia="Calibri" w:hAnsi="Times New Roman"/>
          <w:sz w:val="28"/>
          <w:szCs w:val="28"/>
          <w:lang w:eastAsia="en-US"/>
        </w:rPr>
        <w:t>ОК2</w:t>
      </w:r>
      <w:r w:rsidRPr="0018210B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ОК3Принимать решения в стандартных и нестандартных ситуациях и нести за них ответственность;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ОК5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8210B">
        <w:rPr>
          <w:rFonts w:ascii="Times New Roman" w:hAnsi="Times New Roman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ОК6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8210B">
        <w:rPr>
          <w:rFonts w:ascii="Times New Roman" w:hAnsi="Times New Roman"/>
          <w:sz w:val="28"/>
          <w:szCs w:val="28"/>
        </w:rPr>
        <w:t>аботать в коллективе и команде, эффективно общаться с коллегами, руководством, потребителями;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ОК7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8210B">
        <w:rPr>
          <w:rFonts w:ascii="Times New Roman" w:hAnsi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ОК9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8210B">
        <w:rPr>
          <w:rFonts w:ascii="Times New Roman" w:hAnsi="Times New Roman"/>
          <w:sz w:val="28"/>
          <w:szCs w:val="28"/>
        </w:rPr>
        <w:t>риентироваться в условиях частой смены технологий в профессиональной деятельности;</w:t>
      </w:r>
    </w:p>
    <w:p w:rsidR="0018210B" w:rsidRPr="0018210B" w:rsidRDefault="0018210B" w:rsidP="0018210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210B">
        <w:rPr>
          <w:rFonts w:ascii="Times New Roman" w:hAnsi="Times New Roman"/>
          <w:sz w:val="28"/>
          <w:szCs w:val="28"/>
        </w:rPr>
        <w:t>ОК10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8210B">
        <w:rPr>
          <w:rFonts w:ascii="Times New Roman" w:hAnsi="Times New Roman"/>
          <w:sz w:val="28"/>
          <w:szCs w:val="28"/>
        </w:rPr>
        <w:t>сполнять воинскую обязанность, в том числе с применением полученных профессиональных знаний.</w:t>
      </w:r>
    </w:p>
    <w:p w:rsidR="0018210B" w:rsidRPr="0018210B" w:rsidRDefault="0018210B" w:rsidP="0018210B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210B">
        <w:rPr>
          <w:rFonts w:ascii="Times New Roman" w:hAnsi="Times New Roman"/>
          <w:b/>
          <w:bCs/>
          <w:spacing w:val="-9"/>
          <w:sz w:val="28"/>
          <w:szCs w:val="28"/>
        </w:rPr>
        <w:t>1.4.</w:t>
      </w:r>
      <w:r w:rsidRPr="0018210B">
        <w:rPr>
          <w:rFonts w:ascii="Times New Roman" w:hAnsi="Times New Roman"/>
          <w:b/>
          <w:bCs/>
          <w:sz w:val="28"/>
          <w:szCs w:val="28"/>
        </w:rPr>
        <w:t xml:space="preserve"> Количество часов на освоение программы дисциплины:</w:t>
      </w:r>
    </w:p>
    <w:p w:rsidR="0018210B" w:rsidRPr="0018210B" w:rsidRDefault="0018210B" w:rsidP="0018210B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-максимальной учебной нагрузки обучающегося -  147  часов, в том числе: </w:t>
      </w:r>
      <w:proofErr w:type="gramStart"/>
      <w:r w:rsidRPr="0018210B">
        <w:rPr>
          <w:rFonts w:ascii="Times New Roman" w:hAnsi="Times New Roman"/>
          <w:sz w:val="28"/>
          <w:szCs w:val="28"/>
        </w:rPr>
        <w:t>-о</w:t>
      </w:r>
      <w:proofErr w:type="gramEnd"/>
      <w:r w:rsidRPr="0018210B">
        <w:rPr>
          <w:rFonts w:ascii="Times New Roman" w:hAnsi="Times New Roman"/>
          <w:sz w:val="28"/>
          <w:szCs w:val="28"/>
        </w:rPr>
        <w:t>бязательной аудиторной нагрузки обучающегося -98 часов;</w:t>
      </w:r>
    </w:p>
    <w:p w:rsidR="0018210B" w:rsidRPr="009C690F" w:rsidRDefault="0018210B" w:rsidP="0018210B">
      <w:pPr>
        <w:shd w:val="clear" w:color="auto" w:fill="FFFFFF"/>
        <w:spacing w:after="0" w:line="240" w:lineRule="auto"/>
        <w:ind w:right="184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18210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210B">
        <w:rPr>
          <w:rFonts w:ascii="Times New Roman" w:hAnsi="Times New Roman"/>
          <w:sz w:val="28"/>
          <w:szCs w:val="28"/>
        </w:rPr>
        <w:t xml:space="preserve"> - 49 часов.</w:t>
      </w:r>
    </w:p>
    <w:p w:rsidR="00832F57" w:rsidRPr="0018210B" w:rsidRDefault="0018210B" w:rsidP="0018210B">
      <w:pPr>
        <w:shd w:val="clear" w:color="auto" w:fill="FFFFFF"/>
        <w:spacing w:before="317"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="00832F57" w:rsidRPr="0018210B">
        <w:rPr>
          <w:rFonts w:ascii="Times New Roman" w:hAnsi="Times New Roman"/>
          <w:b/>
          <w:sz w:val="28"/>
          <w:szCs w:val="28"/>
        </w:rPr>
        <w:t>нотация к рабочей программе учебной дисциплины</w:t>
      </w:r>
      <w:r w:rsidR="00832F57" w:rsidRPr="0018210B">
        <w:rPr>
          <w:b/>
          <w:bCs/>
          <w:sz w:val="28"/>
          <w:szCs w:val="28"/>
        </w:rPr>
        <w:t xml:space="preserve"> </w:t>
      </w:r>
    </w:p>
    <w:p w:rsidR="00832F57" w:rsidRPr="0018210B" w:rsidRDefault="0018210B" w:rsidP="0018210B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ОПД.</w:t>
      </w:r>
      <w:r w:rsidR="00832F57" w:rsidRPr="0018210B">
        <w:rPr>
          <w:rFonts w:ascii="Times New Roman" w:hAnsi="Times New Roman"/>
          <w:b/>
          <w:color w:val="17365D" w:themeColor="text2" w:themeShade="BF"/>
          <w:sz w:val="28"/>
          <w:szCs w:val="28"/>
        </w:rPr>
        <w:t>0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9</w:t>
      </w:r>
      <w:r w:rsidR="00832F57" w:rsidRPr="0018210B">
        <w:rPr>
          <w:rFonts w:ascii="Times New Roman" w:hAnsi="Times New Roman"/>
          <w:sz w:val="28"/>
          <w:szCs w:val="28"/>
        </w:rPr>
        <w:t xml:space="preserve"> </w:t>
      </w:r>
      <w:r w:rsidR="00832F57" w:rsidRPr="0018210B">
        <w:rPr>
          <w:rFonts w:ascii="Times New Roman" w:hAnsi="Times New Roman"/>
          <w:b/>
          <w:color w:val="17365D" w:themeColor="text2" w:themeShade="BF"/>
          <w:sz w:val="28"/>
          <w:szCs w:val="28"/>
        </w:rPr>
        <w:t>Безопасность жизнедеятельности</w:t>
      </w:r>
      <w:r w:rsidR="00832F57" w:rsidRPr="0018210B">
        <w:rPr>
          <w:b/>
          <w:sz w:val="28"/>
          <w:szCs w:val="28"/>
        </w:rPr>
        <w:t xml:space="preserve"> </w:t>
      </w:r>
    </w:p>
    <w:p w:rsidR="00832F57" w:rsidRPr="0018210B" w:rsidRDefault="00832F57" w:rsidP="0018210B">
      <w:pPr>
        <w:pStyle w:val="a3"/>
        <w:rPr>
          <w:rFonts w:ascii="Times New Roman" w:hAnsi="Times New Roman"/>
          <w:b/>
          <w:sz w:val="28"/>
          <w:szCs w:val="28"/>
        </w:rPr>
      </w:pPr>
      <w:r w:rsidRPr="0018210B">
        <w:rPr>
          <w:b/>
          <w:sz w:val="28"/>
          <w:szCs w:val="28"/>
        </w:rPr>
        <w:t>1.</w:t>
      </w:r>
      <w:r w:rsidRPr="0018210B">
        <w:rPr>
          <w:rFonts w:ascii="Times New Roman" w:hAnsi="Times New Roman"/>
          <w:b/>
          <w:sz w:val="28"/>
          <w:szCs w:val="28"/>
        </w:rPr>
        <w:t>Паспорт программы учебной дисциплины</w:t>
      </w:r>
    </w:p>
    <w:p w:rsidR="00832F57" w:rsidRPr="0018210B" w:rsidRDefault="00832F57" w:rsidP="0018210B">
      <w:pPr>
        <w:pStyle w:val="a3"/>
        <w:numPr>
          <w:ilvl w:val="1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СПО 23.02.03 Техническое обслуживание и ремонт автомобильного транспорта</w:t>
      </w:r>
      <w:proofErr w:type="gramStart"/>
      <w:r w:rsidRPr="0018210B">
        <w:rPr>
          <w:rFonts w:ascii="Times New Roman" w:hAnsi="Times New Roman"/>
          <w:sz w:val="28"/>
          <w:szCs w:val="28"/>
        </w:rPr>
        <w:t>.</w:t>
      </w:r>
      <w:r w:rsidRPr="0018210B">
        <w:rPr>
          <w:b/>
          <w:sz w:val="28"/>
          <w:szCs w:val="28"/>
        </w:rPr>
        <w:t>»</w:t>
      </w:r>
      <w:proofErr w:type="gramEnd"/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Программа учебной дисциплины может быть использована в профессиональном и дополнительном образовании</w:t>
      </w:r>
    </w:p>
    <w:p w:rsidR="00832F57" w:rsidRPr="0018210B" w:rsidRDefault="00832F57" w:rsidP="0018210B">
      <w:pPr>
        <w:pStyle w:val="a3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18210B">
        <w:rPr>
          <w:rFonts w:ascii="Times New Roman" w:hAnsi="Times New Roman"/>
          <w:sz w:val="28"/>
          <w:szCs w:val="28"/>
        </w:rPr>
        <w:t>: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lastRenderedPageBreak/>
        <w:t xml:space="preserve">    Учебная дисциплина « Безопасность жизнедеятельности » включена в профессиональный цикл как обще профессиональная 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832F57" w:rsidRPr="0018210B" w:rsidRDefault="00832F57" w:rsidP="0018210B">
      <w:pPr>
        <w:pStyle w:val="a3"/>
        <w:numPr>
          <w:ilvl w:val="1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Цели и задачи дисциплины – требование к результатам освоения дисциплины: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18210B">
        <w:rPr>
          <w:rFonts w:ascii="Times New Roman" w:hAnsi="Times New Roman"/>
          <w:b/>
          <w:i/>
          <w:sz w:val="28"/>
          <w:szCs w:val="28"/>
        </w:rPr>
        <w:t>должен уметь</w:t>
      </w:r>
      <w:r w:rsidRPr="0018210B">
        <w:rPr>
          <w:rFonts w:ascii="Times New Roman" w:hAnsi="Times New Roman"/>
          <w:sz w:val="28"/>
          <w:szCs w:val="28"/>
        </w:rPr>
        <w:t>: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-организовывать  и проводить мероприятия по защите работающих и населения от негативных воздействий чрезвычайных ситуаций;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-использовать средства индивидуальной и коллективной защиты от оружия массового поражения;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-применять первичные средства пожаротушения;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10B">
        <w:rPr>
          <w:rFonts w:ascii="Times New Roman" w:hAnsi="Times New Roman"/>
          <w:sz w:val="28"/>
          <w:szCs w:val="28"/>
        </w:rPr>
        <w:softHyphen/>
      </w:r>
      <w:r w:rsidRPr="0018210B">
        <w:rPr>
          <w:rFonts w:ascii="Times New Roman" w:hAnsi="Times New Roman"/>
          <w:sz w:val="28"/>
          <w:szCs w:val="28"/>
        </w:rPr>
        <w:softHyphen/>
        <w:t xml:space="preserve"> -ориентироваться 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-владеть способами бесконфликтного общения и </w:t>
      </w:r>
      <w:proofErr w:type="spellStart"/>
      <w:r w:rsidRPr="0018210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8210B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-оказывать первую помощь пострадавшим.</w:t>
      </w:r>
    </w:p>
    <w:p w:rsidR="00832F57" w:rsidRPr="0018210B" w:rsidRDefault="00832F57" w:rsidP="001821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   В результате освоения учебной дисциплины обучающийся </w:t>
      </w:r>
      <w:r w:rsidRPr="0018210B">
        <w:rPr>
          <w:rFonts w:ascii="Times New Roman" w:hAnsi="Times New Roman"/>
          <w:b/>
          <w:i/>
          <w:sz w:val="28"/>
          <w:szCs w:val="28"/>
        </w:rPr>
        <w:t xml:space="preserve">должен     знать:      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-основные виды потенциальных опасностей и их последствия в профессиональной деятельности  и быту,  принципы снижения вероятности их реализации;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 основы военной службы и обороны государства;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 задачи и основные мероприятия гражданской обороны;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 способы защиты населения от оружия массового поражения;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 меры пожарной безопасности и правила безопасного поведения при пожарах;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-организацию порядок призыва граждан на военную службу и поступления на нее в добровольном порядке;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lastRenderedPageBreak/>
        <w:t xml:space="preserve">  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-область применения полученных профессиональных знаний при исполнении обязанностей военной службы;</w:t>
      </w:r>
    </w:p>
    <w:p w:rsidR="00832F57" w:rsidRPr="0018210B" w:rsidRDefault="00832F57" w:rsidP="0018210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- порядок и правила оказания первой помощи пострадавшим.</w:t>
      </w:r>
    </w:p>
    <w:p w:rsidR="00832F57" w:rsidRPr="0018210B" w:rsidRDefault="00832F57" w:rsidP="0018210B">
      <w:pPr>
        <w:pStyle w:val="a3"/>
        <w:numPr>
          <w:ilvl w:val="1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18210B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32F57" w:rsidRPr="0018210B" w:rsidRDefault="00832F57" w:rsidP="001821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   максимальной учебной нагрузки обучающегося  </w:t>
      </w:r>
      <w:r w:rsidRPr="0018210B">
        <w:rPr>
          <w:rFonts w:ascii="Times New Roman" w:hAnsi="Times New Roman"/>
          <w:sz w:val="28"/>
          <w:szCs w:val="28"/>
          <w:u w:val="single"/>
        </w:rPr>
        <w:t xml:space="preserve">108  </w:t>
      </w:r>
      <w:r w:rsidRPr="0018210B">
        <w:rPr>
          <w:rFonts w:ascii="Times New Roman" w:hAnsi="Times New Roman"/>
          <w:sz w:val="28"/>
          <w:szCs w:val="28"/>
        </w:rPr>
        <w:t>часов</w:t>
      </w:r>
      <w:proofErr w:type="gramStart"/>
      <w:r w:rsidRPr="001821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8210B">
        <w:rPr>
          <w:rFonts w:ascii="Times New Roman" w:hAnsi="Times New Roman"/>
          <w:sz w:val="28"/>
          <w:szCs w:val="28"/>
        </w:rPr>
        <w:t xml:space="preserve"> в том числе: </w:t>
      </w:r>
    </w:p>
    <w:p w:rsidR="00832F57" w:rsidRPr="0018210B" w:rsidRDefault="00832F57" w:rsidP="001821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   - обязательной аудиторной учебной нагрузки обучающегося</w:t>
      </w:r>
      <w:r w:rsidRPr="0018210B">
        <w:rPr>
          <w:rFonts w:ascii="Times New Roman" w:hAnsi="Times New Roman"/>
          <w:sz w:val="28"/>
          <w:szCs w:val="28"/>
          <w:u w:val="single"/>
        </w:rPr>
        <w:t xml:space="preserve"> 72 </w:t>
      </w:r>
      <w:r w:rsidRPr="0018210B">
        <w:rPr>
          <w:rFonts w:ascii="Times New Roman" w:hAnsi="Times New Roman"/>
          <w:sz w:val="28"/>
          <w:szCs w:val="28"/>
        </w:rPr>
        <w:t>часа;</w:t>
      </w:r>
    </w:p>
    <w:p w:rsidR="00832F57" w:rsidRPr="0018210B" w:rsidRDefault="00832F57" w:rsidP="001821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0B">
        <w:rPr>
          <w:rFonts w:ascii="Times New Roman" w:hAnsi="Times New Roman"/>
          <w:sz w:val="28"/>
          <w:szCs w:val="28"/>
        </w:rPr>
        <w:t xml:space="preserve">        - самостоятельной работы </w:t>
      </w:r>
      <w:proofErr w:type="gramStart"/>
      <w:r w:rsidRPr="0018210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210B">
        <w:rPr>
          <w:rFonts w:ascii="Times New Roman" w:hAnsi="Times New Roman"/>
          <w:sz w:val="28"/>
          <w:szCs w:val="28"/>
        </w:rPr>
        <w:t xml:space="preserve">  </w:t>
      </w:r>
      <w:r w:rsidRPr="0018210B">
        <w:rPr>
          <w:rFonts w:ascii="Times New Roman" w:hAnsi="Times New Roman"/>
          <w:sz w:val="28"/>
          <w:szCs w:val="28"/>
          <w:u w:val="single"/>
        </w:rPr>
        <w:t>36</w:t>
      </w:r>
      <w:r w:rsidRPr="0018210B">
        <w:rPr>
          <w:rFonts w:ascii="Times New Roman" w:hAnsi="Times New Roman"/>
          <w:sz w:val="28"/>
          <w:szCs w:val="28"/>
        </w:rPr>
        <w:t xml:space="preserve">  часов.</w:t>
      </w:r>
    </w:p>
    <w:p w:rsidR="0018210B" w:rsidRPr="009C690F" w:rsidRDefault="0018210B" w:rsidP="001821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F5819" w:rsidRDefault="005F5819" w:rsidP="00832F57">
      <w:pPr>
        <w:shd w:val="clear" w:color="auto" w:fill="FFFFFF"/>
        <w:spacing w:before="317"/>
        <w:rPr>
          <w:b/>
          <w:bCs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9C690F">
        <w:rPr>
          <w:b/>
          <w:bCs/>
          <w:sz w:val="28"/>
          <w:szCs w:val="28"/>
        </w:rPr>
        <w:t xml:space="preserve"> </w:t>
      </w:r>
    </w:p>
    <w:p w:rsidR="009C690F" w:rsidRPr="005F5819" w:rsidRDefault="005F5819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5F5819">
        <w:rPr>
          <w:rFonts w:ascii="Times New Roman" w:hAnsi="Times New Roman"/>
          <w:b/>
          <w:color w:val="17365D" w:themeColor="text2" w:themeShade="BF"/>
          <w:sz w:val="28"/>
          <w:szCs w:val="28"/>
        </w:rPr>
        <w:t>ОПД.10</w:t>
      </w:r>
      <w:r w:rsidRPr="005F5819">
        <w:rPr>
          <w:rFonts w:ascii="Times New Roman" w:hAnsi="Times New Roman"/>
          <w:b/>
          <w:sz w:val="28"/>
          <w:szCs w:val="28"/>
        </w:rPr>
        <w:t xml:space="preserve"> </w:t>
      </w:r>
      <w:r w:rsidRPr="005F5819">
        <w:rPr>
          <w:rFonts w:ascii="Times New Roman" w:hAnsi="Times New Roman"/>
          <w:b/>
          <w:color w:val="17365D" w:themeColor="text2" w:themeShade="BF"/>
          <w:sz w:val="28"/>
          <w:szCs w:val="28"/>
        </w:rPr>
        <w:t>Информационные технологии в профессиональной деятельности</w:t>
      </w:r>
    </w:p>
    <w:p w:rsidR="001F678B" w:rsidRPr="005F5819" w:rsidRDefault="001F678B" w:rsidP="005F5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5F5819">
        <w:rPr>
          <w:rFonts w:ascii="Times New Roman" w:hAnsi="Times New Roman"/>
          <w:b/>
          <w:caps/>
          <w:sz w:val="28"/>
          <w:szCs w:val="28"/>
        </w:rPr>
        <w:t>1. паспорт ПРОГРАММЫ УЧЕБНОЙ ДИСЦИПЛИНЫ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F5819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1F678B" w:rsidRPr="005F5819" w:rsidRDefault="001F678B" w:rsidP="005F58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5F5819">
        <w:rPr>
          <w:rFonts w:ascii="Times New Roman" w:hAnsi="Times New Roman"/>
          <w:b/>
          <w:bCs/>
          <w:sz w:val="28"/>
          <w:szCs w:val="28"/>
        </w:rPr>
        <w:t>23.02.03 «Техническое обслуживание и ремонт автомобильного транспорта»</w:t>
      </w:r>
    </w:p>
    <w:p w:rsidR="001F678B" w:rsidRPr="005F5819" w:rsidRDefault="001F678B" w:rsidP="005F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</w:t>
      </w:r>
      <w:proofErr w:type="spellStart"/>
      <w:r w:rsidRPr="005F5819">
        <w:rPr>
          <w:rFonts w:ascii="Times New Roman" w:hAnsi="Times New Roman"/>
          <w:b/>
          <w:sz w:val="28"/>
          <w:szCs w:val="28"/>
        </w:rPr>
        <w:t>программы</w:t>
      </w:r>
      <w:proofErr w:type="gramStart"/>
      <w:r w:rsidRPr="005F5819">
        <w:rPr>
          <w:rFonts w:ascii="Times New Roman" w:hAnsi="Times New Roman"/>
          <w:b/>
          <w:sz w:val="28"/>
          <w:szCs w:val="28"/>
        </w:rPr>
        <w:t>:</w:t>
      </w:r>
      <w:r w:rsidRPr="005F5819">
        <w:rPr>
          <w:rFonts w:ascii="Times New Roman" w:hAnsi="Times New Roman"/>
          <w:sz w:val="28"/>
          <w:szCs w:val="28"/>
        </w:rPr>
        <w:t>д</w:t>
      </w:r>
      <w:proofErr w:type="gramEnd"/>
      <w:r w:rsidRPr="005F5819">
        <w:rPr>
          <w:rFonts w:ascii="Times New Roman" w:hAnsi="Times New Roman"/>
          <w:sz w:val="28"/>
          <w:szCs w:val="28"/>
        </w:rPr>
        <w:t>исциплина</w:t>
      </w:r>
      <w:proofErr w:type="spellEnd"/>
      <w:r w:rsidRPr="005F5819">
        <w:rPr>
          <w:rFonts w:ascii="Times New Roman" w:hAnsi="Times New Roman"/>
          <w:sz w:val="28"/>
          <w:szCs w:val="28"/>
        </w:rPr>
        <w:t xml:space="preserve"> входит в </w:t>
      </w:r>
      <w:proofErr w:type="spellStart"/>
      <w:r w:rsidRPr="005F5819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5F5819">
        <w:rPr>
          <w:rFonts w:ascii="Times New Roman" w:hAnsi="Times New Roman"/>
          <w:sz w:val="28"/>
          <w:szCs w:val="28"/>
        </w:rPr>
        <w:t xml:space="preserve"> цикл.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F678B" w:rsidRPr="005F5819" w:rsidRDefault="001F678B" w:rsidP="001F678B">
      <w:pPr>
        <w:numPr>
          <w:ilvl w:val="0"/>
          <w:numId w:val="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color w:val="000000"/>
          <w:sz w:val="28"/>
          <w:szCs w:val="28"/>
        </w:rPr>
        <w:t>обрабатывать текстовую и числовую информацию</w:t>
      </w:r>
      <w:r w:rsidRPr="005F5819">
        <w:rPr>
          <w:rFonts w:ascii="Times New Roman" w:hAnsi="Times New Roman"/>
          <w:sz w:val="28"/>
          <w:szCs w:val="28"/>
        </w:rPr>
        <w:t xml:space="preserve">; </w:t>
      </w:r>
    </w:p>
    <w:p w:rsidR="001F678B" w:rsidRPr="005F5819" w:rsidRDefault="001F678B" w:rsidP="001F678B">
      <w:pPr>
        <w:numPr>
          <w:ilvl w:val="0"/>
          <w:numId w:val="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 w:rsidRPr="005F581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5F5819">
        <w:rPr>
          <w:rFonts w:ascii="Times New Roman" w:hAnsi="Times New Roman"/>
          <w:color w:val="000000"/>
          <w:sz w:val="28"/>
          <w:szCs w:val="28"/>
        </w:rPr>
        <w:t xml:space="preserve"> технологии обработки и представления информации;</w:t>
      </w:r>
    </w:p>
    <w:p w:rsidR="001F678B" w:rsidRPr="005F5819" w:rsidRDefault="001F678B" w:rsidP="005F5819">
      <w:pPr>
        <w:numPr>
          <w:ilvl w:val="0"/>
          <w:numId w:val="15"/>
        </w:numPr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color w:val="000000"/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программ;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F678B" w:rsidRPr="005F5819" w:rsidRDefault="001F678B" w:rsidP="001F678B">
      <w:pPr>
        <w:numPr>
          <w:ilvl w:val="0"/>
          <w:numId w:val="16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1F678B" w:rsidRPr="005F5819" w:rsidRDefault="001F678B" w:rsidP="001F678B">
      <w:pPr>
        <w:numPr>
          <w:ilvl w:val="0"/>
          <w:numId w:val="16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lastRenderedPageBreak/>
        <w:t>состав, структуру, принципы реализации и функционирования информационных технологий;</w:t>
      </w:r>
    </w:p>
    <w:p w:rsidR="001F678B" w:rsidRPr="005F5819" w:rsidRDefault="001F678B" w:rsidP="001F678B">
      <w:pPr>
        <w:numPr>
          <w:ilvl w:val="0"/>
          <w:numId w:val="16"/>
        </w:num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>базовые и прикладные информационные технологии;</w:t>
      </w:r>
    </w:p>
    <w:p w:rsidR="001F678B" w:rsidRPr="005F5819" w:rsidRDefault="001F678B" w:rsidP="001F678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>инструментальные средства информационных технологий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5F581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F5819">
        <w:rPr>
          <w:rFonts w:ascii="Times New Roman" w:hAnsi="Times New Roman"/>
          <w:sz w:val="28"/>
          <w:szCs w:val="28"/>
        </w:rPr>
        <w:t xml:space="preserve"> 81 часов, в том числе: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F581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F5819">
        <w:rPr>
          <w:rFonts w:ascii="Times New Roman" w:hAnsi="Times New Roman"/>
          <w:sz w:val="28"/>
          <w:szCs w:val="28"/>
        </w:rPr>
        <w:t xml:space="preserve"> 54часов;</w:t>
      </w:r>
    </w:p>
    <w:p w:rsidR="001F678B" w:rsidRPr="005F5819" w:rsidRDefault="001F678B" w:rsidP="001F6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5F5819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5F581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F5819">
        <w:rPr>
          <w:rFonts w:ascii="Times New Roman" w:hAnsi="Times New Roman"/>
          <w:sz w:val="28"/>
          <w:szCs w:val="28"/>
        </w:rPr>
        <w:t xml:space="preserve"> 27 часов.</w:t>
      </w:r>
    </w:p>
    <w:p w:rsidR="00E431A4" w:rsidRDefault="00E431A4" w:rsidP="00832F5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center" w:pos="5037"/>
          <w:tab w:val="left" w:pos="5775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79165E" w:rsidRDefault="00E431A4" w:rsidP="0079165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E431A4" w:rsidRPr="0079165E" w:rsidRDefault="0079165E" w:rsidP="0079165E">
      <w:pPr>
        <w:spacing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79165E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79165E">
        <w:rPr>
          <w:rFonts w:ascii="Times New Roman" w:hAnsi="Times New Roman"/>
          <w:b/>
          <w:color w:val="17365D"/>
          <w:sz w:val="28"/>
          <w:szCs w:val="28"/>
        </w:rPr>
        <w:t xml:space="preserve">ОПД.11 Особенности устройства импортных автомобилей </w:t>
      </w:r>
    </w:p>
    <w:p w:rsidR="00E431A4" w:rsidRPr="00FE0E02" w:rsidRDefault="0079165E" w:rsidP="0079165E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center" w:pos="5037"/>
          <w:tab w:val="left" w:pos="5775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1.</w:t>
      </w:r>
      <w:r w:rsidR="00E431A4">
        <w:rPr>
          <w:rFonts w:ascii="Times New Roman" w:hAnsi="Times New Roman"/>
          <w:b/>
          <w:caps/>
          <w:sz w:val="28"/>
          <w:szCs w:val="28"/>
        </w:rPr>
        <w:t>паспорт РАБОЧЕЙ</w:t>
      </w:r>
      <w:r w:rsidR="00E431A4" w:rsidRPr="00FE0E02">
        <w:rPr>
          <w:rFonts w:ascii="Times New Roman" w:hAnsi="Times New Roman"/>
          <w:b/>
          <w:caps/>
          <w:sz w:val="28"/>
          <w:szCs w:val="28"/>
        </w:rPr>
        <w:t xml:space="preserve"> ПРОГРАММЫ УЧЕБНОЙ </w:t>
      </w:r>
    </w:p>
    <w:p w:rsidR="00E431A4" w:rsidRPr="00FE0E02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1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FE0E02">
        <w:rPr>
          <w:rFonts w:ascii="Times New Roman" w:hAnsi="Times New Roman"/>
          <w:b/>
          <w:caps/>
          <w:sz w:val="28"/>
          <w:szCs w:val="28"/>
        </w:rPr>
        <w:t>ДИСЦИПЛИНЫ</w:t>
      </w:r>
    </w:p>
    <w:p w:rsidR="00E431A4" w:rsidRPr="00FE0E02" w:rsidRDefault="00E431A4" w:rsidP="0079165E">
      <w:pPr>
        <w:numPr>
          <w:ilvl w:val="1"/>
          <w:numId w:val="6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center" w:pos="5037"/>
          <w:tab w:val="left" w:pos="5775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0E02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 w:rsidRPr="00FE0E02">
        <w:rPr>
          <w:rFonts w:ascii="Times New Roman" w:hAnsi="Times New Roman"/>
          <w:sz w:val="28"/>
          <w:szCs w:val="28"/>
        </w:rPr>
        <w:t xml:space="preserve"> </w:t>
      </w:r>
    </w:p>
    <w:p w:rsidR="00E431A4" w:rsidRPr="0079165E" w:rsidRDefault="00E431A4" w:rsidP="00791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E0E02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FE0E02">
        <w:rPr>
          <w:rFonts w:ascii="Times New Roman" w:hAnsi="Times New Roman"/>
          <w:caps/>
          <w:sz w:val="28"/>
          <w:szCs w:val="28"/>
        </w:rPr>
        <w:t xml:space="preserve"> </w:t>
      </w:r>
      <w:r w:rsidRPr="00FE0E02">
        <w:rPr>
          <w:rFonts w:ascii="Times New Roman" w:hAnsi="Times New Roman"/>
          <w:sz w:val="28"/>
          <w:szCs w:val="28"/>
        </w:rPr>
        <w:t xml:space="preserve"> входит в учебный </w:t>
      </w:r>
      <w:r>
        <w:rPr>
          <w:rFonts w:ascii="Times New Roman" w:hAnsi="Times New Roman"/>
          <w:sz w:val="28"/>
          <w:szCs w:val="28"/>
        </w:rPr>
        <w:t>план специальности 23.02.03</w:t>
      </w:r>
      <w:r w:rsidRPr="00FE0E02">
        <w:rPr>
          <w:rFonts w:ascii="Times New Roman" w:hAnsi="Times New Roman"/>
          <w:sz w:val="28"/>
          <w:szCs w:val="28"/>
        </w:rPr>
        <w:t xml:space="preserve"> «Техническое о</w:t>
      </w:r>
      <w:r>
        <w:rPr>
          <w:rFonts w:ascii="Times New Roman" w:hAnsi="Times New Roman"/>
          <w:sz w:val="28"/>
          <w:szCs w:val="28"/>
        </w:rPr>
        <w:t>бслуживание и ремонт автомобильного транспорта</w:t>
      </w:r>
      <w:r w:rsidRPr="00FE0E02">
        <w:rPr>
          <w:rFonts w:ascii="Times New Roman" w:hAnsi="Times New Roman"/>
          <w:sz w:val="28"/>
          <w:szCs w:val="28"/>
        </w:rPr>
        <w:t>»</w:t>
      </w:r>
      <w:r w:rsidRPr="00FE0E02">
        <w:rPr>
          <w:rFonts w:ascii="Times New Roman" w:hAnsi="Times New Roman"/>
          <w:bCs/>
          <w:sz w:val="28"/>
          <w:szCs w:val="28"/>
        </w:rPr>
        <w:t>.</w:t>
      </w:r>
      <w:r w:rsidRPr="00FE0E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31A4" w:rsidRPr="0079165E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E0E02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профессиональный  цикл</w:t>
      </w:r>
      <w:r w:rsidRPr="00FE0E02">
        <w:rPr>
          <w:rFonts w:ascii="Times New Roman" w:hAnsi="Times New Roman"/>
          <w:sz w:val="28"/>
          <w:szCs w:val="28"/>
        </w:rPr>
        <w:t>.</w:t>
      </w:r>
    </w:p>
    <w:p w:rsidR="00E431A4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E02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431A4" w:rsidRPr="002B12E8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12E8">
        <w:rPr>
          <w:rFonts w:ascii="Times New Roman" w:hAnsi="Times New Roman"/>
          <w:bCs/>
          <w:sz w:val="28"/>
          <w:szCs w:val="28"/>
        </w:rPr>
        <w:t xml:space="preserve">В результате освоения учебной дисциплины </w:t>
      </w:r>
      <w:proofErr w:type="gramStart"/>
      <w:r w:rsidRPr="002B12E8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2B12E8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E431A4" w:rsidRPr="002B12E8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12E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в осуществлении разборки и сборки агрегатов и узлов автомобиля;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в осуществлении технического контроля эксплуатируемого транспорта;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в осуществлении технического обслуживания и ремонта автомобилей;</w:t>
      </w:r>
    </w:p>
    <w:p w:rsidR="00E431A4" w:rsidRPr="002B12E8" w:rsidRDefault="00E431A4" w:rsidP="007916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B12E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осуществлять технический контроль</w:t>
      </w:r>
      <w:r w:rsidRPr="002B12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12E8">
        <w:rPr>
          <w:rFonts w:ascii="Times New Roman" w:hAnsi="Times New Roman"/>
          <w:sz w:val="28"/>
          <w:szCs w:val="28"/>
        </w:rPr>
        <w:t>автотранспорта;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оценивать эффективность производственной</w:t>
      </w:r>
      <w:r w:rsidRPr="002B12E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B12E8">
        <w:rPr>
          <w:rFonts w:ascii="Times New Roman" w:hAnsi="Times New Roman"/>
          <w:sz w:val="28"/>
          <w:szCs w:val="28"/>
        </w:rPr>
        <w:t>деятельности;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E431A4" w:rsidRPr="002B12E8" w:rsidRDefault="00E431A4" w:rsidP="0079165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B12E8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lastRenderedPageBreak/>
        <w:t>устройство и основы теории подвижного состава автомобильного транспорта;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базовые схемы включения элементов электрооборудования;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правила оформления технической и отчетной документации;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основные положения действующей нормативной документации;</w:t>
      </w:r>
    </w:p>
    <w:p w:rsidR="00E431A4" w:rsidRPr="002B12E8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основы организации деятельности предприятия и управление им;</w:t>
      </w:r>
    </w:p>
    <w:p w:rsidR="00E431A4" w:rsidRPr="0079165E" w:rsidRDefault="00E431A4" w:rsidP="0079165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B12E8">
        <w:rPr>
          <w:rFonts w:ascii="Times New Roman" w:hAnsi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E431A4" w:rsidRPr="00FE0E02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0E02">
        <w:rPr>
          <w:rFonts w:ascii="Times New Roman" w:hAnsi="Times New Roman"/>
          <w:b/>
          <w:bCs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E431A4" w:rsidRPr="00FE0E02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E02">
        <w:rPr>
          <w:rFonts w:ascii="Times New Roman" w:hAnsi="Times New Roman"/>
          <w:sz w:val="28"/>
          <w:szCs w:val="28"/>
        </w:rPr>
        <w:t xml:space="preserve">максимальной учебной нагрузки студента  </w:t>
      </w:r>
      <w:r>
        <w:rPr>
          <w:rFonts w:ascii="Times New Roman" w:hAnsi="Times New Roman"/>
          <w:sz w:val="28"/>
          <w:szCs w:val="28"/>
        </w:rPr>
        <w:t>108</w:t>
      </w:r>
      <w:r w:rsidRPr="00FE0E02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431A4" w:rsidRDefault="00E431A4" w:rsidP="00791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0E0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0E074D">
        <w:rPr>
          <w:rFonts w:ascii="Times New Roman" w:hAnsi="Times New Roman"/>
          <w:sz w:val="28"/>
          <w:szCs w:val="28"/>
        </w:rPr>
        <w:t>72</w:t>
      </w:r>
      <w:r w:rsidRPr="00FE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FE0E02">
        <w:rPr>
          <w:rFonts w:ascii="Times New Roman" w:hAnsi="Times New Roman"/>
          <w:sz w:val="28"/>
          <w:szCs w:val="28"/>
        </w:rPr>
        <w:t xml:space="preserve">; самостоятельной работы обучающегося  </w:t>
      </w:r>
      <w:r>
        <w:rPr>
          <w:rFonts w:ascii="Times New Roman" w:hAnsi="Times New Roman"/>
          <w:sz w:val="28"/>
          <w:szCs w:val="28"/>
        </w:rPr>
        <w:t>36</w:t>
      </w:r>
      <w:r w:rsidRPr="00FE0E02">
        <w:rPr>
          <w:rFonts w:ascii="Times New Roman" w:hAnsi="Times New Roman"/>
          <w:sz w:val="28"/>
          <w:szCs w:val="28"/>
        </w:rPr>
        <w:t xml:space="preserve"> часов.</w:t>
      </w:r>
    </w:p>
    <w:p w:rsidR="009C690F" w:rsidRPr="00C07DEA" w:rsidRDefault="009C690F" w:rsidP="00C0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C07DEA">
        <w:rPr>
          <w:b/>
          <w:caps/>
          <w:sz w:val="28"/>
          <w:szCs w:val="28"/>
        </w:rPr>
        <w:t xml:space="preserve"> </w:t>
      </w:r>
    </w:p>
    <w:p w:rsidR="009C690F" w:rsidRDefault="009C690F" w:rsidP="00C0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07DEA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ОПД.12 Т</w:t>
      </w:r>
      <w:r w:rsidRPr="00C07DEA">
        <w:rPr>
          <w:rFonts w:ascii="Times New Roman" w:hAnsi="Times New Roman"/>
          <w:b/>
          <w:color w:val="17365D" w:themeColor="text2" w:themeShade="BF"/>
          <w:sz w:val="28"/>
          <w:szCs w:val="28"/>
        </w:rPr>
        <w:t>ехнический сервис легковых автомобилей</w:t>
      </w:r>
    </w:p>
    <w:p w:rsidR="00C07DEA" w:rsidRPr="00C07DEA" w:rsidRDefault="00C07DEA" w:rsidP="00C0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</w:p>
    <w:p w:rsidR="009C690F" w:rsidRPr="00C07DEA" w:rsidRDefault="009C690F" w:rsidP="009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C07DEA">
        <w:rPr>
          <w:rFonts w:ascii="Times New Roman" w:hAnsi="Times New Roman"/>
          <w:b/>
          <w:caps/>
          <w:sz w:val="28"/>
          <w:szCs w:val="28"/>
        </w:rPr>
        <w:t>1.паспорт рабочей ПРОГРАММЫ учебной дисциплины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1.1   Область применения программы</w:t>
      </w:r>
    </w:p>
    <w:p w:rsidR="009C690F" w:rsidRPr="00C07DEA" w:rsidRDefault="009C690F" w:rsidP="009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</w:t>
      </w:r>
      <w:r w:rsidRPr="00C07DEA">
        <w:rPr>
          <w:rFonts w:ascii="Times New Roman" w:hAnsi="Times New Roman"/>
          <w:sz w:val="28"/>
          <w:szCs w:val="28"/>
        </w:rPr>
        <w:t>23.02.03. Техническое обслуживание и ремонт автомобильного транспорта.</w:t>
      </w:r>
    </w:p>
    <w:p w:rsidR="009C690F" w:rsidRPr="00C07DEA" w:rsidRDefault="009C690F" w:rsidP="009C6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 w:rsidRPr="00C07DEA">
        <w:rPr>
          <w:rFonts w:ascii="Times New Roman" w:hAnsi="Times New Roman"/>
          <w:b/>
          <w:sz w:val="28"/>
          <w:szCs w:val="28"/>
        </w:rPr>
        <w:t xml:space="preserve"> </w:t>
      </w:r>
      <w:r w:rsidRPr="00C07DEA">
        <w:rPr>
          <w:rFonts w:ascii="Times New Roman" w:hAnsi="Times New Roman"/>
          <w:sz w:val="28"/>
          <w:szCs w:val="28"/>
        </w:rPr>
        <w:t xml:space="preserve"> при подготовке техников, водителей автомобилей.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Дисциплина входит в </w:t>
      </w:r>
      <w:proofErr w:type="spellStart"/>
      <w:r w:rsidRPr="00C07DEA">
        <w:rPr>
          <w:rFonts w:ascii="Times New Roman" w:hAnsi="Times New Roman"/>
          <w:sz w:val="28"/>
          <w:szCs w:val="28"/>
        </w:rPr>
        <w:t>общепрофессиональный</w:t>
      </w:r>
      <w:proofErr w:type="spellEnd"/>
      <w:r w:rsidRPr="00C07DEA">
        <w:rPr>
          <w:rFonts w:ascii="Times New Roman" w:hAnsi="Times New Roman"/>
          <w:sz w:val="28"/>
          <w:szCs w:val="28"/>
        </w:rPr>
        <w:t xml:space="preserve"> цикл.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C690F" w:rsidRPr="00C07DEA" w:rsidRDefault="009C690F" w:rsidP="00C07DE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C07DE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07DEA">
        <w:rPr>
          <w:rFonts w:ascii="Times New Roman" w:hAnsi="Times New Roman"/>
          <w:sz w:val="28"/>
          <w:szCs w:val="28"/>
        </w:rPr>
        <w:t xml:space="preserve"> должен 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уметь: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пользоваться основными документами в системе технического сервиса;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организовывать и контролировать предпродажную подготовку и гарантийное обслуживание;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организовывать и контролировать ТО и ремонт на СТОА;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пользоваться </w:t>
      </w:r>
      <w:proofErr w:type="spellStart"/>
      <w:r w:rsidRPr="00C07DEA">
        <w:rPr>
          <w:rFonts w:ascii="Times New Roman" w:hAnsi="Times New Roman"/>
          <w:sz w:val="28"/>
          <w:szCs w:val="28"/>
        </w:rPr>
        <w:t>ГОСТами</w:t>
      </w:r>
      <w:proofErr w:type="spellEnd"/>
      <w:r w:rsidRPr="00C07D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DEA">
        <w:rPr>
          <w:rFonts w:ascii="Times New Roman" w:hAnsi="Times New Roman"/>
          <w:sz w:val="28"/>
          <w:szCs w:val="28"/>
        </w:rPr>
        <w:t>ОСТами</w:t>
      </w:r>
      <w:proofErr w:type="spellEnd"/>
      <w:r w:rsidRPr="00C07DEA">
        <w:rPr>
          <w:rFonts w:ascii="Times New Roman" w:hAnsi="Times New Roman"/>
          <w:sz w:val="28"/>
          <w:szCs w:val="28"/>
        </w:rPr>
        <w:t xml:space="preserve"> и самостоятельно изучать </w:t>
      </w:r>
      <w:proofErr w:type="gramStart"/>
      <w:r w:rsidRPr="00C07DEA">
        <w:rPr>
          <w:rFonts w:ascii="Times New Roman" w:hAnsi="Times New Roman"/>
          <w:sz w:val="28"/>
          <w:szCs w:val="28"/>
        </w:rPr>
        <w:t>новые</w:t>
      </w:r>
      <w:proofErr w:type="gramEnd"/>
      <w:r w:rsidRPr="00C07DEA">
        <w:rPr>
          <w:rFonts w:ascii="Times New Roman" w:hAnsi="Times New Roman"/>
          <w:sz w:val="28"/>
          <w:szCs w:val="28"/>
        </w:rPr>
        <w:t>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организовывать и контролировать технологический процесс технического обслуживания и оформлять техническую документацию;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lastRenderedPageBreak/>
        <w:t>знать: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основные тенденции и перспективы развития технического сервиса легковых автомобилей;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характеристики системы автотехобслуживания;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организацию ТО и ремонта легковых автомобилей;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предпродажную подготовку, обслуживания и ремонта в гарантийный период;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порядок переоборудования, абонементного обслуживания и ремонта автомобилей;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права заказчика и исполнителя;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производственно-техническую базу системы автотехобслуживания: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назначение производственных и специализированных участков СТОА;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организацию технологических процессов и подготовку производства на СТОА;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организацию и технологию работ на СТОА при диагностировании автомобилей;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организацию работ на рабочих постах и специализированных производственных участках СТОА;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мероприятия по пожарной безопасности и охране труда;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управление производственной деятельностью СТОА:</w:t>
      </w:r>
    </w:p>
    <w:p w:rsidR="009C690F" w:rsidRPr="00C07DEA" w:rsidRDefault="009C690F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технологическое проектирование и реконструкцию СТОА;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7DEA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программы: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>максимальной учебной нагрузки обучающегося–</w:t>
      </w:r>
      <w:r w:rsidRPr="00C07DEA">
        <w:rPr>
          <w:rFonts w:ascii="Times New Roman" w:hAnsi="Times New Roman"/>
          <w:b/>
          <w:sz w:val="28"/>
          <w:szCs w:val="28"/>
        </w:rPr>
        <w:t>149 часа</w:t>
      </w:r>
      <w:r w:rsidRPr="00C07DEA">
        <w:rPr>
          <w:rFonts w:ascii="Times New Roman" w:hAnsi="Times New Roman"/>
          <w:sz w:val="28"/>
          <w:szCs w:val="28"/>
        </w:rPr>
        <w:t>, включая: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07DE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07DEA">
        <w:rPr>
          <w:rFonts w:ascii="Times New Roman" w:hAnsi="Times New Roman"/>
          <w:sz w:val="28"/>
          <w:szCs w:val="28"/>
        </w:rPr>
        <w:t xml:space="preserve"> – </w:t>
      </w:r>
      <w:r w:rsidRPr="00C07DEA">
        <w:rPr>
          <w:rFonts w:ascii="Times New Roman" w:hAnsi="Times New Roman"/>
          <w:b/>
          <w:sz w:val="28"/>
          <w:szCs w:val="28"/>
        </w:rPr>
        <w:t>99 часов;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из них практических – </w:t>
      </w:r>
      <w:r w:rsidRPr="00C07DEA">
        <w:rPr>
          <w:rFonts w:ascii="Times New Roman" w:hAnsi="Times New Roman"/>
          <w:b/>
          <w:sz w:val="28"/>
          <w:szCs w:val="28"/>
        </w:rPr>
        <w:t>30 часов;</w:t>
      </w:r>
    </w:p>
    <w:p w:rsidR="009C690F" w:rsidRPr="00C07DEA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DEA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C07DE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07DEA">
        <w:rPr>
          <w:rFonts w:ascii="Times New Roman" w:hAnsi="Times New Roman"/>
          <w:sz w:val="28"/>
          <w:szCs w:val="28"/>
        </w:rPr>
        <w:t xml:space="preserve"> – </w:t>
      </w:r>
      <w:r w:rsidRPr="00C07DEA">
        <w:rPr>
          <w:rFonts w:ascii="Times New Roman" w:hAnsi="Times New Roman"/>
          <w:b/>
          <w:sz w:val="28"/>
          <w:szCs w:val="28"/>
        </w:rPr>
        <w:t>50 часов</w:t>
      </w:r>
      <w:r w:rsidRPr="00C07DEA">
        <w:rPr>
          <w:rFonts w:ascii="Times New Roman" w:hAnsi="Times New Roman"/>
          <w:sz w:val="28"/>
          <w:szCs w:val="28"/>
        </w:rPr>
        <w:t>.</w:t>
      </w:r>
    </w:p>
    <w:p w:rsidR="009C690F" w:rsidRPr="009C690F" w:rsidRDefault="009C690F" w:rsidP="009C6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1A4" w:rsidRPr="00A741DB" w:rsidRDefault="00E431A4" w:rsidP="00E43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sz w:val="28"/>
          <w:szCs w:val="28"/>
        </w:rPr>
      </w:pPr>
    </w:p>
    <w:p w:rsidR="00C07DEA" w:rsidRDefault="00091C52" w:rsidP="00091C52">
      <w:pPr>
        <w:spacing w:line="240" w:lineRule="auto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="0079165E" w:rsidRPr="0079165E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 </w:t>
      </w:r>
    </w:p>
    <w:p w:rsidR="00771D90" w:rsidRPr="00091C52" w:rsidRDefault="0079165E" w:rsidP="00091C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165E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ПМ. 01 Т</w:t>
      </w:r>
      <w:r w:rsidRPr="0079165E">
        <w:rPr>
          <w:rFonts w:ascii="Times New Roman" w:hAnsi="Times New Roman"/>
          <w:b/>
          <w:color w:val="17365D" w:themeColor="text2" w:themeShade="BF"/>
          <w:sz w:val="28"/>
          <w:szCs w:val="28"/>
        </w:rPr>
        <w:t>ехническое обслуживание и ремонт автотранспорта</w:t>
      </w:r>
    </w:p>
    <w:p w:rsidR="00091C52" w:rsidRPr="00C07DEA" w:rsidRDefault="00091C52" w:rsidP="00C07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091C52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</w:t>
      </w:r>
      <w:r w:rsidRPr="00091C52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Pr="00091C5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091C52" w:rsidRPr="00091C52" w:rsidRDefault="00091C52" w:rsidP="00C07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СПО по специальности (специальностям)  </w:t>
      </w:r>
      <w:r w:rsidRPr="00091C52">
        <w:rPr>
          <w:rFonts w:ascii="Times New Roman" w:hAnsi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 w:rsidRPr="00091C52">
        <w:rPr>
          <w:rFonts w:ascii="Times New Roman" w:hAnsi="Times New Roman"/>
          <w:sz w:val="28"/>
          <w:szCs w:val="28"/>
        </w:rPr>
        <w:t xml:space="preserve">  (базовой подготовки) в части освоения основного вида профессиональной деятельности (ВПД): </w:t>
      </w:r>
      <w:r w:rsidRPr="00091C52">
        <w:rPr>
          <w:rFonts w:ascii="Times New Roman" w:hAnsi="Times New Roman"/>
          <w:b/>
          <w:sz w:val="28"/>
          <w:szCs w:val="28"/>
        </w:rPr>
        <w:t xml:space="preserve"> Техническое обслуживание и ремонт автотранспорта </w:t>
      </w:r>
      <w:r w:rsidRPr="00091C52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1</w:t>
      </w:r>
      <w:proofErr w:type="gramStart"/>
      <w:r w:rsidRPr="00091C5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1C52">
        <w:rPr>
          <w:rFonts w:ascii="Times New Roman" w:hAnsi="Times New Roman"/>
          <w:sz w:val="28"/>
          <w:szCs w:val="28"/>
        </w:rPr>
        <w:t>рганизовывать и проводить работы по техническому обслуживанию и ремонту автотранспорта.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2</w:t>
      </w:r>
      <w:proofErr w:type="gramStart"/>
      <w:r w:rsidRPr="00091C5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91C52">
        <w:rPr>
          <w:rFonts w:ascii="Times New Roman" w:hAnsi="Times New Roman"/>
          <w:sz w:val="28"/>
          <w:szCs w:val="28"/>
        </w:rPr>
        <w:t>существлять технический контроль при хранении, эксплуатации, техническом обслуживании и ремонте автотранспорта.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lastRenderedPageBreak/>
        <w:t>3</w:t>
      </w:r>
      <w:proofErr w:type="gramStart"/>
      <w:r w:rsidRPr="00091C52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091C52">
        <w:rPr>
          <w:rFonts w:ascii="Times New Roman" w:hAnsi="Times New Roman"/>
          <w:sz w:val="28"/>
          <w:szCs w:val="28"/>
        </w:rPr>
        <w:t>азрабатывать технологические процессы ремонта узлов и деталей.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091C52">
        <w:rPr>
          <w:rFonts w:ascii="Times New Roman" w:hAnsi="Times New Roman"/>
          <w:b/>
          <w:sz w:val="28"/>
          <w:szCs w:val="28"/>
        </w:rPr>
        <w:t xml:space="preserve"> </w:t>
      </w:r>
      <w:r w:rsidRPr="00091C52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91C5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91C52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91C52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разборки и сборки агрегатов и узлов автомобиля;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 технического контроля эксплуатируемого транспорта;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 осуществления технического обслуживания и ремонта автомобилей;</w:t>
      </w:r>
    </w:p>
    <w:p w:rsidR="00091C52" w:rsidRPr="00091C52" w:rsidRDefault="00091C52" w:rsidP="0009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1C52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осуществлять технический контроль</w:t>
      </w:r>
      <w:r w:rsidRPr="00091C5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1C52">
        <w:rPr>
          <w:rFonts w:ascii="Times New Roman" w:hAnsi="Times New Roman"/>
          <w:sz w:val="28"/>
          <w:szCs w:val="28"/>
        </w:rPr>
        <w:t>автотранспорта;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оценивать эффективность производственной</w:t>
      </w:r>
      <w:r w:rsidRPr="00091C5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1C52">
        <w:rPr>
          <w:rFonts w:ascii="Times New Roman" w:hAnsi="Times New Roman"/>
          <w:sz w:val="28"/>
          <w:szCs w:val="28"/>
        </w:rPr>
        <w:t>деятельности;</w:t>
      </w:r>
    </w:p>
    <w:p w:rsidR="00091C52" w:rsidRPr="00C07DEA" w:rsidRDefault="00091C52" w:rsidP="00C07D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091C52" w:rsidRPr="00E431A4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анализировать и оценивать состояние охраны труда на производственном участке.</w:t>
      </w:r>
    </w:p>
    <w:p w:rsidR="00091C52" w:rsidRPr="00091C52" w:rsidRDefault="00091C52" w:rsidP="0009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1C52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устройство и основы теории подвижного состава автотранспорта;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базовые схемы включения элементов электрооборудования;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правила оформления технической и отчетной документации;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основные положения действующих  нормативных правовых актов;</w:t>
      </w:r>
    </w:p>
    <w:p w:rsidR="00091C52" w:rsidRPr="00091C52" w:rsidRDefault="00091C52" w:rsidP="00091C5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основы организации деятельности организаций  и управление ими;</w:t>
      </w:r>
    </w:p>
    <w:p w:rsidR="00091C52" w:rsidRPr="00E431A4" w:rsidRDefault="00091C52" w:rsidP="00E431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1C52">
        <w:rPr>
          <w:rFonts w:ascii="Times New Roman" w:hAnsi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всего – </w:t>
      </w:r>
      <w:r w:rsidRPr="00091C52">
        <w:rPr>
          <w:rFonts w:ascii="Times New Roman" w:hAnsi="Times New Roman"/>
          <w:b/>
          <w:sz w:val="28"/>
          <w:szCs w:val="28"/>
        </w:rPr>
        <w:t xml:space="preserve">1686 </w:t>
      </w:r>
      <w:r w:rsidRPr="00091C52">
        <w:rPr>
          <w:rFonts w:ascii="Times New Roman" w:hAnsi="Times New Roman"/>
          <w:sz w:val="28"/>
          <w:szCs w:val="28"/>
        </w:rPr>
        <w:t>часа, в том числе: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91C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91C52">
        <w:rPr>
          <w:rFonts w:ascii="Times New Roman" w:hAnsi="Times New Roman"/>
          <w:sz w:val="28"/>
          <w:szCs w:val="28"/>
        </w:rPr>
        <w:t xml:space="preserve"> –</w:t>
      </w:r>
      <w:r w:rsidRPr="00091C52">
        <w:rPr>
          <w:rFonts w:ascii="Times New Roman" w:hAnsi="Times New Roman"/>
          <w:b/>
          <w:sz w:val="28"/>
          <w:szCs w:val="28"/>
        </w:rPr>
        <w:t xml:space="preserve"> 1398</w:t>
      </w:r>
      <w:r w:rsidRPr="00091C52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91C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91C52">
        <w:rPr>
          <w:rFonts w:ascii="Times New Roman" w:hAnsi="Times New Roman"/>
          <w:sz w:val="28"/>
          <w:szCs w:val="28"/>
        </w:rPr>
        <w:t xml:space="preserve"> – </w:t>
      </w:r>
      <w:r w:rsidRPr="00091C52">
        <w:rPr>
          <w:rFonts w:ascii="Times New Roman" w:hAnsi="Times New Roman"/>
          <w:b/>
          <w:sz w:val="28"/>
          <w:szCs w:val="28"/>
        </w:rPr>
        <w:t>932</w:t>
      </w:r>
      <w:r w:rsidRPr="00091C52">
        <w:rPr>
          <w:rFonts w:ascii="Times New Roman" w:hAnsi="Times New Roman"/>
          <w:sz w:val="28"/>
          <w:szCs w:val="28"/>
        </w:rPr>
        <w:t xml:space="preserve"> часов;</w:t>
      </w:r>
    </w:p>
    <w:p w:rsidR="00091C52" w:rsidRP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091C5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91C52">
        <w:rPr>
          <w:rFonts w:ascii="Times New Roman" w:hAnsi="Times New Roman"/>
          <w:sz w:val="28"/>
          <w:szCs w:val="28"/>
        </w:rPr>
        <w:t xml:space="preserve"> – </w:t>
      </w:r>
      <w:r w:rsidRPr="00091C52">
        <w:rPr>
          <w:rFonts w:ascii="Times New Roman" w:hAnsi="Times New Roman"/>
          <w:b/>
          <w:sz w:val="28"/>
          <w:szCs w:val="28"/>
        </w:rPr>
        <w:t>466</w:t>
      </w:r>
      <w:r w:rsidRPr="00091C52">
        <w:rPr>
          <w:rFonts w:ascii="Times New Roman" w:hAnsi="Times New Roman"/>
          <w:sz w:val="28"/>
          <w:szCs w:val="28"/>
        </w:rPr>
        <w:t xml:space="preserve"> часов;</w:t>
      </w:r>
    </w:p>
    <w:p w:rsidR="00091C52" w:rsidRDefault="00091C52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C52">
        <w:rPr>
          <w:rFonts w:ascii="Times New Roman" w:hAnsi="Times New Roman"/>
          <w:sz w:val="28"/>
          <w:szCs w:val="28"/>
        </w:rPr>
        <w:t>учебной и производственной практики – 288 часа. (Учебной 180; производственной -108)</w:t>
      </w:r>
    </w:p>
    <w:p w:rsidR="00832F57" w:rsidRPr="00091C52" w:rsidRDefault="00832F57" w:rsidP="0009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EA" w:rsidRPr="00832F57" w:rsidRDefault="00C07DEA" w:rsidP="00832F57">
      <w:pPr>
        <w:spacing w:after="0" w:line="240" w:lineRule="auto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  <w:r w:rsidRPr="00832F57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 </w:t>
      </w:r>
    </w:p>
    <w:p w:rsidR="00832F57" w:rsidRDefault="00C07DEA" w:rsidP="00832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832F57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ПМ. 02</w:t>
      </w:r>
      <w:r w:rsidR="00832F57" w:rsidRPr="00832F57">
        <w:rPr>
          <w:rFonts w:ascii="Times New Roman" w:hAnsi="Times New Roman"/>
          <w:b/>
          <w:sz w:val="28"/>
          <w:szCs w:val="28"/>
        </w:rPr>
        <w:t xml:space="preserve"> </w:t>
      </w:r>
      <w:r w:rsidR="00832F57" w:rsidRPr="00832F57">
        <w:rPr>
          <w:rFonts w:ascii="Times New Roman" w:hAnsi="Times New Roman"/>
          <w:b/>
          <w:color w:val="17365D" w:themeColor="text2" w:themeShade="BF"/>
          <w:sz w:val="28"/>
          <w:szCs w:val="28"/>
        </w:rPr>
        <w:t>Организация деятельности коллектива исполнителей</w:t>
      </w:r>
    </w:p>
    <w:p w:rsidR="00832F57" w:rsidRPr="00832F57" w:rsidRDefault="00832F57" w:rsidP="00832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</w:p>
    <w:p w:rsidR="002949B5" w:rsidRPr="00832F57" w:rsidRDefault="002949B5" w:rsidP="00832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 w:rsidRPr="00832F57">
        <w:rPr>
          <w:rFonts w:ascii="Times New Roman" w:hAnsi="Times New Roman"/>
          <w:b/>
          <w:caps/>
          <w:sz w:val="28"/>
          <w:szCs w:val="28"/>
        </w:rPr>
        <w:t>1</w:t>
      </w:r>
      <w:r w:rsidR="00832F57">
        <w:rPr>
          <w:rFonts w:ascii="Times New Roman" w:hAnsi="Times New Roman"/>
          <w:b/>
          <w:caps/>
          <w:sz w:val="28"/>
          <w:szCs w:val="28"/>
        </w:rPr>
        <w:t>.</w:t>
      </w:r>
      <w:r w:rsidRPr="00832F57">
        <w:rPr>
          <w:rFonts w:ascii="Times New Roman" w:hAnsi="Times New Roman"/>
          <w:b/>
          <w:caps/>
          <w:sz w:val="28"/>
          <w:szCs w:val="28"/>
        </w:rPr>
        <w:t xml:space="preserve"> паспорт рабочей ПРОГРАММЫ </w:t>
      </w:r>
    </w:p>
    <w:p w:rsidR="002949B5" w:rsidRPr="00832F57" w:rsidRDefault="002949B5" w:rsidP="00832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2F57">
        <w:rPr>
          <w:rFonts w:ascii="Times New Roman" w:hAnsi="Times New Roman"/>
          <w:b/>
          <w:caps/>
          <w:sz w:val="28"/>
          <w:szCs w:val="28"/>
        </w:rPr>
        <w:t xml:space="preserve">ПРОФЕССИОНАЛЬНОГО МОДУЛЯ 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ПМ.02 Организация деятельности коллектива исполнителей</w:t>
      </w:r>
    </w:p>
    <w:p w:rsidR="002949B5" w:rsidRPr="004415ED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1.1 Область применения программы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«Организация деятельности коллектива исполнителей» (далее рабочая программа) – является частью основной профессиональной образовательной программы в соответствии с ФГОС по специальности СПО </w:t>
      </w:r>
      <w:r w:rsidRPr="00832F57">
        <w:rPr>
          <w:rFonts w:ascii="Times New Roman" w:hAnsi="Times New Roman"/>
          <w:b/>
          <w:sz w:val="28"/>
          <w:szCs w:val="28"/>
        </w:rPr>
        <w:t>190631 Техническое обслуживание и ремонт автомобильного транспорта</w:t>
      </w:r>
      <w:r w:rsidRPr="00832F57">
        <w:rPr>
          <w:rFonts w:ascii="Times New Roman" w:hAnsi="Times New Roman"/>
          <w:sz w:val="28"/>
          <w:szCs w:val="28"/>
        </w:rPr>
        <w:t xml:space="preserve">  (базовой  подготовки) укрупненной группы направлений подготовки и специальностей </w:t>
      </w:r>
      <w:r w:rsidRPr="00832F57">
        <w:rPr>
          <w:rFonts w:ascii="Times New Roman" w:hAnsi="Times New Roman"/>
          <w:b/>
          <w:sz w:val="28"/>
          <w:szCs w:val="28"/>
        </w:rPr>
        <w:t xml:space="preserve">190600 Транспортные средства </w:t>
      </w:r>
      <w:r w:rsidRPr="00832F57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(ВПД): Организация деятельности первичных трудовых коллективов</w:t>
      </w:r>
      <w:r w:rsidRPr="00832F57">
        <w:rPr>
          <w:rFonts w:ascii="Times New Roman" w:hAnsi="Times New Roman"/>
          <w:b/>
          <w:sz w:val="28"/>
          <w:szCs w:val="28"/>
        </w:rPr>
        <w:t xml:space="preserve"> </w:t>
      </w:r>
      <w:r w:rsidRPr="00832F57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2949B5" w:rsidRPr="00832F57" w:rsidRDefault="002949B5" w:rsidP="00832F57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F57">
        <w:rPr>
          <w:rFonts w:ascii="Times New Roman" w:hAnsi="Times New Roman" w:cs="Times New Roman"/>
          <w:sz w:val="28"/>
          <w:szCs w:val="28"/>
        </w:rPr>
        <w:t>Планировать и организовывать работы по техническому обслуживанию и ремонту автотранспорта.</w:t>
      </w:r>
    </w:p>
    <w:p w:rsidR="002949B5" w:rsidRPr="00832F57" w:rsidRDefault="002949B5" w:rsidP="00832F57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F57">
        <w:rPr>
          <w:rFonts w:ascii="Times New Roman" w:hAnsi="Times New Roman" w:cs="Times New Roman"/>
          <w:sz w:val="28"/>
          <w:szCs w:val="28"/>
        </w:rPr>
        <w:t>Контролировать и оценивать качество работы исполнителей работ.</w:t>
      </w:r>
    </w:p>
    <w:p w:rsidR="002949B5" w:rsidRPr="00832F57" w:rsidRDefault="002949B5" w:rsidP="00832F57">
      <w:pPr>
        <w:pStyle w:val="ConsPlusNormal"/>
        <w:widowControl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32F57">
        <w:rPr>
          <w:rFonts w:ascii="Times New Roman" w:hAnsi="Times New Roman" w:cs="Times New Roman"/>
          <w:sz w:val="28"/>
          <w:szCs w:val="28"/>
        </w:rPr>
        <w:t>Организовывать безопасное ведение работ при техническом обслуживании и ремонту автотранспорта.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832F57">
        <w:rPr>
          <w:rFonts w:ascii="Times New Roman" w:hAnsi="Times New Roman"/>
          <w:b/>
          <w:sz w:val="28"/>
          <w:szCs w:val="28"/>
        </w:rPr>
        <w:t xml:space="preserve"> </w:t>
      </w:r>
      <w:r w:rsidRPr="00832F57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1.2 Цели и задачи профессионального модуля – требования к результатам освоения профессионального модуля: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32F5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32F57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 должен: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планирования и организации работ производственного поста, участка;          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проверки качества выполняемых работ;     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оценки экономической эффективности производственной деятельности; 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обеспечения безопасности труда на производственном участке;                      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F5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планировать работу участка по установленным срокам;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осуществлять руководство работой производственного участка;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- своевременно подготавливать производство;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обеспечивать рациональную расстановку рабочих;     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lastRenderedPageBreak/>
        <w:t xml:space="preserve">- контролировать соблюдение технологических процессов;   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оперативно выявлять и устранять причины  их нарушения;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проверять качество выполненных работ;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осуществлять производственный инструктаж рабочих;     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анализировать результаты производственной деятельности участка;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обеспечивать правильность и своевременность оформления первичных       документов;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организовывать работу по повышению квалификации рабочих;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рассчитывать по принятой методологии основные технико-экономические показатели производственной деятельности;                                                                                                                                     </w:t>
      </w:r>
    </w:p>
    <w:p w:rsidR="002949B5" w:rsidRPr="00832F57" w:rsidRDefault="002949B5" w:rsidP="00832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F57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действующие законодательные и нормативные акты, регулирующие производственно - хозяйственную деятельность;                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положения действующей системы менеджмента качества;                                  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- методы нормирования и формы оплаты труда;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основы управленческого учета;            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основные технико-экономические показатели производственной деятельности;             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порядок разработки и оформления технической документации;  </w:t>
      </w: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- правила охраны труда, противопожарной и экологической безопасности, виды, периодичность и правила оформления инструктажа.                                                    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2F57">
        <w:rPr>
          <w:rFonts w:ascii="Times New Roman" w:hAnsi="Times New Roman"/>
          <w:b/>
          <w:sz w:val="28"/>
          <w:szCs w:val="28"/>
        </w:rPr>
        <w:t>1.3 Рекомендуемое количество часов на освоение программы профессионального модуля: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Всего  –</w:t>
      </w:r>
      <w:r w:rsidRPr="00832F57">
        <w:rPr>
          <w:rFonts w:ascii="Times New Roman" w:hAnsi="Times New Roman"/>
          <w:b/>
          <w:sz w:val="28"/>
          <w:szCs w:val="28"/>
        </w:rPr>
        <w:t xml:space="preserve">  </w:t>
      </w:r>
      <w:r w:rsidRPr="00832F57">
        <w:rPr>
          <w:rFonts w:ascii="Times New Roman" w:hAnsi="Times New Roman"/>
          <w:sz w:val="28"/>
          <w:szCs w:val="28"/>
        </w:rPr>
        <w:t xml:space="preserve"> 522 часа, в том числе: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832F5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32F57">
        <w:rPr>
          <w:rFonts w:ascii="Times New Roman" w:hAnsi="Times New Roman"/>
          <w:sz w:val="28"/>
          <w:szCs w:val="28"/>
        </w:rPr>
        <w:t xml:space="preserve"> – 378 часов, включая: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252 часа;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832F5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32F57">
        <w:rPr>
          <w:rFonts w:ascii="Times New Roman" w:hAnsi="Times New Roman"/>
          <w:sz w:val="28"/>
          <w:szCs w:val="28"/>
        </w:rPr>
        <w:t xml:space="preserve"> – 126 часов;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7">
        <w:rPr>
          <w:rFonts w:ascii="Times New Roman" w:hAnsi="Times New Roman"/>
          <w:sz w:val="28"/>
          <w:szCs w:val="28"/>
        </w:rPr>
        <w:t>учебной и производственной практики –  144 часа (учебной – 0 часов; производственной – 144 часа).</w:t>
      </w:r>
    </w:p>
    <w:p w:rsidR="002949B5" w:rsidRPr="00832F57" w:rsidRDefault="002949B5" w:rsidP="0083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9B5" w:rsidRPr="00832F57" w:rsidRDefault="002949B5" w:rsidP="00832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C52" w:rsidRDefault="00091C52" w:rsidP="00C07DEA">
      <w:pPr>
        <w:spacing w:after="0" w:line="240" w:lineRule="auto"/>
      </w:pPr>
      <w:r w:rsidRPr="00091C52">
        <w:rPr>
          <w:rFonts w:ascii="Times New Roman" w:hAnsi="Times New Roman"/>
          <w:b/>
          <w:caps/>
          <w:sz w:val="28"/>
          <w:szCs w:val="28"/>
        </w:rPr>
        <w:br w:type="page"/>
      </w:r>
    </w:p>
    <w:sectPr w:rsidR="00091C52" w:rsidSect="0077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1C7A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>
    <w:nsid w:val="152A158A"/>
    <w:multiLevelType w:val="hybridMultilevel"/>
    <w:tmpl w:val="2528B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B60170"/>
    <w:multiLevelType w:val="hybridMultilevel"/>
    <w:tmpl w:val="91504A6C"/>
    <w:lvl w:ilvl="0" w:tplc="8F28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4769"/>
    <w:multiLevelType w:val="hybridMultilevel"/>
    <w:tmpl w:val="B16E7D3C"/>
    <w:lvl w:ilvl="0" w:tplc="B5FC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7B49"/>
    <w:multiLevelType w:val="hybridMultilevel"/>
    <w:tmpl w:val="AADE7B50"/>
    <w:lvl w:ilvl="0" w:tplc="5C709200">
      <w:start w:val="1"/>
      <w:numFmt w:val="decimal"/>
      <w:lvlText w:val="%1."/>
      <w:lvlJc w:val="left"/>
      <w:pPr>
        <w:ind w:left="19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683" w:hanging="360"/>
      </w:pPr>
    </w:lvl>
    <w:lvl w:ilvl="2" w:tplc="0419001B" w:tentative="1">
      <w:start w:val="1"/>
      <w:numFmt w:val="lowerRoman"/>
      <w:lvlText w:val="%3."/>
      <w:lvlJc w:val="right"/>
      <w:pPr>
        <w:ind w:left="3403" w:hanging="180"/>
      </w:pPr>
    </w:lvl>
    <w:lvl w:ilvl="3" w:tplc="0419000F" w:tentative="1">
      <w:start w:val="1"/>
      <w:numFmt w:val="decimal"/>
      <w:lvlText w:val="%4."/>
      <w:lvlJc w:val="left"/>
      <w:pPr>
        <w:ind w:left="4123" w:hanging="360"/>
      </w:pPr>
    </w:lvl>
    <w:lvl w:ilvl="4" w:tplc="04190019" w:tentative="1">
      <w:start w:val="1"/>
      <w:numFmt w:val="lowerLetter"/>
      <w:lvlText w:val="%5."/>
      <w:lvlJc w:val="left"/>
      <w:pPr>
        <w:ind w:left="4843" w:hanging="360"/>
      </w:pPr>
    </w:lvl>
    <w:lvl w:ilvl="5" w:tplc="0419001B" w:tentative="1">
      <w:start w:val="1"/>
      <w:numFmt w:val="lowerRoman"/>
      <w:lvlText w:val="%6."/>
      <w:lvlJc w:val="right"/>
      <w:pPr>
        <w:ind w:left="5563" w:hanging="180"/>
      </w:pPr>
    </w:lvl>
    <w:lvl w:ilvl="6" w:tplc="0419000F" w:tentative="1">
      <w:start w:val="1"/>
      <w:numFmt w:val="decimal"/>
      <w:lvlText w:val="%7."/>
      <w:lvlJc w:val="left"/>
      <w:pPr>
        <w:ind w:left="6283" w:hanging="360"/>
      </w:pPr>
    </w:lvl>
    <w:lvl w:ilvl="7" w:tplc="04190019" w:tentative="1">
      <w:start w:val="1"/>
      <w:numFmt w:val="lowerLetter"/>
      <w:lvlText w:val="%8."/>
      <w:lvlJc w:val="left"/>
      <w:pPr>
        <w:ind w:left="7003" w:hanging="360"/>
      </w:pPr>
    </w:lvl>
    <w:lvl w:ilvl="8" w:tplc="041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9">
    <w:nsid w:val="3D8C774A"/>
    <w:multiLevelType w:val="hybridMultilevel"/>
    <w:tmpl w:val="F6C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71721"/>
    <w:multiLevelType w:val="hybridMultilevel"/>
    <w:tmpl w:val="FC9EE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F716C"/>
    <w:multiLevelType w:val="hybridMultilevel"/>
    <w:tmpl w:val="2E18B9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4148C2"/>
    <w:multiLevelType w:val="hybridMultilevel"/>
    <w:tmpl w:val="F6C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725"/>
    <w:multiLevelType w:val="singleLevel"/>
    <w:tmpl w:val="85C8DFD0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56E6E"/>
    <w:multiLevelType w:val="hybridMultilevel"/>
    <w:tmpl w:val="068A173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12782"/>
    <w:multiLevelType w:val="hybridMultilevel"/>
    <w:tmpl w:val="B310E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84B72"/>
    <w:multiLevelType w:val="multilevel"/>
    <w:tmpl w:val="578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3523D"/>
    <w:multiLevelType w:val="hybridMultilevel"/>
    <w:tmpl w:val="A23C646E"/>
    <w:lvl w:ilvl="0" w:tplc="B5FC2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E2297B"/>
    <w:multiLevelType w:val="multilevel"/>
    <w:tmpl w:val="CFFEF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BA6189"/>
    <w:multiLevelType w:val="hybridMultilevel"/>
    <w:tmpl w:val="1780EF5C"/>
    <w:lvl w:ilvl="0" w:tplc="3800C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C83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29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EB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8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A1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D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E7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63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2"/>
  </w:num>
  <w:num w:numId="8">
    <w:abstractNumId w:val="18"/>
  </w:num>
  <w:num w:numId="9">
    <w:abstractNumId w:val="7"/>
  </w:num>
  <w:num w:numId="10">
    <w:abstractNumId w:val="9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0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15"/>
  </w:num>
  <w:num w:numId="22">
    <w:abstractNumId w:val="2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52"/>
    <w:rsid w:val="00091C52"/>
    <w:rsid w:val="000D29C8"/>
    <w:rsid w:val="0018210B"/>
    <w:rsid w:val="001F678B"/>
    <w:rsid w:val="002949B5"/>
    <w:rsid w:val="00334FE5"/>
    <w:rsid w:val="00420333"/>
    <w:rsid w:val="00421FC8"/>
    <w:rsid w:val="005F5819"/>
    <w:rsid w:val="00645A38"/>
    <w:rsid w:val="00734294"/>
    <w:rsid w:val="00771D90"/>
    <w:rsid w:val="0079165E"/>
    <w:rsid w:val="00832F57"/>
    <w:rsid w:val="0083516B"/>
    <w:rsid w:val="009013CC"/>
    <w:rsid w:val="009C690F"/>
    <w:rsid w:val="009F60D6"/>
    <w:rsid w:val="00B87B79"/>
    <w:rsid w:val="00C07DEA"/>
    <w:rsid w:val="00C1641C"/>
    <w:rsid w:val="00C74B91"/>
    <w:rsid w:val="00E431A4"/>
    <w:rsid w:val="00E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5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E259A"/>
    <w:rPr>
      <w:sz w:val="22"/>
      <w:szCs w:val="22"/>
    </w:rPr>
  </w:style>
  <w:style w:type="paragraph" w:styleId="a4">
    <w:name w:val="List Paragraph"/>
    <w:basedOn w:val="a"/>
    <w:uiPriority w:val="34"/>
    <w:qFormat/>
    <w:rsid w:val="00091C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9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B87B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8</cp:revision>
  <dcterms:created xsi:type="dcterms:W3CDTF">2016-10-26T18:54:00Z</dcterms:created>
  <dcterms:modified xsi:type="dcterms:W3CDTF">2016-11-10T05:12:00Z</dcterms:modified>
</cp:coreProperties>
</file>